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98F" w:rsidRDefault="00C432B1">
      <w:pPr>
        <w:pStyle w:val="Corpotesto"/>
        <w:pageBreakBefore/>
        <w:tabs>
          <w:tab w:val="left" w:pos="540"/>
        </w:tabs>
        <w:autoSpaceDE w:val="0"/>
        <w:spacing w:after="0"/>
        <w:rPr>
          <w:rFonts w:ascii="Courier New" w:hAnsi="Courier New" w:cs="TimesNewRomanPSMT7"/>
        </w:rPr>
      </w:pPr>
      <w:bookmarkStart w:id="0" w:name="_GoBack"/>
      <w:r w:rsidRPr="008A657D">
        <w:rPr>
          <w:rFonts w:ascii="Courier New" w:hAnsi="Courier New" w:cs="Arial Narrow"/>
          <w:b/>
          <w:bCs/>
          <w:caps/>
        </w:rPr>
        <w:t>Allegato</w:t>
      </w:r>
      <w:r>
        <w:rPr>
          <w:rFonts w:ascii="Courier New" w:hAnsi="Courier New" w:cs="Arial Narrow"/>
          <w:b/>
          <w:bCs/>
        </w:rPr>
        <w:t xml:space="preserve"> </w:t>
      </w:r>
      <w:bookmarkEnd w:id="0"/>
      <w:r>
        <w:rPr>
          <w:rFonts w:ascii="Courier New" w:hAnsi="Courier New" w:cs="Arial Narrow"/>
          <w:b/>
          <w:bCs/>
        </w:rPr>
        <w:t xml:space="preserve">1 - </w:t>
      </w:r>
      <w:r>
        <w:rPr>
          <w:rFonts w:ascii="Courier New" w:hAnsi="Courier New" w:cs="Arial Narrow"/>
          <w:b/>
          <w:bCs/>
          <w:caps/>
        </w:rPr>
        <w:t xml:space="preserve">schema DI pianta organica </w:t>
      </w:r>
    </w:p>
    <w:p w:rsidR="0053798F" w:rsidRDefault="0053798F">
      <w:pPr>
        <w:tabs>
          <w:tab w:val="left" w:pos="540"/>
        </w:tabs>
        <w:autoSpaceDE w:val="0"/>
        <w:spacing w:line="100" w:lineRule="atLeast"/>
        <w:jc w:val="both"/>
        <w:rPr>
          <w:rFonts w:ascii="Courier New" w:hAnsi="Courier New" w:cs="TimesNewRomanPSMT7"/>
        </w:rPr>
      </w:pPr>
    </w:p>
    <w:p w:rsidR="0053798F" w:rsidRDefault="0053798F">
      <w:pPr>
        <w:tabs>
          <w:tab w:val="left" w:pos="540"/>
        </w:tabs>
        <w:autoSpaceDE w:val="0"/>
        <w:spacing w:line="100" w:lineRule="atLeast"/>
        <w:jc w:val="both"/>
        <w:rPr>
          <w:rFonts w:ascii="Courier New" w:hAnsi="Courier New" w:cs="TimesNewRomanPSMT7"/>
        </w:rPr>
      </w:pPr>
    </w:p>
    <w:p w:rsidR="0053798F" w:rsidRDefault="0053798F">
      <w:pPr>
        <w:tabs>
          <w:tab w:val="left" w:pos="540"/>
        </w:tabs>
        <w:autoSpaceDE w:val="0"/>
        <w:spacing w:line="100" w:lineRule="atLeast"/>
        <w:jc w:val="both"/>
        <w:rPr>
          <w:rFonts w:ascii="Courier New" w:hAnsi="Courier New" w:cs="TimesNewRomanPSMT7"/>
        </w:rPr>
      </w:pPr>
    </w:p>
    <w:p w:rsidR="0053798F" w:rsidRDefault="00C432B1">
      <w:pPr>
        <w:pStyle w:val="Corpotesto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LA PIANTA ORGANICA DELLE FARMACIE DEL </w:t>
      </w:r>
      <w:r w:rsidRPr="00CB1577">
        <w:rPr>
          <w:rFonts w:ascii="Courier New" w:hAnsi="Courier New"/>
          <w:b/>
        </w:rPr>
        <w:t>COMUNE</w:t>
      </w:r>
      <w:r>
        <w:rPr>
          <w:rFonts w:ascii="Courier New" w:hAnsi="Courier New"/>
        </w:rPr>
        <w:t xml:space="preserve"> DI ..................</w:t>
      </w:r>
    </w:p>
    <w:p w:rsidR="0053798F" w:rsidRDefault="0053798F">
      <w:pPr>
        <w:pStyle w:val="Corpotesto"/>
        <w:jc w:val="both"/>
        <w:rPr>
          <w:rFonts w:ascii="Courier New" w:hAnsi="Courier New"/>
        </w:rPr>
      </w:pPr>
    </w:p>
    <w:p w:rsidR="0053798F" w:rsidRDefault="00C432B1">
      <w:pPr>
        <w:pStyle w:val="Corpotesto"/>
        <w:jc w:val="both"/>
        <w:rPr>
          <w:rFonts w:ascii="Courier New" w:hAnsi="Courier New"/>
        </w:rPr>
      </w:pPr>
      <w:r>
        <w:rPr>
          <w:rFonts w:ascii="Courier New" w:hAnsi="Courier New"/>
        </w:rPr>
        <w:t>con popolazione di nr. ..</w:t>
      </w:r>
      <w:r w:rsidR="00CD23C7">
        <w:rPr>
          <w:rFonts w:ascii="Courier New" w:hAnsi="Courier New"/>
        </w:rPr>
        <w:t>....... abitanti (dati ISTAT al</w:t>
      </w:r>
      <w:proofErr w:type="gramStart"/>
      <w:r w:rsidR="00CD23C7">
        <w:rPr>
          <w:rFonts w:ascii="Courier New" w:hAnsi="Courier New"/>
        </w:rPr>
        <w:t> </w:t>
      </w:r>
      <w:r>
        <w:rPr>
          <w:rFonts w:ascii="Courier New" w:hAnsi="Courier New"/>
        </w:rPr>
        <w:t>..</w:t>
      </w:r>
      <w:proofErr w:type="gramEnd"/>
      <w:r>
        <w:rPr>
          <w:rFonts w:ascii="Courier New" w:hAnsi="Courier New"/>
        </w:rPr>
        <w:t>/../....)  e con nr. ..... sedi farmaceutiche (</w:t>
      </w:r>
      <w:r>
        <w:rPr>
          <w:rFonts w:ascii="Courier New" w:hAnsi="Courier New"/>
          <w:i/>
          <w:iCs/>
        </w:rPr>
        <w:t>totale</w:t>
      </w:r>
      <w:r>
        <w:rPr>
          <w:rFonts w:ascii="Courier New" w:hAnsi="Courier New"/>
        </w:rPr>
        <w:t>)</w:t>
      </w:r>
    </w:p>
    <w:p w:rsidR="0053798F" w:rsidRDefault="00C432B1">
      <w:pPr>
        <w:pStyle w:val="Corpotesto"/>
        <w:jc w:val="both"/>
        <w:rPr>
          <w:rFonts w:ascii="Courier New" w:hAnsi="Courier New"/>
        </w:rPr>
      </w:pPr>
      <w:r>
        <w:rPr>
          <w:rFonts w:ascii="Courier New" w:hAnsi="Courier New"/>
        </w:rPr>
        <w:t>Azienda USL di .....................</w:t>
      </w:r>
    </w:p>
    <w:p w:rsidR="0053798F" w:rsidRDefault="00C432B1">
      <w:pPr>
        <w:pStyle w:val="Corpotesto"/>
        <w:jc w:val="both"/>
        <w:rPr>
          <w:rFonts w:ascii="Courier New" w:hAnsi="Courier New"/>
        </w:rPr>
      </w:pPr>
      <w:r>
        <w:rPr>
          <w:rFonts w:ascii="Courier New" w:hAnsi="Courier New"/>
        </w:rPr>
        <w:t>è stabilita come segue (</w:t>
      </w:r>
      <w:r>
        <w:rPr>
          <w:rFonts w:ascii="Courier New" w:hAnsi="Courier New"/>
          <w:i/>
          <w:iCs/>
        </w:rPr>
        <w:t xml:space="preserve">riportare le informazioni sottostanti per </w:t>
      </w:r>
      <w:r w:rsidRPr="004A5ED5">
        <w:rPr>
          <w:rFonts w:ascii="Courier New" w:hAnsi="Courier New"/>
          <w:i/>
          <w:iCs/>
          <w:u w:val="single"/>
        </w:rPr>
        <w:t>ciascuna</w:t>
      </w:r>
      <w:r>
        <w:rPr>
          <w:rFonts w:ascii="Courier New" w:hAnsi="Courier New"/>
          <w:i/>
          <w:iCs/>
        </w:rPr>
        <w:t xml:space="preserve"> sede presente nel comune</w:t>
      </w:r>
      <w:r>
        <w:rPr>
          <w:rFonts w:ascii="Courier New" w:hAnsi="Courier New"/>
        </w:rPr>
        <w:t>):</w:t>
      </w:r>
    </w:p>
    <w:p w:rsidR="0053798F" w:rsidRDefault="0053798F">
      <w:pPr>
        <w:pStyle w:val="Corpotesto"/>
        <w:jc w:val="both"/>
        <w:rPr>
          <w:rFonts w:ascii="Courier New" w:hAnsi="Courier New"/>
        </w:rPr>
      </w:pPr>
    </w:p>
    <w:p w:rsidR="00CD49C6" w:rsidRDefault="00C432B1">
      <w:pPr>
        <w:pStyle w:val="Corpotesto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SEDE FARMACEUTICA NR. ....   </w:t>
      </w:r>
    </w:p>
    <w:p w:rsidR="0053798F" w:rsidRPr="004A5ED5" w:rsidRDefault="004A5ED5">
      <w:pPr>
        <w:pStyle w:val="Corpotesto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Solo nel caso sia già aperta, specificare se </w:t>
      </w:r>
      <w:r w:rsidR="00C432B1">
        <w:rPr>
          <w:rFonts w:ascii="Courier New" w:hAnsi="Courier New"/>
        </w:rPr>
        <w:t>URBANA oppure RURALE</w:t>
      </w:r>
      <w:r>
        <w:rPr>
          <w:rFonts w:ascii="Courier New" w:hAnsi="Courier New"/>
        </w:rPr>
        <w:t xml:space="preserve"> </w:t>
      </w:r>
    </w:p>
    <w:p w:rsidR="0053798F" w:rsidRPr="004A5ED5" w:rsidRDefault="00C432B1">
      <w:pPr>
        <w:pStyle w:val="Corpotesto"/>
        <w:jc w:val="both"/>
        <w:rPr>
          <w:rFonts w:ascii="Courier New" w:eastAsia="Arial" w:hAnsi="Courier New" w:cs="Arial"/>
          <w:color w:val="000000"/>
        </w:rPr>
      </w:pPr>
      <w:r>
        <w:rPr>
          <w:rFonts w:ascii="Courier New" w:eastAsia="Arial" w:hAnsi="Courier New" w:cs="Arial"/>
          <w:color w:val="000000"/>
        </w:rPr>
        <w:t>STATO (</w:t>
      </w:r>
      <w:r w:rsidR="004A5ED5">
        <w:rPr>
          <w:rFonts w:ascii="Courier New" w:eastAsia="Arial" w:hAnsi="Courier New" w:cs="Arial"/>
          <w:i/>
          <w:iCs/>
          <w:color w:val="000000"/>
        </w:rPr>
        <w:t>indicare</w:t>
      </w:r>
      <w:r>
        <w:rPr>
          <w:rFonts w:ascii="Courier New" w:eastAsia="Arial" w:hAnsi="Courier New" w:cs="Arial"/>
          <w:i/>
          <w:iCs/>
          <w:color w:val="000000"/>
        </w:rPr>
        <w:t xml:space="preserve"> una sola delle seguenti opzioni</w:t>
      </w:r>
      <w:r w:rsidR="004A5ED5">
        <w:rPr>
          <w:rFonts w:ascii="Courier New" w:eastAsia="Arial" w:hAnsi="Courier New" w:cs="Arial"/>
          <w:i/>
          <w:iCs/>
          <w:color w:val="000000"/>
        </w:rPr>
        <w:t>, eliminando le altre</w:t>
      </w:r>
      <w:r>
        <w:rPr>
          <w:rFonts w:ascii="Courier New" w:eastAsia="Arial" w:hAnsi="Courier New" w:cs="Arial"/>
          <w:color w:val="000000"/>
        </w:rPr>
        <w:t>):</w:t>
      </w:r>
    </w:p>
    <w:p w:rsidR="004A5ED5" w:rsidRPr="004A5ED5" w:rsidRDefault="00E1018B">
      <w:pPr>
        <w:numPr>
          <w:ilvl w:val="0"/>
          <w:numId w:val="1"/>
        </w:numPr>
        <w:rPr>
          <w:rFonts w:ascii="Courier New" w:eastAsia="Arial" w:hAnsi="Courier New" w:cs="Arial"/>
          <w:color w:val="000000"/>
        </w:rPr>
      </w:pPr>
      <w:proofErr w:type="spellStart"/>
      <w:r>
        <w:rPr>
          <w:rFonts w:ascii="Courier New" w:eastAsia="Arial" w:hAnsi="Courier New" w:cs="Arial"/>
          <w:color w:val="000000"/>
          <w:lang w:val="en-US"/>
        </w:rPr>
        <w:t>a</w:t>
      </w:r>
      <w:r w:rsidR="00C432B1">
        <w:rPr>
          <w:rFonts w:ascii="Courier New" w:eastAsia="Arial" w:hAnsi="Courier New" w:cs="Arial"/>
          <w:color w:val="000000"/>
          <w:lang w:val="en-US"/>
        </w:rPr>
        <w:t>perta</w:t>
      </w:r>
      <w:proofErr w:type="spellEnd"/>
      <w:r w:rsidR="00C432B1">
        <w:rPr>
          <w:rFonts w:ascii="Courier New" w:eastAsia="Arial" w:hAnsi="Courier New" w:cs="Arial"/>
          <w:color w:val="000000"/>
          <w:lang w:val="en-US"/>
        </w:rPr>
        <w:t xml:space="preserve"> </w:t>
      </w:r>
      <w:r w:rsidR="005B13C3">
        <w:rPr>
          <w:rFonts w:ascii="Courier New" w:eastAsia="Arial" w:hAnsi="Courier New" w:cs="Arial"/>
          <w:color w:val="000000"/>
          <w:lang w:val="en-US"/>
        </w:rPr>
        <w:t>PUBBLICA</w:t>
      </w:r>
    </w:p>
    <w:p w:rsidR="0053798F" w:rsidRDefault="00E1018B">
      <w:pPr>
        <w:numPr>
          <w:ilvl w:val="0"/>
          <w:numId w:val="1"/>
        </w:numPr>
        <w:rPr>
          <w:rFonts w:ascii="Courier New" w:eastAsia="Arial" w:hAnsi="Courier New" w:cs="Arial"/>
          <w:color w:val="000000"/>
        </w:rPr>
      </w:pPr>
      <w:proofErr w:type="spellStart"/>
      <w:r>
        <w:rPr>
          <w:rFonts w:ascii="Courier New" w:eastAsia="Arial" w:hAnsi="Courier New" w:cs="Arial"/>
          <w:color w:val="000000"/>
          <w:lang w:val="en-US"/>
        </w:rPr>
        <w:t>a</w:t>
      </w:r>
      <w:r w:rsidR="004A5ED5">
        <w:rPr>
          <w:rFonts w:ascii="Courier New" w:eastAsia="Arial" w:hAnsi="Courier New" w:cs="Arial"/>
          <w:color w:val="000000"/>
          <w:lang w:val="en-US"/>
        </w:rPr>
        <w:t>perta</w:t>
      </w:r>
      <w:proofErr w:type="spellEnd"/>
      <w:r w:rsidR="00C432B1">
        <w:rPr>
          <w:rFonts w:ascii="Courier New" w:eastAsia="Arial" w:hAnsi="Courier New" w:cs="Arial"/>
          <w:color w:val="000000"/>
          <w:lang w:val="en-US"/>
        </w:rPr>
        <w:t xml:space="preserve"> PRIVATA</w:t>
      </w:r>
    </w:p>
    <w:p w:rsidR="0053798F" w:rsidRDefault="00C432B1">
      <w:pPr>
        <w:numPr>
          <w:ilvl w:val="0"/>
          <w:numId w:val="1"/>
        </w:numPr>
        <w:rPr>
          <w:rFonts w:ascii="Courier New" w:eastAsia="Arial" w:hAnsi="Courier New" w:cs="Arial"/>
          <w:color w:val="000000"/>
        </w:rPr>
      </w:pPr>
      <w:r>
        <w:rPr>
          <w:rFonts w:ascii="Courier New" w:eastAsia="Arial" w:hAnsi="Courier New" w:cs="Arial"/>
          <w:color w:val="000000"/>
        </w:rPr>
        <w:t>vacante</w:t>
      </w:r>
    </w:p>
    <w:p w:rsidR="0053798F" w:rsidRDefault="00C432B1">
      <w:pPr>
        <w:numPr>
          <w:ilvl w:val="0"/>
          <w:numId w:val="1"/>
        </w:numPr>
        <w:rPr>
          <w:rFonts w:ascii="Courier New" w:eastAsia="Arial" w:hAnsi="Courier New" w:cs="Arial"/>
          <w:color w:val="000000"/>
        </w:rPr>
      </w:pPr>
      <w:r>
        <w:rPr>
          <w:rFonts w:ascii="Courier New" w:eastAsia="Arial" w:hAnsi="Courier New" w:cs="Arial"/>
          <w:color w:val="000000"/>
        </w:rPr>
        <w:t>di nuova istituzione</w:t>
      </w:r>
      <w:r w:rsidR="004A5ED5">
        <w:rPr>
          <w:rFonts w:ascii="Courier New" w:eastAsia="Arial" w:hAnsi="Courier New" w:cs="Arial"/>
          <w:color w:val="000000"/>
        </w:rPr>
        <w:t xml:space="preserve"> (istituita con la presente pianta organica) </w:t>
      </w:r>
    </w:p>
    <w:p w:rsidR="0053798F" w:rsidRDefault="00C432B1">
      <w:pPr>
        <w:numPr>
          <w:ilvl w:val="0"/>
          <w:numId w:val="1"/>
        </w:numPr>
        <w:autoSpaceDE w:val="0"/>
        <w:jc w:val="both"/>
        <w:rPr>
          <w:rFonts w:ascii="Courier New" w:eastAsia="Arial" w:hAnsi="Courier New" w:cs="Arial"/>
          <w:color w:val="000000"/>
        </w:rPr>
      </w:pPr>
      <w:r>
        <w:rPr>
          <w:rFonts w:ascii="Courier New" w:eastAsia="Arial" w:hAnsi="Courier New" w:cs="Arial"/>
          <w:color w:val="000000"/>
        </w:rPr>
        <w:t>assegnata in attesa di apertura da parte di privato</w:t>
      </w:r>
    </w:p>
    <w:p w:rsidR="0053798F" w:rsidRDefault="00C432B1">
      <w:pPr>
        <w:numPr>
          <w:ilvl w:val="0"/>
          <w:numId w:val="1"/>
        </w:numPr>
        <w:autoSpaceDE w:val="0"/>
        <w:jc w:val="both"/>
        <w:rPr>
          <w:rFonts w:ascii="Courier New" w:eastAsia="Arial" w:hAnsi="Courier New" w:cs="Arial"/>
          <w:color w:val="000000"/>
        </w:rPr>
      </w:pPr>
      <w:proofErr w:type="spellStart"/>
      <w:r>
        <w:rPr>
          <w:rFonts w:ascii="Courier New" w:eastAsia="Arial" w:hAnsi="Courier New" w:cs="Arial"/>
          <w:color w:val="000000"/>
        </w:rPr>
        <w:t>prelazionata</w:t>
      </w:r>
      <w:proofErr w:type="spellEnd"/>
      <w:r>
        <w:rPr>
          <w:rFonts w:ascii="Courier New" w:eastAsia="Arial" w:hAnsi="Courier New" w:cs="Arial"/>
          <w:color w:val="000000"/>
        </w:rPr>
        <w:t xml:space="preserve"> dal Comune in attesa di apertura</w:t>
      </w:r>
    </w:p>
    <w:p w:rsidR="004A5ED5" w:rsidRDefault="004A5ED5">
      <w:pPr>
        <w:numPr>
          <w:ilvl w:val="0"/>
          <w:numId w:val="1"/>
        </w:numPr>
        <w:autoSpaceDE w:val="0"/>
        <w:jc w:val="both"/>
        <w:rPr>
          <w:rFonts w:ascii="Courier New" w:eastAsia="Arial" w:hAnsi="Courier New" w:cs="Arial"/>
          <w:color w:val="000000"/>
        </w:rPr>
      </w:pPr>
      <w:r>
        <w:rPr>
          <w:rFonts w:ascii="Courier New" w:eastAsia="Arial" w:hAnsi="Courier New" w:cs="Arial"/>
          <w:color w:val="000000"/>
        </w:rPr>
        <w:t>da assegnare per decentramento</w:t>
      </w:r>
    </w:p>
    <w:p w:rsidR="0053798F" w:rsidRDefault="0053798F">
      <w:pPr>
        <w:autoSpaceDE w:val="0"/>
        <w:jc w:val="both"/>
        <w:rPr>
          <w:rFonts w:ascii="Courier New" w:eastAsia="Arial" w:hAnsi="Courier New" w:cs="Arial"/>
          <w:color w:val="000000"/>
        </w:rPr>
      </w:pPr>
    </w:p>
    <w:p w:rsidR="0053798F" w:rsidRDefault="0053798F">
      <w:pPr>
        <w:pStyle w:val="Corpotesto"/>
        <w:rPr>
          <w:rFonts w:ascii="Courier New" w:hAnsi="Courier New"/>
        </w:rPr>
      </w:pPr>
    </w:p>
    <w:p w:rsidR="0053798F" w:rsidRDefault="00C432B1">
      <w:pPr>
        <w:pStyle w:val="Corpotesto"/>
        <w:rPr>
          <w:rFonts w:ascii="Courier New" w:hAnsi="Courier New"/>
        </w:rPr>
      </w:pPr>
      <w:r>
        <w:rPr>
          <w:rFonts w:ascii="Courier New" w:hAnsi="Courier New"/>
        </w:rPr>
        <w:t>Ubicata NEL CAPOLUOGO oppure nella FRAZIONE</w:t>
      </w:r>
      <w:r w:rsidR="005B13C3">
        <w:rPr>
          <w:rFonts w:ascii="Courier New" w:hAnsi="Courier New"/>
        </w:rPr>
        <w:t>/LOCALITA’</w:t>
      </w:r>
      <w:r>
        <w:rPr>
          <w:rFonts w:ascii="Courier New" w:hAnsi="Courier New"/>
        </w:rPr>
        <w:t xml:space="preserve"> di ...................</w:t>
      </w:r>
    </w:p>
    <w:p w:rsidR="004A5ED5" w:rsidRDefault="004A5ED5">
      <w:pPr>
        <w:pStyle w:val="Corpotesto"/>
        <w:rPr>
          <w:rFonts w:ascii="Courier New" w:hAnsi="Courier New"/>
        </w:rPr>
      </w:pPr>
      <w:r>
        <w:rPr>
          <w:rFonts w:ascii="Courier New" w:hAnsi="Courier New"/>
        </w:rPr>
        <w:t>Solo per le farmacie aperte, indicare:</w:t>
      </w:r>
    </w:p>
    <w:p w:rsidR="0053798F" w:rsidRDefault="00C432B1">
      <w:pPr>
        <w:pStyle w:val="Corpotesto"/>
        <w:rPr>
          <w:rFonts w:ascii="Courier New" w:hAnsi="Courier New"/>
        </w:rPr>
      </w:pPr>
      <w:r>
        <w:rPr>
          <w:rFonts w:ascii="Courier New" w:hAnsi="Courier New"/>
        </w:rPr>
        <w:t>VIA ..................................  Numero civico .........</w:t>
      </w:r>
    </w:p>
    <w:p w:rsidR="0053798F" w:rsidRDefault="00C432B1">
      <w:pPr>
        <w:pStyle w:val="Corpotesto"/>
        <w:rPr>
          <w:rFonts w:ascii="Courier New" w:hAnsi="Courier New"/>
        </w:rPr>
      </w:pPr>
      <w:r>
        <w:rPr>
          <w:rFonts w:ascii="Courier New" w:hAnsi="Courier New"/>
        </w:rPr>
        <w:t>Denomina</w:t>
      </w:r>
      <w:r w:rsidR="004A5ED5">
        <w:rPr>
          <w:rFonts w:ascii="Courier New" w:hAnsi="Courier New"/>
        </w:rPr>
        <w:t>ta</w:t>
      </w:r>
      <w:r>
        <w:rPr>
          <w:rFonts w:ascii="Courier New" w:hAnsi="Courier New"/>
        </w:rPr>
        <w:t xml:space="preserve"> Farmacia ..............................................</w:t>
      </w:r>
    </w:p>
    <w:p w:rsidR="0053798F" w:rsidRDefault="00C432B1">
      <w:pPr>
        <w:pStyle w:val="Corpotesto"/>
        <w:rPr>
          <w:rFonts w:ascii="Courier New" w:hAnsi="Courier New"/>
        </w:rPr>
      </w:pPr>
      <w:r>
        <w:rPr>
          <w:rFonts w:ascii="Courier New" w:hAnsi="Courier New"/>
        </w:rPr>
        <w:t>Cod. identificativo ........</w:t>
      </w:r>
    </w:p>
    <w:p w:rsidR="0053798F" w:rsidRDefault="00C432B1">
      <w:pPr>
        <w:pStyle w:val="Corpotesto"/>
        <w:rPr>
          <w:rFonts w:ascii="Courier New" w:hAnsi="Courier New"/>
        </w:rPr>
      </w:pPr>
      <w:r>
        <w:rPr>
          <w:rFonts w:ascii="Courier New" w:hAnsi="Courier New"/>
        </w:rPr>
        <w:t>Della quale è titolare: ..........................................</w:t>
      </w:r>
    </w:p>
    <w:p w:rsidR="0053798F" w:rsidRDefault="00C432B1">
      <w:pPr>
        <w:pStyle w:val="Corpotesto"/>
        <w:rPr>
          <w:rFonts w:ascii="Courier New" w:hAnsi="Courier New"/>
        </w:rPr>
      </w:pPr>
      <w:r>
        <w:rPr>
          <w:rFonts w:ascii="Courier New" w:hAnsi="Courier New"/>
        </w:rPr>
        <w:t>..................................................................</w:t>
      </w:r>
    </w:p>
    <w:p w:rsidR="0053798F" w:rsidRDefault="0053798F">
      <w:pPr>
        <w:pStyle w:val="Corpotesto"/>
        <w:rPr>
          <w:rFonts w:ascii="Courier New" w:hAnsi="Courier New"/>
        </w:rPr>
      </w:pPr>
    </w:p>
    <w:p w:rsidR="0053798F" w:rsidRDefault="00C432B1">
      <w:pPr>
        <w:pStyle w:val="Corpotesto"/>
        <w:rPr>
          <w:rFonts w:ascii="Courier New" w:hAnsi="Courier New"/>
        </w:rPr>
      </w:pPr>
      <w:r>
        <w:rPr>
          <w:rFonts w:ascii="Courier New" w:hAnsi="Courier New"/>
        </w:rPr>
        <w:t>Avente la seguente sede territoriale: ............................</w:t>
      </w:r>
    </w:p>
    <w:p w:rsidR="0053798F" w:rsidRDefault="00C432B1">
      <w:pPr>
        <w:pStyle w:val="Corpotesto"/>
        <w:rPr>
          <w:rFonts w:ascii="Courier New" w:hAnsi="Courier New"/>
        </w:rPr>
      </w:pPr>
      <w:r>
        <w:rPr>
          <w:rFonts w:ascii="Courier New" w:hAnsi="Courier New"/>
        </w:rPr>
        <w:t>..................................................................</w:t>
      </w:r>
    </w:p>
    <w:p w:rsidR="0053798F" w:rsidRDefault="00C432B1">
      <w:pPr>
        <w:pStyle w:val="Corpotesto"/>
        <w:rPr>
          <w:rFonts w:ascii="Courier New" w:hAnsi="Courier New"/>
        </w:rPr>
      </w:pPr>
      <w:r>
        <w:rPr>
          <w:rFonts w:ascii="Courier New" w:hAnsi="Courier New"/>
        </w:rPr>
        <w:t>..................................................................</w:t>
      </w:r>
    </w:p>
    <w:p w:rsidR="0053798F" w:rsidRDefault="00C432B1">
      <w:pPr>
        <w:pStyle w:val="Corpotesto"/>
        <w:rPr>
          <w:rFonts w:ascii="Courier New" w:hAnsi="Courier New"/>
        </w:rPr>
      </w:pPr>
      <w:r>
        <w:rPr>
          <w:rFonts w:ascii="Courier New" w:hAnsi="Courier New"/>
        </w:rPr>
        <w:t>..................................................................</w:t>
      </w:r>
    </w:p>
    <w:p w:rsidR="0053798F" w:rsidRDefault="00C432B1">
      <w:pPr>
        <w:pStyle w:val="Corpotesto"/>
        <w:jc w:val="both"/>
        <w:rPr>
          <w:rFonts w:ascii="Courier New" w:hAnsi="Courier New"/>
        </w:rPr>
      </w:pPr>
      <w:r>
        <w:rPr>
          <w:rFonts w:ascii="Courier New" w:hAnsi="Courier New"/>
        </w:rPr>
        <w:t>(</w:t>
      </w:r>
      <w:r w:rsidR="005B13C3">
        <w:rPr>
          <w:rFonts w:ascii="Courier New" w:hAnsi="Courier New"/>
          <w:i/>
          <w:iCs/>
        </w:rPr>
        <w:t>Riportare dettagliata indicazione topografica utile ad individuare in maniera univoca la circoscrizione - perimetro - della sede farmaceutica</w:t>
      </w:r>
      <w:r>
        <w:rPr>
          <w:rFonts w:ascii="Courier New" w:hAnsi="Courier New"/>
        </w:rPr>
        <w:t xml:space="preserve">) </w:t>
      </w:r>
    </w:p>
    <w:p w:rsidR="0053798F" w:rsidRDefault="0053798F">
      <w:pPr>
        <w:pStyle w:val="Corpotesto"/>
        <w:jc w:val="both"/>
        <w:rPr>
          <w:rFonts w:ascii="Courier New" w:hAnsi="Courier New"/>
        </w:rPr>
      </w:pPr>
    </w:p>
    <w:p w:rsidR="0053798F" w:rsidRDefault="00C432B1">
      <w:pPr>
        <w:pStyle w:val="Corpotesto"/>
        <w:numPr>
          <w:ilvl w:val="0"/>
          <w:numId w:val="2"/>
        </w:numPr>
        <w:jc w:val="both"/>
        <w:rPr>
          <w:rFonts w:ascii="Courier New" w:hAnsi="Courier New"/>
        </w:rPr>
      </w:pPr>
      <w:r w:rsidRPr="007C0C28">
        <w:rPr>
          <w:rFonts w:ascii="Courier New" w:hAnsi="Courier New"/>
          <w:u w:val="single"/>
        </w:rPr>
        <w:t>Allegare</w:t>
      </w:r>
      <w:r>
        <w:rPr>
          <w:rFonts w:ascii="Courier New" w:hAnsi="Courier New"/>
        </w:rPr>
        <w:t xml:space="preserve"> cartografia delle sedi (ad esclusione dei comuni con sede unica in cui la cartografia della sede è quella dell'intero comune)</w:t>
      </w:r>
    </w:p>
    <w:p w:rsidR="00A53C68" w:rsidRPr="00A53C68" w:rsidRDefault="00C432B1">
      <w:pPr>
        <w:pStyle w:val="Corpotesto"/>
        <w:numPr>
          <w:ilvl w:val="0"/>
          <w:numId w:val="2"/>
        </w:numPr>
        <w:jc w:val="both"/>
      </w:pPr>
      <w:r>
        <w:rPr>
          <w:rFonts w:ascii="Courier New" w:hAnsi="Courier New"/>
        </w:rPr>
        <w:t>La cartografia e la descrizione letterale devono essere coincidenti: ogni punto del territorio deve appartenere ad</w:t>
      </w:r>
      <w:r w:rsidR="00A53C68">
        <w:rPr>
          <w:rFonts w:ascii="Courier New" w:hAnsi="Courier New"/>
        </w:rPr>
        <w:t xml:space="preserve"> una sola sede</w:t>
      </w:r>
    </w:p>
    <w:p w:rsidR="007C0C28" w:rsidRPr="007C0C28" w:rsidRDefault="007C0C28" w:rsidP="007C0C28">
      <w:pPr>
        <w:pStyle w:val="Corpotesto"/>
        <w:numPr>
          <w:ilvl w:val="0"/>
          <w:numId w:val="2"/>
        </w:numPr>
        <w:jc w:val="both"/>
        <w:rPr>
          <w:rFonts w:ascii="Courier New" w:hAnsi="Courier New"/>
        </w:rPr>
      </w:pPr>
      <w:r w:rsidRPr="007C0C28">
        <w:rPr>
          <w:rFonts w:ascii="Courier New" w:hAnsi="Courier New"/>
          <w:u w:val="single"/>
        </w:rPr>
        <w:t>Allegare</w:t>
      </w:r>
      <w:r w:rsidRPr="007C0C28">
        <w:rPr>
          <w:rFonts w:ascii="Courier New" w:hAnsi="Courier New"/>
        </w:rPr>
        <w:t xml:space="preserve"> elenco, redatto come segue, indicante eventuali farmacie aggiuntive istituite dalla Regione nei luoghi ad alto transito ai sensi dell’art. 7 della L.R. 2/2016, dispensari farmaceutici permanenti, dispensari farmaceutici stagionali e farmacie succursali ubicat</w:t>
      </w:r>
      <w:r w:rsidR="003019D1">
        <w:rPr>
          <w:rFonts w:ascii="Courier New" w:hAnsi="Courier New"/>
        </w:rPr>
        <w:t>i</w:t>
      </w:r>
      <w:r w:rsidRPr="007C0C28">
        <w:rPr>
          <w:rFonts w:ascii="Courier New" w:hAnsi="Courier New"/>
        </w:rPr>
        <w:t xml:space="preserve"> nel territorio comunale:</w:t>
      </w:r>
    </w:p>
    <w:p w:rsidR="007C0C28" w:rsidRDefault="007C0C28" w:rsidP="007C0C28">
      <w:pPr>
        <w:pStyle w:val="Textbody"/>
      </w:pPr>
    </w:p>
    <w:tbl>
      <w:tblPr>
        <w:tblW w:w="9628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C0C28" w:rsidRPr="000846EB" w:rsidTr="00CD49C6">
        <w:tc>
          <w:tcPr>
            <w:tcW w:w="3209" w:type="dxa"/>
            <w:shd w:val="clear" w:color="auto" w:fill="auto"/>
          </w:tcPr>
          <w:p w:rsidR="007C0C28" w:rsidRPr="00CD49C6" w:rsidRDefault="007C0C28" w:rsidP="00CD49C6">
            <w:pPr>
              <w:pStyle w:val="Textbody"/>
              <w:jc w:val="center"/>
              <w:rPr>
                <w:rFonts w:ascii="Courier New" w:hAnsi="Courier New" w:cs="Courier New"/>
              </w:rPr>
            </w:pPr>
            <w:r w:rsidRPr="00CD49C6">
              <w:rPr>
                <w:rFonts w:ascii="Courier New" w:hAnsi="Courier New" w:cs="Courier New"/>
              </w:rPr>
              <w:t>Tipologia Esercizio (*)</w:t>
            </w:r>
          </w:p>
        </w:tc>
        <w:tc>
          <w:tcPr>
            <w:tcW w:w="3209" w:type="dxa"/>
            <w:shd w:val="clear" w:color="auto" w:fill="auto"/>
          </w:tcPr>
          <w:p w:rsidR="007C0C28" w:rsidRPr="00CD49C6" w:rsidRDefault="007C0C28" w:rsidP="00CD49C6">
            <w:pPr>
              <w:pStyle w:val="Textbody"/>
              <w:jc w:val="center"/>
              <w:rPr>
                <w:rFonts w:ascii="Courier New" w:hAnsi="Courier New" w:cs="Courier New"/>
              </w:rPr>
            </w:pPr>
            <w:r w:rsidRPr="00CD49C6">
              <w:rPr>
                <w:rFonts w:ascii="Courier New" w:hAnsi="Courier New" w:cs="Courier New"/>
              </w:rPr>
              <w:t>Denominazione</w:t>
            </w:r>
          </w:p>
        </w:tc>
        <w:tc>
          <w:tcPr>
            <w:tcW w:w="3210" w:type="dxa"/>
            <w:shd w:val="clear" w:color="auto" w:fill="auto"/>
          </w:tcPr>
          <w:p w:rsidR="007C0C28" w:rsidRPr="00CD49C6" w:rsidRDefault="007C0C28" w:rsidP="00CD49C6">
            <w:pPr>
              <w:pStyle w:val="Textbody"/>
              <w:jc w:val="center"/>
              <w:rPr>
                <w:rFonts w:ascii="Courier New" w:hAnsi="Courier New" w:cs="Courier New"/>
                <w:u w:val="single"/>
              </w:rPr>
            </w:pPr>
            <w:r w:rsidRPr="00CD49C6">
              <w:rPr>
                <w:rFonts w:ascii="Courier New" w:hAnsi="Courier New" w:cs="Courier New"/>
              </w:rPr>
              <w:t xml:space="preserve">Ubicazione </w:t>
            </w:r>
          </w:p>
        </w:tc>
      </w:tr>
      <w:tr w:rsidR="007C0C28" w:rsidTr="00CD49C6">
        <w:tc>
          <w:tcPr>
            <w:tcW w:w="3209" w:type="dxa"/>
            <w:shd w:val="clear" w:color="auto" w:fill="auto"/>
          </w:tcPr>
          <w:p w:rsidR="007C0C28" w:rsidRDefault="007C0C28" w:rsidP="00CD49C6">
            <w:pPr>
              <w:pStyle w:val="Textbody"/>
              <w:jc w:val="center"/>
            </w:pPr>
          </w:p>
        </w:tc>
        <w:tc>
          <w:tcPr>
            <w:tcW w:w="3209" w:type="dxa"/>
            <w:shd w:val="clear" w:color="auto" w:fill="auto"/>
          </w:tcPr>
          <w:p w:rsidR="007C0C28" w:rsidRDefault="007C0C28" w:rsidP="00CD49C6">
            <w:pPr>
              <w:pStyle w:val="Textbody"/>
              <w:jc w:val="center"/>
            </w:pPr>
          </w:p>
        </w:tc>
        <w:tc>
          <w:tcPr>
            <w:tcW w:w="3210" w:type="dxa"/>
            <w:shd w:val="clear" w:color="auto" w:fill="auto"/>
          </w:tcPr>
          <w:p w:rsidR="007C0C28" w:rsidRDefault="007C0C28" w:rsidP="00CD49C6">
            <w:pPr>
              <w:pStyle w:val="Textbody"/>
              <w:jc w:val="center"/>
            </w:pPr>
          </w:p>
        </w:tc>
      </w:tr>
      <w:tr w:rsidR="007C0C28" w:rsidTr="00CD49C6">
        <w:tc>
          <w:tcPr>
            <w:tcW w:w="3209" w:type="dxa"/>
            <w:shd w:val="clear" w:color="auto" w:fill="auto"/>
          </w:tcPr>
          <w:p w:rsidR="007C0C28" w:rsidRDefault="007C0C28" w:rsidP="00CD49C6">
            <w:pPr>
              <w:pStyle w:val="Textbody"/>
              <w:jc w:val="center"/>
            </w:pPr>
          </w:p>
        </w:tc>
        <w:tc>
          <w:tcPr>
            <w:tcW w:w="3209" w:type="dxa"/>
            <w:shd w:val="clear" w:color="auto" w:fill="auto"/>
          </w:tcPr>
          <w:p w:rsidR="007C0C28" w:rsidRDefault="007C0C28" w:rsidP="00CD49C6">
            <w:pPr>
              <w:pStyle w:val="Textbody"/>
              <w:jc w:val="center"/>
            </w:pPr>
          </w:p>
        </w:tc>
        <w:tc>
          <w:tcPr>
            <w:tcW w:w="3210" w:type="dxa"/>
            <w:shd w:val="clear" w:color="auto" w:fill="auto"/>
          </w:tcPr>
          <w:p w:rsidR="007C0C28" w:rsidRDefault="007C0C28" w:rsidP="00CD49C6">
            <w:pPr>
              <w:pStyle w:val="Textbody"/>
              <w:jc w:val="center"/>
            </w:pPr>
          </w:p>
        </w:tc>
      </w:tr>
      <w:tr w:rsidR="007C0C28" w:rsidTr="00CD49C6">
        <w:tc>
          <w:tcPr>
            <w:tcW w:w="3209" w:type="dxa"/>
            <w:shd w:val="clear" w:color="auto" w:fill="auto"/>
          </w:tcPr>
          <w:p w:rsidR="007C0C28" w:rsidRDefault="007C0C28" w:rsidP="00CD49C6">
            <w:pPr>
              <w:pStyle w:val="Textbody"/>
              <w:jc w:val="center"/>
            </w:pPr>
          </w:p>
        </w:tc>
        <w:tc>
          <w:tcPr>
            <w:tcW w:w="3209" w:type="dxa"/>
            <w:shd w:val="clear" w:color="auto" w:fill="auto"/>
          </w:tcPr>
          <w:p w:rsidR="007C0C28" w:rsidRDefault="007C0C28" w:rsidP="00CD49C6">
            <w:pPr>
              <w:pStyle w:val="Textbody"/>
              <w:jc w:val="center"/>
            </w:pPr>
          </w:p>
        </w:tc>
        <w:tc>
          <w:tcPr>
            <w:tcW w:w="3210" w:type="dxa"/>
            <w:shd w:val="clear" w:color="auto" w:fill="auto"/>
          </w:tcPr>
          <w:p w:rsidR="007C0C28" w:rsidRDefault="007C0C28" w:rsidP="00CD49C6">
            <w:pPr>
              <w:pStyle w:val="Textbody"/>
              <w:jc w:val="center"/>
            </w:pPr>
          </w:p>
        </w:tc>
      </w:tr>
      <w:tr w:rsidR="007C0C28" w:rsidTr="00CD49C6">
        <w:tc>
          <w:tcPr>
            <w:tcW w:w="3209" w:type="dxa"/>
            <w:shd w:val="clear" w:color="auto" w:fill="auto"/>
          </w:tcPr>
          <w:p w:rsidR="007C0C28" w:rsidRDefault="007C0C28" w:rsidP="00CD49C6">
            <w:pPr>
              <w:pStyle w:val="Textbody"/>
              <w:jc w:val="center"/>
            </w:pPr>
          </w:p>
        </w:tc>
        <w:tc>
          <w:tcPr>
            <w:tcW w:w="3209" w:type="dxa"/>
            <w:shd w:val="clear" w:color="auto" w:fill="auto"/>
          </w:tcPr>
          <w:p w:rsidR="007C0C28" w:rsidRDefault="007C0C28" w:rsidP="00CD49C6">
            <w:pPr>
              <w:pStyle w:val="Textbody"/>
              <w:jc w:val="center"/>
            </w:pPr>
          </w:p>
        </w:tc>
        <w:tc>
          <w:tcPr>
            <w:tcW w:w="3210" w:type="dxa"/>
            <w:shd w:val="clear" w:color="auto" w:fill="auto"/>
          </w:tcPr>
          <w:p w:rsidR="007C0C28" w:rsidRDefault="007C0C28" w:rsidP="00CD49C6">
            <w:pPr>
              <w:pStyle w:val="Textbody"/>
              <w:jc w:val="center"/>
            </w:pPr>
          </w:p>
        </w:tc>
      </w:tr>
      <w:tr w:rsidR="007C0C28" w:rsidTr="00CD49C6">
        <w:tc>
          <w:tcPr>
            <w:tcW w:w="3209" w:type="dxa"/>
            <w:shd w:val="clear" w:color="auto" w:fill="auto"/>
          </w:tcPr>
          <w:p w:rsidR="007C0C28" w:rsidRDefault="007C0C28" w:rsidP="00CD49C6">
            <w:pPr>
              <w:pStyle w:val="Textbody"/>
              <w:jc w:val="center"/>
            </w:pPr>
          </w:p>
        </w:tc>
        <w:tc>
          <w:tcPr>
            <w:tcW w:w="3209" w:type="dxa"/>
            <w:shd w:val="clear" w:color="auto" w:fill="auto"/>
          </w:tcPr>
          <w:p w:rsidR="007C0C28" w:rsidRDefault="007C0C28" w:rsidP="00CD49C6">
            <w:pPr>
              <w:pStyle w:val="Textbody"/>
              <w:jc w:val="center"/>
            </w:pPr>
          </w:p>
        </w:tc>
        <w:tc>
          <w:tcPr>
            <w:tcW w:w="3210" w:type="dxa"/>
            <w:shd w:val="clear" w:color="auto" w:fill="auto"/>
          </w:tcPr>
          <w:p w:rsidR="007C0C28" w:rsidRDefault="007C0C28" w:rsidP="00CD49C6">
            <w:pPr>
              <w:pStyle w:val="Textbody"/>
              <w:jc w:val="center"/>
            </w:pPr>
          </w:p>
        </w:tc>
      </w:tr>
      <w:tr w:rsidR="007C0C28" w:rsidTr="00CD49C6">
        <w:tc>
          <w:tcPr>
            <w:tcW w:w="3209" w:type="dxa"/>
            <w:shd w:val="clear" w:color="auto" w:fill="auto"/>
          </w:tcPr>
          <w:p w:rsidR="007C0C28" w:rsidRDefault="007C0C28" w:rsidP="00CD49C6">
            <w:pPr>
              <w:pStyle w:val="Textbody"/>
              <w:jc w:val="center"/>
            </w:pPr>
          </w:p>
        </w:tc>
        <w:tc>
          <w:tcPr>
            <w:tcW w:w="3209" w:type="dxa"/>
            <w:shd w:val="clear" w:color="auto" w:fill="auto"/>
          </w:tcPr>
          <w:p w:rsidR="007C0C28" w:rsidRDefault="007C0C28" w:rsidP="00CD49C6">
            <w:pPr>
              <w:pStyle w:val="Textbody"/>
              <w:jc w:val="center"/>
            </w:pPr>
          </w:p>
        </w:tc>
        <w:tc>
          <w:tcPr>
            <w:tcW w:w="3210" w:type="dxa"/>
            <w:shd w:val="clear" w:color="auto" w:fill="auto"/>
          </w:tcPr>
          <w:p w:rsidR="007C0C28" w:rsidRDefault="007C0C28" w:rsidP="00CD49C6">
            <w:pPr>
              <w:pStyle w:val="Textbody"/>
              <w:jc w:val="center"/>
            </w:pPr>
          </w:p>
        </w:tc>
      </w:tr>
      <w:tr w:rsidR="007C0C28" w:rsidTr="00CD49C6">
        <w:tc>
          <w:tcPr>
            <w:tcW w:w="3209" w:type="dxa"/>
            <w:shd w:val="clear" w:color="auto" w:fill="auto"/>
          </w:tcPr>
          <w:p w:rsidR="007C0C28" w:rsidRDefault="007C0C28" w:rsidP="00CD49C6">
            <w:pPr>
              <w:pStyle w:val="Textbody"/>
              <w:jc w:val="center"/>
            </w:pPr>
          </w:p>
        </w:tc>
        <w:tc>
          <w:tcPr>
            <w:tcW w:w="3209" w:type="dxa"/>
            <w:shd w:val="clear" w:color="auto" w:fill="auto"/>
          </w:tcPr>
          <w:p w:rsidR="007C0C28" w:rsidRDefault="007C0C28" w:rsidP="00CD49C6">
            <w:pPr>
              <w:pStyle w:val="Textbody"/>
              <w:jc w:val="center"/>
            </w:pPr>
          </w:p>
        </w:tc>
        <w:tc>
          <w:tcPr>
            <w:tcW w:w="3210" w:type="dxa"/>
            <w:shd w:val="clear" w:color="auto" w:fill="auto"/>
          </w:tcPr>
          <w:p w:rsidR="007C0C28" w:rsidRDefault="007C0C28" w:rsidP="00CD49C6">
            <w:pPr>
              <w:pStyle w:val="Textbody"/>
              <w:jc w:val="center"/>
            </w:pPr>
          </w:p>
        </w:tc>
      </w:tr>
      <w:tr w:rsidR="007C0C28" w:rsidTr="00CD49C6">
        <w:tc>
          <w:tcPr>
            <w:tcW w:w="3209" w:type="dxa"/>
            <w:shd w:val="clear" w:color="auto" w:fill="auto"/>
          </w:tcPr>
          <w:p w:rsidR="007C0C28" w:rsidRDefault="007C0C28" w:rsidP="00CD49C6">
            <w:pPr>
              <w:pStyle w:val="Textbody"/>
              <w:jc w:val="center"/>
            </w:pPr>
          </w:p>
        </w:tc>
        <w:tc>
          <w:tcPr>
            <w:tcW w:w="3209" w:type="dxa"/>
            <w:shd w:val="clear" w:color="auto" w:fill="auto"/>
          </w:tcPr>
          <w:p w:rsidR="007C0C28" w:rsidRDefault="007C0C28" w:rsidP="00CD49C6">
            <w:pPr>
              <w:pStyle w:val="Textbody"/>
              <w:jc w:val="center"/>
            </w:pPr>
          </w:p>
        </w:tc>
        <w:tc>
          <w:tcPr>
            <w:tcW w:w="3210" w:type="dxa"/>
            <w:shd w:val="clear" w:color="auto" w:fill="auto"/>
          </w:tcPr>
          <w:p w:rsidR="007C0C28" w:rsidRDefault="007C0C28" w:rsidP="00CD49C6">
            <w:pPr>
              <w:pStyle w:val="Textbody"/>
              <w:jc w:val="center"/>
            </w:pPr>
          </w:p>
        </w:tc>
      </w:tr>
    </w:tbl>
    <w:p w:rsidR="00A53C68" w:rsidRPr="00A53C68" w:rsidRDefault="00A53C68" w:rsidP="00A53C68">
      <w:pPr>
        <w:pStyle w:val="Corpotesto"/>
        <w:ind w:left="360"/>
        <w:jc w:val="both"/>
      </w:pPr>
    </w:p>
    <w:p w:rsidR="003019D1" w:rsidRPr="003019D1" w:rsidRDefault="003019D1" w:rsidP="003019D1">
      <w:pPr>
        <w:pStyle w:val="Textbody"/>
        <w:ind w:left="567"/>
        <w:rPr>
          <w:rFonts w:ascii="Courier New" w:hAnsi="Courier New"/>
          <w:kern w:val="1"/>
          <w:sz w:val="20"/>
          <w:szCs w:val="20"/>
          <w:lang w:eastAsia="hi-IN"/>
        </w:rPr>
      </w:pPr>
      <w:r w:rsidRPr="003019D1">
        <w:rPr>
          <w:rFonts w:ascii="Courier New" w:hAnsi="Courier New"/>
          <w:kern w:val="1"/>
          <w:sz w:val="20"/>
          <w:szCs w:val="20"/>
          <w:lang w:eastAsia="hi-IN"/>
        </w:rPr>
        <w:t>(*) Specificare se farmacia aggiuntiva</w:t>
      </w:r>
      <w:r w:rsidR="00CD23C7">
        <w:rPr>
          <w:rFonts w:ascii="Courier New" w:hAnsi="Courier New"/>
          <w:kern w:val="1"/>
          <w:sz w:val="20"/>
          <w:szCs w:val="20"/>
          <w:lang w:eastAsia="hi-IN"/>
        </w:rPr>
        <w:t xml:space="preserve">, se dispensario </w:t>
      </w:r>
      <w:proofErr w:type="gramStart"/>
      <w:r w:rsidR="00CD23C7">
        <w:rPr>
          <w:rFonts w:ascii="Courier New" w:hAnsi="Courier New"/>
          <w:kern w:val="1"/>
          <w:sz w:val="20"/>
          <w:szCs w:val="20"/>
          <w:lang w:eastAsia="hi-IN"/>
        </w:rPr>
        <w:t xml:space="preserve">permanente,   </w:t>
      </w:r>
      <w:proofErr w:type="gramEnd"/>
      <w:r w:rsidR="00CD23C7">
        <w:rPr>
          <w:rFonts w:ascii="Courier New" w:hAnsi="Courier New"/>
          <w:kern w:val="1"/>
          <w:sz w:val="20"/>
          <w:szCs w:val="20"/>
          <w:lang w:eastAsia="hi-IN"/>
        </w:rPr>
        <w:t xml:space="preserve">   </w:t>
      </w:r>
      <w:r w:rsidR="00CD23C7">
        <w:rPr>
          <w:rFonts w:ascii="Courier New" w:hAnsi="Courier New"/>
          <w:kern w:val="1"/>
          <w:sz w:val="20"/>
          <w:szCs w:val="20"/>
          <w:lang w:eastAsia="hi-IN"/>
        </w:rPr>
        <w:tab/>
      </w:r>
      <w:r w:rsidR="00CD23C7">
        <w:rPr>
          <w:rFonts w:ascii="Courier New" w:hAnsi="Courier New"/>
          <w:kern w:val="1"/>
          <w:sz w:val="20"/>
          <w:szCs w:val="20"/>
          <w:lang w:eastAsia="hi-IN"/>
        </w:rPr>
        <w:tab/>
        <w:t xml:space="preserve">    se </w:t>
      </w:r>
      <w:r w:rsidRPr="003019D1">
        <w:rPr>
          <w:rFonts w:ascii="Courier New" w:hAnsi="Courier New"/>
          <w:kern w:val="1"/>
          <w:sz w:val="20"/>
          <w:szCs w:val="20"/>
          <w:lang w:eastAsia="hi-IN"/>
        </w:rPr>
        <w:t xml:space="preserve">dispensario stagionale, se farmacia succursale. </w:t>
      </w:r>
    </w:p>
    <w:p w:rsidR="00A53C68" w:rsidRPr="00A53C68" w:rsidRDefault="00A53C68" w:rsidP="00A53C68">
      <w:pPr>
        <w:pStyle w:val="Corpotesto"/>
        <w:ind w:left="360"/>
        <w:jc w:val="both"/>
      </w:pPr>
    </w:p>
    <w:sectPr w:rsidR="00A53C68" w:rsidRPr="00A53C6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7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2E5398C"/>
    <w:multiLevelType w:val="multilevel"/>
    <w:tmpl w:val="DF0EDB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F30"/>
    <w:rsid w:val="00222242"/>
    <w:rsid w:val="003019D1"/>
    <w:rsid w:val="004A5ED5"/>
    <w:rsid w:val="0053798F"/>
    <w:rsid w:val="005B13C3"/>
    <w:rsid w:val="007C0C28"/>
    <w:rsid w:val="008A657D"/>
    <w:rsid w:val="00A53C68"/>
    <w:rsid w:val="00BD159E"/>
    <w:rsid w:val="00C432B1"/>
    <w:rsid w:val="00CB1577"/>
    <w:rsid w:val="00CD23C7"/>
    <w:rsid w:val="00CD49C6"/>
    <w:rsid w:val="00E1018B"/>
    <w:rsid w:val="00EA4F30"/>
    <w:rsid w:val="00F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B433934-0EF3-4F18-9FF1-812916B6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F3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A4F3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Textbody">
    <w:name w:val="Text body"/>
    <w:basedOn w:val="Normale"/>
    <w:rsid w:val="007C0C28"/>
    <w:pPr>
      <w:autoSpaceDN w:val="0"/>
      <w:spacing w:after="120"/>
      <w:textAlignment w:val="baseline"/>
    </w:pPr>
    <w:rPr>
      <w:kern w:val="3"/>
      <w:lang w:eastAsia="zh-CN"/>
    </w:rPr>
  </w:style>
  <w:style w:type="table" w:styleId="Grigliatabella">
    <w:name w:val="Table Grid"/>
    <w:basedOn w:val="Tabellanormale"/>
    <w:uiPriority w:val="39"/>
    <w:rsid w:val="007C0C28"/>
    <w:pPr>
      <w:widowControl w:val="0"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Danielli</dc:creator>
  <cp:keywords/>
  <cp:lastModifiedBy>Bernati Ennio</cp:lastModifiedBy>
  <cp:revision>9</cp:revision>
  <cp:lastPrinted>2017-12-19T13:47:00Z</cp:lastPrinted>
  <dcterms:created xsi:type="dcterms:W3CDTF">2017-12-19T14:06:00Z</dcterms:created>
  <dcterms:modified xsi:type="dcterms:W3CDTF">2018-01-11T14:38:00Z</dcterms:modified>
</cp:coreProperties>
</file>