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4188" w14:textId="7F2DB24B" w:rsidR="00FC37C5" w:rsidRPr="007A4ED9" w:rsidRDefault="00FC37C5" w:rsidP="00FC37C5">
      <w:pPr>
        <w:spacing w:before="120"/>
        <w:jc w:val="center"/>
      </w:pPr>
      <w:r w:rsidRPr="007A4ED9">
        <w:t>INFORMATIVA per il trattamento dei dati personali ai sensi dell’art 13 del Regolamento europeo n. 679/2016</w:t>
      </w:r>
    </w:p>
    <w:p w14:paraId="0688AF63" w14:textId="77777777" w:rsidR="00FC37C5" w:rsidRPr="007A4ED9" w:rsidRDefault="00FC37C5" w:rsidP="00FC37C5">
      <w:pPr>
        <w:spacing w:before="120"/>
        <w:jc w:val="both"/>
      </w:pPr>
    </w:p>
    <w:p w14:paraId="48FFD9A8" w14:textId="77777777" w:rsidR="004A4A6B" w:rsidRPr="004A4A6B" w:rsidRDefault="004A4A6B" w:rsidP="00E566B3">
      <w:pPr>
        <w:numPr>
          <w:ilvl w:val="0"/>
          <w:numId w:val="7"/>
        </w:numPr>
        <w:suppressAutoHyphens/>
        <w:spacing w:before="120" w:after="120"/>
        <w:contextualSpacing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b/>
          <w:lang w:val="it-CH" w:eastAsia="zh-CN"/>
        </w:rPr>
        <w:t>Premessa</w:t>
      </w:r>
    </w:p>
    <w:p w14:paraId="1A4DE5B0" w14:textId="4D7ED8EE" w:rsidR="004A4A6B" w:rsidRPr="004A4A6B" w:rsidRDefault="004A4A6B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 xml:space="preserve">Ai sensi dell’art. 13 del Regolamento europeo n. 679/2016, </w:t>
      </w:r>
      <w:bookmarkStart w:id="0" w:name="_Hlk511724140"/>
      <w:r w:rsidRPr="004A4A6B">
        <w:rPr>
          <w:rFonts w:eastAsia="Calibri" w:cs="font412"/>
          <w:lang w:val="it-CH" w:eastAsia="zh-CN"/>
        </w:rPr>
        <w:t xml:space="preserve">la </w:t>
      </w:r>
      <w:bookmarkEnd w:id="0"/>
      <w:r w:rsidR="00370361">
        <w:rPr>
          <w:rFonts w:eastAsia="Calibri" w:cs="font412"/>
          <w:lang w:val="it-CH" w:eastAsia="zh-CN"/>
        </w:rPr>
        <w:t>________________________</w:t>
      </w:r>
      <w:r w:rsidRPr="004A4A6B">
        <w:rPr>
          <w:rFonts w:eastAsia="Calibri" w:cs="font412"/>
          <w:lang w:val="it-CH" w:eastAsia="zh-CN"/>
        </w:rPr>
        <w:t xml:space="preserve">, in qualità di “Titolare” del trattamento, è tenuta a fornirle informazioni in merito all’utilizzo dei </w:t>
      </w:r>
      <w:r w:rsidR="00800735">
        <w:rPr>
          <w:rFonts w:eastAsia="Calibri" w:cs="font412"/>
          <w:lang w:val="it-CH" w:eastAsia="zh-CN"/>
        </w:rPr>
        <w:t>su</w:t>
      </w:r>
      <w:r w:rsidRPr="004A4A6B">
        <w:rPr>
          <w:rFonts w:eastAsia="Calibri" w:cs="font412"/>
          <w:lang w:val="it-CH" w:eastAsia="zh-CN"/>
        </w:rPr>
        <w:t xml:space="preserve">oi dati personali.  </w:t>
      </w:r>
    </w:p>
    <w:p w14:paraId="441E41AD" w14:textId="77777777" w:rsidR="00FC37C5" w:rsidRPr="007A4ED9" w:rsidRDefault="004A4A6B" w:rsidP="00E566B3">
      <w:pPr>
        <w:numPr>
          <w:ilvl w:val="0"/>
          <w:numId w:val="7"/>
        </w:num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b/>
          <w:lang w:val="it-CH" w:eastAsia="zh-CN"/>
        </w:rPr>
        <w:t>Identità e i dati di contatto del titolare del trattamento</w:t>
      </w:r>
    </w:p>
    <w:p w14:paraId="4CB301A4" w14:textId="618CE7D5" w:rsidR="004A4A6B" w:rsidRPr="004A4A6B" w:rsidRDefault="004A4A6B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 xml:space="preserve">Il Titolare del trattamento dei dati personali di cui alla presente Informativa è </w:t>
      </w:r>
      <w:r w:rsidR="00370361">
        <w:rPr>
          <w:rFonts w:eastAsia="Calibri" w:cs="font412"/>
          <w:lang w:val="it-CH" w:eastAsia="zh-CN"/>
        </w:rPr>
        <w:t>________________________________</w:t>
      </w:r>
      <w:r w:rsidRPr="004A4A6B">
        <w:rPr>
          <w:rFonts w:eastAsia="Calibri" w:cs="font412"/>
          <w:lang w:val="it-CH" w:eastAsia="zh-CN"/>
        </w:rPr>
        <w:t xml:space="preserve">, con sede in </w:t>
      </w:r>
      <w:r w:rsidR="00370361">
        <w:rPr>
          <w:rFonts w:eastAsia="Calibri" w:cs="font412"/>
          <w:lang w:val="it-CH" w:eastAsia="zh-CN"/>
        </w:rPr>
        <w:t>_________</w:t>
      </w:r>
      <w:r w:rsidRPr="004A4A6B">
        <w:rPr>
          <w:rFonts w:eastAsia="Calibri" w:cs="font412"/>
          <w:lang w:val="it-CH" w:eastAsia="zh-CN"/>
        </w:rPr>
        <w:t>, Via</w:t>
      </w:r>
      <w:r w:rsidR="00370361">
        <w:rPr>
          <w:rFonts w:eastAsia="Calibri" w:cs="font412"/>
          <w:lang w:val="it-CH" w:eastAsia="zh-CN"/>
        </w:rPr>
        <w:t xml:space="preserve"> _____________</w:t>
      </w:r>
      <w:r w:rsidRPr="004A4A6B">
        <w:rPr>
          <w:rFonts w:eastAsia="Calibri" w:cs="font412"/>
          <w:lang w:val="it-CH" w:eastAsia="zh-CN"/>
        </w:rPr>
        <w:t xml:space="preserve"> n. </w:t>
      </w:r>
      <w:r w:rsidR="00370361">
        <w:rPr>
          <w:rFonts w:eastAsia="Calibri" w:cs="font412"/>
          <w:lang w:val="it-CH" w:eastAsia="zh-CN"/>
        </w:rPr>
        <w:t>____</w:t>
      </w:r>
      <w:r w:rsidRPr="004A4A6B">
        <w:rPr>
          <w:rFonts w:eastAsia="Calibri" w:cs="font412"/>
          <w:lang w:val="it-CH" w:eastAsia="zh-CN"/>
        </w:rPr>
        <w:t xml:space="preserve">, </w:t>
      </w:r>
      <w:proofErr w:type="spellStart"/>
      <w:r w:rsidRPr="004A4A6B">
        <w:rPr>
          <w:rFonts w:eastAsia="Calibri" w:cs="font412"/>
          <w:lang w:val="it-CH" w:eastAsia="zh-CN"/>
        </w:rPr>
        <w:t>cap</w:t>
      </w:r>
      <w:proofErr w:type="spellEnd"/>
      <w:r w:rsidRPr="004A4A6B">
        <w:rPr>
          <w:rFonts w:eastAsia="Calibri" w:cs="font412"/>
          <w:lang w:val="it-CH" w:eastAsia="zh-CN"/>
        </w:rPr>
        <w:t xml:space="preserve"> </w:t>
      </w:r>
      <w:r w:rsidR="00370361">
        <w:rPr>
          <w:rFonts w:eastAsia="Calibri" w:cs="font412"/>
          <w:lang w:val="it-CH" w:eastAsia="zh-CN"/>
        </w:rPr>
        <w:t>_______</w:t>
      </w:r>
      <w:r w:rsidRPr="004A4A6B">
        <w:rPr>
          <w:rFonts w:eastAsia="Calibri" w:cs="font412"/>
          <w:lang w:val="it-CH" w:eastAsia="zh-CN"/>
        </w:rPr>
        <w:t xml:space="preserve">. </w:t>
      </w:r>
    </w:p>
    <w:p w14:paraId="0A52C986" w14:textId="1E579A8F" w:rsidR="004A4A6B" w:rsidRPr="004A4A6B" w:rsidRDefault="004A4A6B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 xml:space="preserve">Al fine di semplificare le modalità di inoltro e ridurre i tempi per il riscontro si invita a presentare le richieste di cui al paragrafo n. 10, </w:t>
      </w:r>
      <w:r w:rsidR="00370361">
        <w:rPr>
          <w:rFonts w:eastAsia="Calibri" w:cs="font412"/>
          <w:lang w:val="it-CH" w:eastAsia="zh-CN"/>
        </w:rPr>
        <w:t>alla _____________________</w:t>
      </w:r>
      <w:r w:rsidRPr="004A4A6B">
        <w:rPr>
          <w:rFonts w:eastAsia="Calibri" w:cs="font412"/>
          <w:lang w:val="it-CH" w:eastAsia="zh-CN"/>
        </w:rPr>
        <w:t xml:space="preserve">, Ufficio per le relazioni con il pubblico (Urp), per iscritto o recandosi direttamente presso lo sportello Urp. </w:t>
      </w:r>
    </w:p>
    <w:p w14:paraId="2509BE19" w14:textId="21AAC6C9" w:rsidR="004A4A6B" w:rsidRPr="004A4A6B" w:rsidRDefault="004A4A6B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 xml:space="preserve">L’Urp è aperto dal lunedì al venerdì dalle </w:t>
      </w:r>
      <w:r w:rsidR="00370361">
        <w:rPr>
          <w:rFonts w:eastAsia="Calibri" w:cs="font412"/>
          <w:lang w:val="it-CH" w:eastAsia="zh-CN"/>
        </w:rPr>
        <w:t>__</w:t>
      </w:r>
      <w:r w:rsidRPr="004A4A6B">
        <w:rPr>
          <w:rFonts w:eastAsia="Calibri" w:cs="font412"/>
          <w:lang w:val="it-CH" w:eastAsia="zh-CN"/>
        </w:rPr>
        <w:t xml:space="preserve"> alle </w:t>
      </w:r>
      <w:r w:rsidR="00370361">
        <w:rPr>
          <w:rFonts w:eastAsia="Calibri" w:cs="font412"/>
          <w:lang w:val="it-CH" w:eastAsia="zh-CN"/>
        </w:rPr>
        <w:t>___</w:t>
      </w:r>
      <w:r w:rsidRPr="004A4A6B">
        <w:rPr>
          <w:rFonts w:eastAsia="Calibri" w:cs="font412"/>
          <w:lang w:val="it-CH" w:eastAsia="zh-CN"/>
        </w:rPr>
        <w:t xml:space="preserve"> in Via</w:t>
      </w:r>
      <w:r w:rsidR="00370361">
        <w:rPr>
          <w:rFonts w:eastAsia="Calibri" w:cs="font412"/>
          <w:lang w:val="it-CH" w:eastAsia="zh-CN"/>
        </w:rPr>
        <w:t xml:space="preserve"> ____________ n. __</w:t>
      </w:r>
      <w:r w:rsidRPr="004A4A6B">
        <w:rPr>
          <w:rFonts w:eastAsia="Calibri" w:cs="font412"/>
          <w:lang w:val="it-CH" w:eastAsia="zh-CN"/>
        </w:rPr>
        <w:t xml:space="preserve">, </w:t>
      </w:r>
      <w:proofErr w:type="spellStart"/>
      <w:r w:rsidR="00370361">
        <w:rPr>
          <w:rFonts w:eastAsia="Calibri" w:cs="font412"/>
          <w:lang w:val="it-CH" w:eastAsia="zh-CN"/>
        </w:rPr>
        <w:t>cap</w:t>
      </w:r>
      <w:proofErr w:type="spellEnd"/>
      <w:r w:rsidR="00370361">
        <w:rPr>
          <w:rFonts w:eastAsia="Calibri" w:cs="font412"/>
          <w:lang w:val="it-CH" w:eastAsia="zh-CN"/>
        </w:rPr>
        <w:t xml:space="preserve"> ________</w:t>
      </w:r>
      <w:r w:rsidRPr="004A4A6B">
        <w:rPr>
          <w:rFonts w:eastAsia="Calibri" w:cs="font412"/>
          <w:lang w:val="it-CH" w:eastAsia="zh-CN"/>
        </w:rPr>
        <w:t xml:space="preserve"> </w:t>
      </w:r>
      <w:r w:rsidR="00370361">
        <w:rPr>
          <w:rFonts w:eastAsia="Calibri" w:cs="font412"/>
          <w:lang w:val="it-CH" w:eastAsia="zh-CN"/>
        </w:rPr>
        <w:t xml:space="preserve"> </w:t>
      </w:r>
      <w:r w:rsidRPr="004A4A6B">
        <w:rPr>
          <w:rFonts w:eastAsia="Calibri" w:cs="font412"/>
          <w:lang w:val="it-CH" w:eastAsia="zh-CN"/>
        </w:rPr>
        <w:t xml:space="preserve">: telefono </w:t>
      </w:r>
      <w:r w:rsidR="00370361">
        <w:rPr>
          <w:rFonts w:eastAsia="Calibri" w:cs="font412"/>
          <w:lang w:val="it-CH" w:eastAsia="zh-CN"/>
        </w:rPr>
        <w:t>_____________</w:t>
      </w:r>
      <w:r w:rsidRPr="004A4A6B">
        <w:rPr>
          <w:rFonts w:eastAsia="Calibri" w:cs="font412"/>
          <w:lang w:val="it-CH" w:eastAsia="zh-CN"/>
        </w:rPr>
        <w:t xml:space="preserve">, fax </w:t>
      </w:r>
      <w:r w:rsidR="00370361">
        <w:rPr>
          <w:rFonts w:eastAsia="Calibri" w:cs="font412"/>
          <w:lang w:val="it-CH" w:eastAsia="zh-CN"/>
        </w:rPr>
        <w:t>_______________</w:t>
      </w:r>
      <w:r w:rsidRPr="004A4A6B">
        <w:rPr>
          <w:rFonts w:eastAsia="Calibri" w:cs="font412"/>
          <w:lang w:val="it-CH" w:eastAsia="zh-CN"/>
        </w:rPr>
        <w:t xml:space="preserve">, e-mail </w:t>
      </w:r>
      <w:r w:rsidR="00370361">
        <w:rPr>
          <w:rFonts w:eastAsia="Calibri" w:cs="font412"/>
          <w:lang w:val="it-CH" w:eastAsia="zh-CN"/>
        </w:rPr>
        <w:t>__________________________________</w:t>
      </w:r>
      <w:r w:rsidRPr="004A4A6B">
        <w:rPr>
          <w:rFonts w:eastAsia="Calibri" w:cs="font412"/>
          <w:lang w:val="it-CH" w:eastAsia="zh-CN"/>
        </w:rPr>
        <w:t xml:space="preserve">. </w:t>
      </w:r>
    </w:p>
    <w:p w14:paraId="01CE8334" w14:textId="77777777" w:rsidR="004A4A6B" w:rsidRPr="004A4A6B" w:rsidRDefault="004A4A6B" w:rsidP="00E566B3">
      <w:pPr>
        <w:numPr>
          <w:ilvl w:val="0"/>
          <w:numId w:val="7"/>
        </w:num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b/>
          <w:lang w:val="it-CH" w:eastAsia="zh-CN"/>
        </w:rPr>
        <w:t>Il Responsabile della protezione dei dati personali</w:t>
      </w:r>
    </w:p>
    <w:p w14:paraId="6A8C0541" w14:textId="5D6B11EE" w:rsidR="004A4A6B" w:rsidRPr="007A4ED9" w:rsidRDefault="004A4A6B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 xml:space="preserve">Il Responsabile della protezione dei dati designato dall’Ente è contattabile all’indirizzo mail </w:t>
      </w:r>
      <w:r w:rsidR="00370361">
        <w:rPr>
          <w:rFonts w:eastAsia="Calibri" w:cs="font412"/>
          <w:lang w:val="it-CH" w:eastAsia="zh-CN"/>
        </w:rPr>
        <w:t>_____________________________</w:t>
      </w:r>
      <w:r w:rsidRPr="004A4A6B">
        <w:rPr>
          <w:rFonts w:eastAsia="Calibri" w:cs="font412"/>
          <w:lang w:val="it-CH" w:eastAsia="zh-CN"/>
        </w:rPr>
        <w:t xml:space="preserve"> o presso la sede della </w:t>
      </w:r>
      <w:r w:rsidR="00370361">
        <w:rPr>
          <w:rFonts w:eastAsia="Calibri" w:cs="font412"/>
          <w:lang w:val="it-CH" w:eastAsia="zh-CN"/>
        </w:rPr>
        <w:t>________________________</w:t>
      </w:r>
      <w:r w:rsidRPr="004A4A6B">
        <w:rPr>
          <w:rFonts w:eastAsia="Calibri" w:cs="font412"/>
          <w:lang w:val="it-CH" w:eastAsia="zh-CN"/>
        </w:rPr>
        <w:t xml:space="preserve"> di Via</w:t>
      </w:r>
      <w:r w:rsidR="00370361">
        <w:rPr>
          <w:rFonts w:eastAsia="Calibri" w:cs="font412"/>
          <w:lang w:val="it-CH" w:eastAsia="zh-CN"/>
        </w:rPr>
        <w:t xml:space="preserve"> _______________</w:t>
      </w:r>
      <w:r w:rsidRPr="004A4A6B">
        <w:rPr>
          <w:rFonts w:eastAsia="Calibri" w:cs="font412"/>
          <w:lang w:val="it-CH" w:eastAsia="zh-CN"/>
        </w:rPr>
        <w:t xml:space="preserve"> n. </w:t>
      </w:r>
      <w:r w:rsidR="00370361">
        <w:rPr>
          <w:rFonts w:eastAsia="Calibri" w:cs="font412"/>
          <w:lang w:val="it-CH" w:eastAsia="zh-CN"/>
        </w:rPr>
        <w:t>__</w:t>
      </w:r>
      <w:r w:rsidRPr="004A4A6B">
        <w:rPr>
          <w:rFonts w:eastAsia="Calibri" w:cs="font412"/>
          <w:lang w:val="it-CH" w:eastAsia="zh-CN"/>
        </w:rPr>
        <w:t>.</w:t>
      </w:r>
    </w:p>
    <w:p w14:paraId="534EEF9A" w14:textId="77777777" w:rsidR="00E566B3" w:rsidRPr="007A4ED9" w:rsidRDefault="004A4A6B" w:rsidP="00394B08">
      <w:pPr>
        <w:numPr>
          <w:ilvl w:val="0"/>
          <w:numId w:val="5"/>
        </w:numPr>
        <w:suppressAutoHyphens/>
        <w:spacing w:before="120" w:after="120"/>
        <w:contextualSpacing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b/>
          <w:lang w:val="it-CH" w:eastAsia="zh-CN"/>
        </w:rPr>
        <w:t>Responsabili del trattamento</w:t>
      </w:r>
    </w:p>
    <w:p w14:paraId="1396E231" w14:textId="0F0FCB11" w:rsidR="004A4A6B" w:rsidRPr="004A4A6B" w:rsidRDefault="004A4A6B" w:rsidP="00E566B3">
      <w:pPr>
        <w:suppressAutoHyphens/>
        <w:spacing w:before="120" w:after="120"/>
        <w:contextualSpacing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</w:t>
      </w:r>
      <w:r w:rsidR="007A4ED9">
        <w:rPr>
          <w:rFonts w:eastAsia="Calibri" w:cs="font412"/>
          <w:lang w:val="it-CH" w:eastAsia="zh-CN"/>
        </w:rPr>
        <w:t xml:space="preserve">di </w:t>
      </w:r>
      <w:r w:rsidRPr="004A4A6B">
        <w:rPr>
          <w:rFonts w:eastAsia="Calibri" w:cs="font412"/>
          <w:lang w:val="it-CH" w:eastAsia="zh-CN"/>
        </w:rPr>
        <w:t>esperienza, capacità e affidabilità tali da garantire il rispetto delle vigenti disposizioni in materia di trattamento, ivi compreso il profilo della sicurezza dei dati.</w:t>
      </w:r>
    </w:p>
    <w:p w14:paraId="1E703324" w14:textId="77777777" w:rsidR="004A4A6B" w:rsidRPr="004A4A6B" w:rsidRDefault="004A4A6B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5166AE8A" w14:textId="77777777" w:rsidR="004A4A6B" w:rsidRPr="004A4A6B" w:rsidRDefault="004A4A6B" w:rsidP="00E566B3">
      <w:pPr>
        <w:numPr>
          <w:ilvl w:val="0"/>
          <w:numId w:val="5"/>
        </w:numPr>
        <w:suppressAutoHyphens/>
        <w:spacing w:before="120" w:after="120"/>
        <w:contextualSpacing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b/>
          <w:lang w:val="it-CH" w:eastAsia="zh-CN"/>
        </w:rPr>
        <w:t>Soggetti autorizzati al trattamento</w:t>
      </w:r>
    </w:p>
    <w:p w14:paraId="6B42C264" w14:textId="44987E31" w:rsidR="004A4A6B" w:rsidRPr="00800735" w:rsidRDefault="004A4A6B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 xml:space="preserve">I </w:t>
      </w:r>
      <w:r w:rsidR="00800735">
        <w:rPr>
          <w:rFonts w:eastAsia="Calibri" w:cs="font412"/>
          <w:lang w:val="it-CH" w:eastAsia="zh-CN"/>
        </w:rPr>
        <w:t>su</w:t>
      </w:r>
      <w:r w:rsidRPr="004A4A6B">
        <w:rPr>
          <w:rFonts w:eastAsia="Calibri" w:cs="font412"/>
          <w:lang w:val="it-CH" w:eastAsia="zh-CN"/>
        </w:rPr>
        <w:t>oi dati personali sono trattati da personale interno previamente autorizzato e designato quale incaricato del trattamento, a cui sono impartite idonee istruzioni in ordine a mi</w:t>
      </w:r>
      <w:r w:rsidR="00800735">
        <w:rPr>
          <w:rFonts w:eastAsia="Calibri" w:cs="font412"/>
          <w:lang w:val="it-CH" w:eastAsia="zh-CN"/>
        </w:rPr>
        <w:t>su</w:t>
      </w:r>
      <w:r w:rsidRPr="004A4A6B">
        <w:rPr>
          <w:rFonts w:eastAsia="Calibri" w:cs="font412"/>
          <w:lang w:val="it-CH" w:eastAsia="zh-CN"/>
        </w:rPr>
        <w:t xml:space="preserve">re, accorgimenti, modus operandi, </w:t>
      </w:r>
      <w:r w:rsidRPr="00800735">
        <w:rPr>
          <w:rFonts w:eastAsia="Calibri" w:cs="font412"/>
          <w:lang w:val="it-CH" w:eastAsia="zh-CN"/>
        </w:rPr>
        <w:t xml:space="preserve">tutti volti alla concreta tutela dei </w:t>
      </w:r>
      <w:r w:rsidR="00800735" w:rsidRPr="00800735">
        <w:rPr>
          <w:rFonts w:eastAsia="Calibri" w:cs="font412"/>
          <w:lang w:val="it-CH" w:eastAsia="zh-CN"/>
        </w:rPr>
        <w:t>su</w:t>
      </w:r>
      <w:r w:rsidRPr="00800735">
        <w:rPr>
          <w:rFonts w:eastAsia="Calibri" w:cs="font412"/>
          <w:lang w:val="it-CH" w:eastAsia="zh-CN"/>
        </w:rPr>
        <w:t xml:space="preserve">oi dati personali. </w:t>
      </w:r>
    </w:p>
    <w:p w14:paraId="7B28637F" w14:textId="77777777" w:rsidR="004A4A6B" w:rsidRPr="00800735" w:rsidRDefault="004A4A6B" w:rsidP="00E566B3">
      <w:pPr>
        <w:numPr>
          <w:ilvl w:val="0"/>
          <w:numId w:val="5"/>
        </w:numPr>
        <w:suppressAutoHyphens/>
        <w:spacing w:before="120" w:after="120"/>
        <w:contextualSpacing/>
        <w:jc w:val="both"/>
        <w:rPr>
          <w:rFonts w:eastAsia="Calibri" w:cs="font412"/>
          <w:lang w:val="it-CH" w:eastAsia="zh-CN"/>
        </w:rPr>
      </w:pPr>
      <w:r w:rsidRPr="00800735">
        <w:rPr>
          <w:rFonts w:eastAsia="Calibri" w:cs="font412"/>
          <w:b/>
          <w:lang w:val="it-CH" w:eastAsia="zh-CN"/>
        </w:rPr>
        <w:t>Finalità e base giuridica del trattamento</w:t>
      </w:r>
    </w:p>
    <w:p w14:paraId="2AD6AF8A" w14:textId="6473F052" w:rsidR="00E566B3" w:rsidRPr="00800735" w:rsidRDefault="006F2E4F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6EE8CEA2">
        <w:rPr>
          <w:rFonts w:eastAsia="Calibri" w:cs="font412"/>
          <w:lang w:val="it-CH" w:eastAsia="zh-CN"/>
        </w:rPr>
        <w:t>I</w:t>
      </w:r>
      <w:r w:rsidR="00E566B3" w:rsidRPr="6EE8CEA2">
        <w:rPr>
          <w:rFonts w:eastAsia="Calibri" w:cs="font412"/>
          <w:lang w:val="it-CH" w:eastAsia="zh-CN"/>
        </w:rPr>
        <w:t xml:space="preserve">l trattamento dei </w:t>
      </w:r>
      <w:r w:rsidR="536B271A" w:rsidRPr="6EE8CEA2">
        <w:rPr>
          <w:rFonts w:eastAsia="Calibri" w:cs="font412"/>
          <w:lang w:val="it-CH" w:eastAsia="zh-CN"/>
        </w:rPr>
        <w:t xml:space="preserve">suoi </w:t>
      </w:r>
      <w:r w:rsidR="00E566B3" w:rsidRPr="6EE8CEA2">
        <w:rPr>
          <w:rFonts w:eastAsia="Calibri" w:cs="font412"/>
          <w:lang w:val="it-CH" w:eastAsia="zh-CN"/>
        </w:rPr>
        <w:t xml:space="preserve">dati personali </w:t>
      </w:r>
      <w:r w:rsidRPr="6EE8CEA2">
        <w:rPr>
          <w:rFonts w:eastAsia="Calibri" w:cs="font412"/>
          <w:lang w:val="it-CH" w:eastAsia="zh-CN"/>
        </w:rPr>
        <w:t xml:space="preserve">non è previsto, </w:t>
      </w:r>
      <w:r w:rsidR="008C3A63" w:rsidRPr="6EE8CEA2">
        <w:rPr>
          <w:rFonts w:eastAsia="Calibri" w:cs="font412"/>
          <w:lang w:val="it-CH" w:eastAsia="zh-CN"/>
        </w:rPr>
        <w:t>se non in caso di:</w:t>
      </w:r>
    </w:p>
    <w:p w14:paraId="0C842A80" w14:textId="77777777" w:rsidR="008C3A63" w:rsidRPr="00800735" w:rsidRDefault="008C3A63" w:rsidP="008C3A63">
      <w:pPr>
        <w:pStyle w:val="Paragrafoelenco"/>
        <w:numPr>
          <w:ilvl w:val="0"/>
          <w:numId w:val="10"/>
        </w:numPr>
        <w:suppressAutoHyphens/>
        <w:spacing w:before="120" w:after="120"/>
        <w:rPr>
          <w:rFonts w:eastAsia="Calibri" w:cs="font412"/>
          <w:lang w:val="it-CH" w:eastAsia="zh-CN"/>
        </w:rPr>
      </w:pPr>
      <w:r w:rsidRPr="00800735">
        <w:rPr>
          <w:rFonts w:eastAsia="Calibri" w:cs="font412"/>
          <w:lang w:val="it-CH" w:eastAsia="zh-CN"/>
        </w:rPr>
        <w:t>Gestione della prestazione richiesta dall'interessato;</w:t>
      </w:r>
    </w:p>
    <w:p w14:paraId="455F264C" w14:textId="77777777" w:rsidR="008C3A63" w:rsidRPr="00800735" w:rsidRDefault="008C3A63" w:rsidP="008C3A63">
      <w:pPr>
        <w:pStyle w:val="Paragrafoelenco"/>
        <w:numPr>
          <w:ilvl w:val="0"/>
          <w:numId w:val="10"/>
        </w:numPr>
        <w:suppressAutoHyphens/>
        <w:spacing w:before="120" w:after="120"/>
        <w:rPr>
          <w:rFonts w:eastAsia="Calibri" w:cs="font412"/>
          <w:lang w:val="it-CH" w:eastAsia="zh-CN"/>
        </w:rPr>
      </w:pPr>
      <w:r w:rsidRPr="00800735">
        <w:rPr>
          <w:rFonts w:eastAsia="Calibri" w:cs="font412"/>
          <w:lang w:val="it-CH" w:eastAsia="zh-CN"/>
        </w:rPr>
        <w:t>Ottemperare a specifiche richieste dell’Interessato;</w:t>
      </w:r>
    </w:p>
    <w:p w14:paraId="577DF200" w14:textId="0339891C" w:rsidR="004A4A6B" w:rsidRPr="00800735" w:rsidRDefault="006F2E4F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800735">
        <w:rPr>
          <w:rFonts w:eastAsia="Calibri" w:cs="font412"/>
          <w:lang w:val="it-CH" w:eastAsia="zh-CN"/>
        </w:rPr>
        <w:t xml:space="preserve">nei casi richiamati </w:t>
      </w:r>
      <w:r w:rsidR="008C3A63" w:rsidRPr="00800735">
        <w:rPr>
          <w:rFonts w:eastAsia="Calibri" w:cs="font412"/>
          <w:lang w:val="it-CH" w:eastAsia="zh-CN"/>
        </w:rPr>
        <w:t>ove</w:t>
      </w:r>
      <w:r w:rsidRPr="00800735">
        <w:rPr>
          <w:rFonts w:eastAsia="Calibri" w:cs="font412"/>
          <w:lang w:val="it-CH" w:eastAsia="zh-CN"/>
        </w:rPr>
        <w:t xml:space="preserve"> necessario</w:t>
      </w:r>
      <w:r w:rsidR="008C3A63" w:rsidRPr="00800735">
        <w:rPr>
          <w:rFonts w:eastAsia="Calibri" w:cs="font412"/>
          <w:lang w:val="it-CH" w:eastAsia="zh-CN"/>
        </w:rPr>
        <w:t xml:space="preserve"> i dati saranno </w:t>
      </w:r>
      <w:r w:rsidR="004A4A6B" w:rsidRPr="00800735">
        <w:rPr>
          <w:rFonts w:eastAsia="Calibri" w:cs="font412"/>
          <w:lang w:val="it-CH" w:eastAsia="zh-CN"/>
        </w:rPr>
        <w:t xml:space="preserve">sono trattati per le seguenti finalità: </w:t>
      </w:r>
    </w:p>
    <w:p w14:paraId="1D6F7917" w14:textId="605347FA" w:rsidR="00E566B3" w:rsidRPr="00800735" w:rsidRDefault="006F2E4F" w:rsidP="00E566B3">
      <w:pPr>
        <w:pStyle w:val="Paragrafoelenco"/>
        <w:numPr>
          <w:ilvl w:val="0"/>
          <w:numId w:val="10"/>
        </w:num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800735">
        <w:rPr>
          <w:rFonts w:eastAsia="Calibri" w:cs="font412"/>
          <w:lang w:val="it-CH" w:eastAsia="zh-CN"/>
        </w:rPr>
        <w:t>e</w:t>
      </w:r>
      <w:r w:rsidR="00E566B3" w:rsidRPr="00800735">
        <w:rPr>
          <w:rFonts w:eastAsia="Calibri" w:cs="font412"/>
          <w:lang w:val="it-CH" w:eastAsia="zh-CN"/>
        </w:rPr>
        <w:t>rogare il servizio richiesto</w:t>
      </w:r>
      <w:r w:rsidRPr="00800735">
        <w:rPr>
          <w:rFonts w:eastAsia="Calibri" w:cs="font412"/>
          <w:lang w:val="it-CH" w:eastAsia="zh-CN"/>
        </w:rPr>
        <w:t>;</w:t>
      </w:r>
    </w:p>
    <w:p w14:paraId="08801F6C" w14:textId="1F98734A" w:rsidR="006F2E4F" w:rsidRPr="00800735" w:rsidRDefault="006F2E4F" w:rsidP="00E566B3">
      <w:pPr>
        <w:pStyle w:val="Paragrafoelenco"/>
        <w:numPr>
          <w:ilvl w:val="0"/>
          <w:numId w:val="10"/>
        </w:num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800735">
        <w:rPr>
          <w:rFonts w:eastAsia="Calibri" w:cs="font412"/>
          <w:lang w:val="it-CH" w:eastAsia="zh-CN"/>
        </w:rPr>
        <w:t>fornire aiuto specifico all’utente;</w:t>
      </w:r>
    </w:p>
    <w:p w14:paraId="5D05A5AA" w14:textId="63878DBB" w:rsidR="00FC37C5" w:rsidRPr="00800735" w:rsidRDefault="006F2E4F" w:rsidP="00C82BA6">
      <w:pPr>
        <w:pStyle w:val="Paragrafoelenco"/>
        <w:numPr>
          <w:ilvl w:val="0"/>
          <w:numId w:val="10"/>
        </w:num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800735">
        <w:rPr>
          <w:rFonts w:eastAsia="Calibri" w:cs="font412"/>
          <w:lang w:val="it-CH" w:eastAsia="zh-CN"/>
        </w:rPr>
        <w:t>fronteggiare</w:t>
      </w:r>
      <w:r w:rsidR="00E566B3" w:rsidRPr="00800735">
        <w:rPr>
          <w:rFonts w:eastAsia="Calibri" w:cs="font412"/>
          <w:lang w:val="it-CH" w:eastAsia="zh-CN"/>
        </w:rPr>
        <w:t xml:space="preserve"> situazioni di particolare gravità</w:t>
      </w:r>
      <w:r w:rsidRPr="00800735">
        <w:rPr>
          <w:rFonts w:eastAsia="Calibri" w:cs="font412"/>
          <w:lang w:val="it-CH" w:eastAsia="zh-CN"/>
        </w:rPr>
        <w:t>.</w:t>
      </w:r>
    </w:p>
    <w:p w14:paraId="153B8285" w14:textId="77777777" w:rsidR="004A4A6B" w:rsidRPr="00800735" w:rsidRDefault="004A4A6B" w:rsidP="00E566B3">
      <w:pPr>
        <w:suppressAutoHyphens/>
        <w:spacing w:before="120" w:after="120"/>
        <w:rPr>
          <w:rFonts w:eastAsia="Calibri" w:cs="font412"/>
          <w:lang w:val="it-CH" w:eastAsia="zh-CN"/>
        </w:rPr>
      </w:pPr>
      <w:r w:rsidRPr="00800735">
        <w:rPr>
          <w:rFonts w:eastAsia="Calibri"/>
          <w:b/>
          <w:lang w:val="it-CH" w:eastAsia="zh-CN"/>
        </w:rPr>
        <w:t xml:space="preserve">       </w:t>
      </w:r>
      <w:r w:rsidRPr="00800735">
        <w:rPr>
          <w:rFonts w:eastAsia="Calibri"/>
          <w:b/>
          <w:lang w:val="it-CH" w:eastAsia="zh-CN"/>
        </w:rPr>
        <w:tab/>
        <w:t>7</w:t>
      </w:r>
      <w:r w:rsidRPr="00800735">
        <w:rPr>
          <w:rFonts w:eastAsia="Calibri" w:cs="font412"/>
          <w:b/>
          <w:lang w:val="it-CH" w:eastAsia="zh-CN"/>
        </w:rPr>
        <w:t>.</w:t>
      </w:r>
      <w:r w:rsidRPr="00800735">
        <w:rPr>
          <w:rFonts w:eastAsia="Calibri" w:cs="font412"/>
          <w:lang w:val="it-CH" w:eastAsia="zh-CN"/>
        </w:rPr>
        <w:t xml:space="preserve">    </w:t>
      </w:r>
      <w:r w:rsidRPr="00800735">
        <w:rPr>
          <w:rFonts w:eastAsia="Calibri" w:cs="font412"/>
          <w:b/>
          <w:lang w:val="it-CH" w:eastAsia="zh-CN"/>
        </w:rPr>
        <w:t>Destinatari dei dati personali</w:t>
      </w:r>
    </w:p>
    <w:p w14:paraId="3C77A45D" w14:textId="5744739D" w:rsidR="004A4A6B" w:rsidRDefault="004A4A6B" w:rsidP="6EE8CEA2">
      <w:pPr>
        <w:spacing w:before="120" w:after="120"/>
        <w:jc w:val="both"/>
        <w:rPr>
          <w:rFonts w:eastAsia="Calibri" w:cs="font412"/>
          <w:lang w:val="it-CH" w:eastAsia="zh-CN"/>
        </w:rPr>
      </w:pPr>
      <w:r w:rsidRPr="6EE8CEA2">
        <w:rPr>
          <w:rFonts w:eastAsia="Calibri" w:cs="font412"/>
          <w:lang w:val="it-CH" w:eastAsia="zh-CN"/>
        </w:rPr>
        <w:t xml:space="preserve">I </w:t>
      </w:r>
      <w:r w:rsidR="00800735" w:rsidRPr="6EE8CEA2">
        <w:rPr>
          <w:rFonts w:eastAsia="Calibri" w:cs="font412"/>
          <w:lang w:val="it-CH" w:eastAsia="zh-CN"/>
        </w:rPr>
        <w:t>su</w:t>
      </w:r>
      <w:r w:rsidRPr="6EE8CEA2">
        <w:rPr>
          <w:rFonts w:eastAsia="Calibri" w:cs="font412"/>
          <w:lang w:val="it-CH" w:eastAsia="zh-CN"/>
        </w:rPr>
        <w:t xml:space="preserve">oi dati personali </w:t>
      </w:r>
      <w:r w:rsidR="6F1EFA99" w:rsidRPr="6EE8CEA2">
        <w:rPr>
          <w:rFonts w:eastAsia="Calibri" w:cs="font412"/>
          <w:lang w:val="it-CH" w:eastAsia="zh-CN"/>
        </w:rPr>
        <w:t xml:space="preserve">potranno essere </w:t>
      </w:r>
      <w:r w:rsidRPr="6EE8CEA2">
        <w:rPr>
          <w:rFonts w:eastAsia="Calibri" w:cs="font412"/>
          <w:lang w:val="it-CH" w:eastAsia="zh-CN"/>
        </w:rPr>
        <w:t>comunica</w:t>
      </w:r>
      <w:r w:rsidR="2B208A90" w:rsidRPr="6EE8CEA2">
        <w:rPr>
          <w:rFonts w:eastAsia="Calibri" w:cs="font412"/>
          <w:lang w:val="it-CH" w:eastAsia="zh-CN"/>
        </w:rPr>
        <w:t>t</w:t>
      </w:r>
      <w:r w:rsidRPr="6EE8CEA2">
        <w:rPr>
          <w:rFonts w:eastAsia="Calibri" w:cs="font412"/>
          <w:lang w:val="it-CH" w:eastAsia="zh-CN"/>
        </w:rPr>
        <w:t>i</w:t>
      </w:r>
      <w:r w:rsidR="7302F5DB" w:rsidRPr="6EE8CEA2">
        <w:rPr>
          <w:rFonts w:eastAsia="Calibri" w:cs="font412"/>
          <w:lang w:val="it-CH" w:eastAsia="zh-CN"/>
        </w:rPr>
        <w:t xml:space="preserve">, previa </w:t>
      </w:r>
      <w:proofErr w:type="spellStart"/>
      <w:r w:rsidR="7302F5DB" w:rsidRPr="6EE8CEA2">
        <w:rPr>
          <w:rFonts w:eastAsia="Calibri" w:cs="font412"/>
          <w:lang w:val="it-CH" w:eastAsia="zh-CN"/>
        </w:rPr>
        <w:t>anonimizzazione</w:t>
      </w:r>
      <w:proofErr w:type="spellEnd"/>
      <w:r w:rsidR="7302F5DB" w:rsidRPr="6EE8CEA2">
        <w:rPr>
          <w:rFonts w:eastAsia="Calibri" w:cs="font412"/>
          <w:lang w:val="it-CH" w:eastAsia="zh-CN"/>
        </w:rPr>
        <w:t xml:space="preserve">, alla Regione per finalità statistiche legate alla programmazione delle </w:t>
      </w:r>
      <w:r w:rsidR="4CF10491" w:rsidRPr="6EE8CEA2">
        <w:rPr>
          <w:rFonts w:eastAsia="Calibri" w:cs="font412"/>
          <w:lang w:val="it-CH" w:eastAsia="zh-CN"/>
        </w:rPr>
        <w:t>prestazioni.</w:t>
      </w:r>
    </w:p>
    <w:p w14:paraId="65C4563F" w14:textId="77777777" w:rsidR="004A4A6B" w:rsidRPr="004A4A6B" w:rsidRDefault="004A4A6B" w:rsidP="00E566B3">
      <w:pPr>
        <w:numPr>
          <w:ilvl w:val="0"/>
          <w:numId w:val="6"/>
        </w:numPr>
        <w:suppressAutoHyphens/>
        <w:spacing w:before="120" w:after="120"/>
        <w:contextualSpacing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b/>
          <w:lang w:val="it-CH" w:eastAsia="zh-CN"/>
        </w:rPr>
        <w:t>Trasferimento dei dati personali a Paesi extra UE</w:t>
      </w:r>
    </w:p>
    <w:p w14:paraId="382D8E92" w14:textId="75849DC3" w:rsidR="004A4A6B" w:rsidRPr="004A4A6B" w:rsidRDefault="004A4A6B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 xml:space="preserve">I </w:t>
      </w:r>
      <w:r w:rsidR="00800735">
        <w:rPr>
          <w:rFonts w:eastAsia="Calibri" w:cs="font412"/>
          <w:lang w:val="it-CH" w:eastAsia="zh-CN"/>
        </w:rPr>
        <w:t>su</w:t>
      </w:r>
      <w:r w:rsidRPr="004A4A6B">
        <w:rPr>
          <w:rFonts w:eastAsia="Calibri" w:cs="font412"/>
          <w:lang w:val="it-CH" w:eastAsia="zh-CN"/>
        </w:rPr>
        <w:t>oi dati personali non sono trasferiti al di fuori dell’Unione europea.</w:t>
      </w:r>
    </w:p>
    <w:p w14:paraId="46C34F28" w14:textId="77777777" w:rsidR="004A4A6B" w:rsidRPr="004A4A6B" w:rsidRDefault="004A4A6B" w:rsidP="00E566B3">
      <w:pPr>
        <w:numPr>
          <w:ilvl w:val="0"/>
          <w:numId w:val="6"/>
        </w:numPr>
        <w:suppressAutoHyphens/>
        <w:spacing w:before="120" w:after="120"/>
        <w:contextualSpacing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b/>
          <w:lang w:val="it-CH" w:eastAsia="zh-CN"/>
        </w:rPr>
        <w:t>Periodo di conservazione</w:t>
      </w:r>
    </w:p>
    <w:p w14:paraId="4DC07C62" w14:textId="4F071DEC" w:rsidR="004A4A6B" w:rsidRPr="007A4ED9" w:rsidRDefault="004A4A6B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lastRenderedPageBreak/>
        <w:t xml:space="preserve">I </w:t>
      </w:r>
      <w:r w:rsidR="00800735">
        <w:rPr>
          <w:rFonts w:eastAsia="Calibri" w:cs="font412"/>
          <w:lang w:val="it-CH" w:eastAsia="zh-CN"/>
        </w:rPr>
        <w:t>su</w:t>
      </w:r>
      <w:r w:rsidRPr="004A4A6B">
        <w:rPr>
          <w:rFonts w:eastAsia="Calibri" w:cs="font412"/>
          <w:lang w:val="it-CH" w:eastAsia="zh-CN"/>
        </w:rPr>
        <w:t xml:space="preserve">oi dati sono conservati per un periodo non </w:t>
      </w:r>
      <w:r w:rsidR="00800735">
        <w:rPr>
          <w:rFonts w:eastAsia="Calibri" w:cs="font412"/>
          <w:lang w:val="it-CH" w:eastAsia="zh-CN"/>
        </w:rPr>
        <w:t>su</w:t>
      </w:r>
      <w:r w:rsidRPr="004A4A6B">
        <w:rPr>
          <w:rFonts w:eastAsia="Calibri" w:cs="font412"/>
          <w:lang w:val="it-CH" w:eastAsia="zh-CN"/>
        </w:rPr>
        <w:t>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</w:t>
      </w:r>
      <w:r w:rsidR="00800735">
        <w:rPr>
          <w:rFonts w:eastAsia="Calibri" w:cs="font412"/>
          <w:lang w:val="it-CH" w:eastAsia="zh-CN"/>
        </w:rPr>
        <w:t>su</w:t>
      </w:r>
      <w:r w:rsidRPr="004A4A6B">
        <w:rPr>
          <w:rFonts w:eastAsia="Calibri" w:cs="font412"/>
          <w:lang w:val="it-CH" w:eastAsia="zh-CN"/>
        </w:rPr>
        <w:t xml:space="preserve">ltano eccedenti o non pertinenti o non indispensabili non sono utilizzati, salvo che per l'eventuale conservazione, a norma di legge, dell'atto o del documento che li contiene. </w:t>
      </w:r>
    </w:p>
    <w:p w14:paraId="6C70A70C" w14:textId="12C1739F" w:rsidR="004A4A6B" w:rsidRPr="004A4A6B" w:rsidRDefault="004A4A6B" w:rsidP="00E566B3">
      <w:pPr>
        <w:numPr>
          <w:ilvl w:val="0"/>
          <w:numId w:val="6"/>
        </w:numPr>
        <w:suppressAutoHyphens/>
        <w:spacing w:before="120" w:after="120"/>
        <w:contextualSpacing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b/>
          <w:lang w:val="it-CH" w:eastAsia="zh-CN"/>
        </w:rPr>
        <w:t xml:space="preserve">I </w:t>
      </w:r>
      <w:r w:rsidR="00800735">
        <w:rPr>
          <w:rFonts w:eastAsia="Calibri" w:cs="font412"/>
          <w:b/>
          <w:lang w:val="it-CH" w:eastAsia="zh-CN"/>
        </w:rPr>
        <w:t>su</w:t>
      </w:r>
      <w:r w:rsidRPr="004A4A6B">
        <w:rPr>
          <w:rFonts w:eastAsia="Calibri" w:cs="font412"/>
          <w:b/>
          <w:lang w:val="it-CH" w:eastAsia="zh-CN"/>
        </w:rPr>
        <w:t>oi diritti</w:t>
      </w:r>
    </w:p>
    <w:p w14:paraId="38C56355" w14:textId="3BF5CE6B" w:rsidR="004A4A6B" w:rsidRPr="004A4A6B" w:rsidRDefault="004A4A6B" w:rsidP="00E566B3">
      <w:pPr>
        <w:suppressAutoHyphens/>
        <w:spacing w:before="120" w:after="120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 xml:space="preserve">Nella </w:t>
      </w:r>
      <w:r w:rsidR="00800735">
        <w:rPr>
          <w:rFonts w:eastAsia="Calibri" w:cs="font412"/>
          <w:lang w:val="it-CH" w:eastAsia="zh-CN"/>
        </w:rPr>
        <w:t>su</w:t>
      </w:r>
      <w:r w:rsidRPr="004A4A6B">
        <w:rPr>
          <w:rFonts w:eastAsia="Calibri" w:cs="font412"/>
          <w:lang w:val="it-CH" w:eastAsia="zh-CN"/>
        </w:rPr>
        <w:t>a qualità di interessato, Lei ha diritto:</w:t>
      </w:r>
    </w:p>
    <w:p w14:paraId="6853EE53" w14:textId="77777777" w:rsidR="004A4A6B" w:rsidRPr="004A4A6B" w:rsidRDefault="004A4A6B" w:rsidP="00E566B3">
      <w:pPr>
        <w:numPr>
          <w:ilvl w:val="0"/>
          <w:numId w:val="8"/>
        </w:numPr>
        <w:suppressAutoHyphens/>
        <w:spacing w:before="120" w:after="120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>di accesso ai dati personali;</w:t>
      </w:r>
    </w:p>
    <w:p w14:paraId="76EAE48E" w14:textId="77777777" w:rsidR="004A4A6B" w:rsidRPr="004A4A6B" w:rsidRDefault="004A4A6B" w:rsidP="00E566B3">
      <w:pPr>
        <w:numPr>
          <w:ilvl w:val="0"/>
          <w:numId w:val="8"/>
        </w:numPr>
        <w:suppressAutoHyphens/>
        <w:spacing w:before="120" w:after="120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>di ottenere la rettifica o la cancellazione degli stessi o la limitazione del trattamento che lo riguardano;</w:t>
      </w:r>
    </w:p>
    <w:p w14:paraId="2C4F05D6" w14:textId="77777777" w:rsidR="004A4A6B" w:rsidRPr="004A4A6B" w:rsidRDefault="004A4A6B" w:rsidP="00E566B3">
      <w:pPr>
        <w:numPr>
          <w:ilvl w:val="0"/>
          <w:numId w:val="8"/>
        </w:numPr>
        <w:suppressAutoHyphens/>
        <w:spacing w:before="120" w:after="120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>di opporsi al trattamento;</w:t>
      </w:r>
    </w:p>
    <w:p w14:paraId="6E9FAC18" w14:textId="77777777" w:rsidR="004A4A6B" w:rsidRPr="004A4A6B" w:rsidRDefault="004A4A6B" w:rsidP="00E566B3">
      <w:pPr>
        <w:numPr>
          <w:ilvl w:val="0"/>
          <w:numId w:val="8"/>
        </w:numPr>
        <w:suppressAutoHyphens/>
        <w:spacing w:before="120" w:after="120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lang w:val="it-CH" w:eastAsia="zh-CN"/>
        </w:rPr>
        <w:t>di proporre reclamo al Garante per la protezione dei dati personali</w:t>
      </w:r>
    </w:p>
    <w:p w14:paraId="7E9A0E40" w14:textId="77777777" w:rsidR="004A4A6B" w:rsidRPr="004A4A6B" w:rsidRDefault="004A4A6B" w:rsidP="00E566B3">
      <w:pPr>
        <w:numPr>
          <w:ilvl w:val="0"/>
          <w:numId w:val="6"/>
        </w:numPr>
        <w:suppressAutoHyphens/>
        <w:spacing w:before="120" w:after="120"/>
        <w:contextualSpacing/>
        <w:jc w:val="both"/>
        <w:rPr>
          <w:rFonts w:eastAsia="Calibri" w:cs="font412"/>
          <w:lang w:val="it-CH" w:eastAsia="zh-CN"/>
        </w:rPr>
      </w:pPr>
      <w:r w:rsidRPr="004A4A6B">
        <w:rPr>
          <w:rFonts w:eastAsia="Calibri" w:cs="font412"/>
          <w:b/>
          <w:lang w:val="it-CH" w:eastAsia="zh-CN"/>
        </w:rPr>
        <w:t>Conferimento dei dati</w:t>
      </w:r>
    </w:p>
    <w:p w14:paraId="5FE025B7" w14:textId="368B9EB2" w:rsidR="004A4A6B" w:rsidRPr="004A4A6B" w:rsidRDefault="00800735" w:rsidP="00E566B3">
      <w:pPr>
        <w:suppressAutoHyphens/>
        <w:spacing w:before="120" w:after="120"/>
        <w:jc w:val="both"/>
        <w:rPr>
          <w:rFonts w:eastAsia="Calibri" w:cs="font412"/>
          <w:lang w:val="it-CH" w:eastAsia="zh-CN"/>
        </w:rPr>
      </w:pPr>
      <w:r w:rsidRPr="00800735">
        <w:rPr>
          <w:rFonts w:eastAsia="Calibri" w:cs="font412"/>
          <w:lang w:val="it-CH" w:eastAsia="zh-CN"/>
        </w:rPr>
        <w:t xml:space="preserve">Il conferimento dei </w:t>
      </w:r>
      <w:r>
        <w:rPr>
          <w:rFonts w:eastAsia="Calibri" w:cs="font412"/>
          <w:lang w:val="it-CH" w:eastAsia="zh-CN"/>
        </w:rPr>
        <w:t>su</w:t>
      </w:r>
      <w:r w:rsidRPr="00800735">
        <w:rPr>
          <w:rFonts w:eastAsia="Calibri" w:cs="font412"/>
          <w:lang w:val="it-CH" w:eastAsia="zh-CN"/>
        </w:rPr>
        <w:t>oi dati non è necessario</w:t>
      </w:r>
      <w:r>
        <w:rPr>
          <w:rFonts w:eastAsia="Calibri" w:cs="font412"/>
          <w:lang w:val="it-CH" w:eastAsia="zh-CN"/>
        </w:rPr>
        <w:t>, tuttavia se sarà effettuato</w:t>
      </w:r>
      <w:r w:rsidRPr="00800735">
        <w:rPr>
          <w:rFonts w:eastAsia="Calibri" w:cs="font412"/>
          <w:lang w:val="it-CH" w:eastAsia="zh-CN"/>
        </w:rPr>
        <w:t xml:space="preserve"> di </w:t>
      </w:r>
      <w:r w:rsidR="00370361">
        <w:rPr>
          <w:rFonts w:eastAsia="Calibri" w:cs="font412"/>
          <w:lang w:val="it-CH" w:eastAsia="zh-CN"/>
        </w:rPr>
        <w:t>s</w:t>
      </w:r>
      <w:r w:rsidRPr="00800735">
        <w:rPr>
          <w:rFonts w:eastAsia="Calibri" w:cs="font412"/>
          <w:lang w:val="it-CH" w:eastAsia="zh-CN"/>
        </w:rPr>
        <w:t xml:space="preserve">ua volontà, </w:t>
      </w:r>
      <w:r>
        <w:rPr>
          <w:rFonts w:eastAsia="Calibri" w:cs="font412"/>
          <w:lang w:val="it-CH" w:eastAsia="zh-CN"/>
        </w:rPr>
        <w:t xml:space="preserve">i dati conferiti </w:t>
      </w:r>
      <w:r w:rsidRPr="00800735">
        <w:rPr>
          <w:rFonts w:eastAsia="Calibri" w:cs="font412"/>
          <w:lang w:val="it-CH" w:eastAsia="zh-CN"/>
        </w:rPr>
        <w:t>saranno utilizzati per le finalità indicate</w:t>
      </w:r>
      <w:r>
        <w:rPr>
          <w:rFonts w:eastAsia="Calibri" w:cs="font412"/>
          <w:lang w:val="it-CH" w:eastAsia="zh-CN"/>
        </w:rPr>
        <w:t xml:space="preserve"> al paragrafo 6</w:t>
      </w:r>
      <w:r w:rsidRPr="00800735">
        <w:rPr>
          <w:rFonts w:eastAsia="Calibri" w:cs="font412"/>
          <w:lang w:val="it-CH" w:eastAsia="zh-CN"/>
        </w:rPr>
        <w:t>.</w:t>
      </w:r>
    </w:p>
    <w:p w14:paraId="3513D5E4" w14:textId="77777777" w:rsidR="004A4A6B" w:rsidRPr="004A4A6B" w:rsidRDefault="004A4A6B" w:rsidP="00FC37C5">
      <w:pPr>
        <w:suppressAutoHyphens/>
        <w:spacing w:before="120"/>
        <w:rPr>
          <w:rFonts w:eastAsia="Calibri" w:cs="font412"/>
          <w:lang w:val="it-CH" w:eastAsia="zh-CN"/>
        </w:rPr>
      </w:pPr>
    </w:p>
    <w:p w14:paraId="06ACDA56" w14:textId="77777777" w:rsidR="000508E8" w:rsidRPr="007A4ED9" w:rsidRDefault="000508E8" w:rsidP="00FC37C5">
      <w:pPr>
        <w:spacing w:before="120"/>
        <w:jc w:val="both"/>
      </w:pPr>
    </w:p>
    <w:sectPr w:rsidR="000508E8" w:rsidRPr="007A4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1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12921CAC"/>
    <w:multiLevelType w:val="hybridMultilevel"/>
    <w:tmpl w:val="94E48F2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060FC3"/>
    <w:multiLevelType w:val="multilevel"/>
    <w:tmpl w:val="D64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F477F"/>
    <w:multiLevelType w:val="multilevel"/>
    <w:tmpl w:val="2F5C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C210E"/>
    <w:multiLevelType w:val="multilevel"/>
    <w:tmpl w:val="9AA4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03216"/>
    <w:multiLevelType w:val="multilevel"/>
    <w:tmpl w:val="6842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22803"/>
    <w:multiLevelType w:val="hybridMultilevel"/>
    <w:tmpl w:val="A30ED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61"/>
    <w:rsid w:val="000508E8"/>
    <w:rsid w:val="000812BD"/>
    <w:rsid w:val="00370361"/>
    <w:rsid w:val="003E12E5"/>
    <w:rsid w:val="004A4A6B"/>
    <w:rsid w:val="004B0C61"/>
    <w:rsid w:val="00675EA7"/>
    <w:rsid w:val="006F2E4F"/>
    <w:rsid w:val="007A4ED9"/>
    <w:rsid w:val="00800735"/>
    <w:rsid w:val="008C3A63"/>
    <w:rsid w:val="009F6E17"/>
    <w:rsid w:val="00A135F0"/>
    <w:rsid w:val="00C35789"/>
    <w:rsid w:val="00E566B3"/>
    <w:rsid w:val="00FC37C5"/>
    <w:rsid w:val="2B208A90"/>
    <w:rsid w:val="454DD9DC"/>
    <w:rsid w:val="4CF10491"/>
    <w:rsid w:val="4F7D0D74"/>
    <w:rsid w:val="536B271A"/>
    <w:rsid w:val="571980B4"/>
    <w:rsid w:val="6EE8CEA2"/>
    <w:rsid w:val="6F1EFA99"/>
    <w:rsid w:val="7302F5DB"/>
    <w:rsid w:val="794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5D54"/>
  <w15:chartTrackingRefBased/>
  <w15:docId w15:val="{0885F943-3391-4F75-B4F2-D9C18E14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C6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0C6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B0C6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B0C61"/>
    <w:rPr>
      <w:b/>
      <w:bCs/>
    </w:rPr>
  </w:style>
  <w:style w:type="paragraph" w:styleId="Paragrafoelenco">
    <w:name w:val="List Paragraph"/>
    <w:basedOn w:val="Normale"/>
    <w:uiPriority w:val="34"/>
    <w:qFormat/>
    <w:rsid w:val="00FC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Urso Salvatore</dc:creator>
  <cp:keywords/>
  <dc:description/>
  <cp:lastModifiedBy>Simonetta Puglioli</cp:lastModifiedBy>
  <cp:revision>2</cp:revision>
  <dcterms:created xsi:type="dcterms:W3CDTF">2020-09-14T09:24:00Z</dcterms:created>
  <dcterms:modified xsi:type="dcterms:W3CDTF">2020-09-14T09:24:00Z</dcterms:modified>
</cp:coreProperties>
</file>