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F25" w14:textId="77777777" w:rsidR="00633DFC" w:rsidRPr="00612884" w:rsidRDefault="00633DFC" w:rsidP="00633DFC">
      <w:pPr>
        <w:suppressAutoHyphens w:val="0"/>
        <w:spacing w:line="276" w:lineRule="auto"/>
        <w:rPr>
          <w:rFonts w:ascii="Courier New" w:hAnsi="Courier New" w:cs="Courier New"/>
          <w:b/>
          <w:color w:val="000000"/>
          <w:sz w:val="20"/>
          <w:szCs w:val="20"/>
          <w:lang w:eastAsia="it-IT"/>
        </w:rPr>
      </w:pPr>
    </w:p>
    <w:p w14:paraId="7C25E46A" w14:textId="1EB2ABC1" w:rsidR="00633DFC" w:rsidRPr="00612884" w:rsidRDefault="00633DFC" w:rsidP="00633DFC">
      <w:pPr>
        <w:pStyle w:val="Standard"/>
        <w:tabs>
          <w:tab w:val="left" w:pos="360"/>
        </w:tabs>
        <w:spacing w:line="60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12884">
        <w:rPr>
          <w:rFonts w:ascii="Courier New" w:hAnsi="Courier New" w:cs="Courier New"/>
          <w:b/>
          <w:bCs/>
          <w:sz w:val="20"/>
          <w:szCs w:val="20"/>
        </w:rPr>
        <w:t>DICHIARAZIONE SOSTITUTIVA DI</w:t>
      </w:r>
      <w:r w:rsidR="00326235">
        <w:rPr>
          <w:rFonts w:ascii="Courier New" w:hAnsi="Courier New" w:cs="Courier New"/>
          <w:b/>
          <w:bCs/>
          <w:sz w:val="20"/>
          <w:szCs w:val="20"/>
        </w:rPr>
        <w:t xml:space="preserve"> CERTIFICAZIONE/</w:t>
      </w:r>
      <w:r w:rsidRPr="00612884">
        <w:rPr>
          <w:rFonts w:ascii="Courier New" w:hAnsi="Courier New" w:cs="Courier New"/>
          <w:b/>
          <w:bCs/>
          <w:sz w:val="20"/>
          <w:szCs w:val="20"/>
        </w:rPr>
        <w:t>ATTO DI NOTORIETA’</w:t>
      </w:r>
    </w:p>
    <w:p w14:paraId="54B8BEE0" w14:textId="42F41FC1" w:rsidR="00633DFC" w:rsidRPr="00612884" w:rsidRDefault="00633DFC" w:rsidP="00633DFC">
      <w:pPr>
        <w:pStyle w:val="Standard"/>
        <w:tabs>
          <w:tab w:val="left" w:pos="360"/>
        </w:tabs>
        <w:spacing w:line="60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0" w:name="_Hlk536604667"/>
      <w:r w:rsidRPr="00612884">
        <w:rPr>
          <w:rFonts w:ascii="Courier New" w:hAnsi="Courier New" w:cs="Courier New"/>
          <w:b/>
          <w:bCs/>
          <w:sz w:val="20"/>
          <w:szCs w:val="20"/>
        </w:rPr>
        <w:t>(Art</w:t>
      </w:r>
      <w:r w:rsidR="00FB588E">
        <w:rPr>
          <w:rFonts w:ascii="Courier New" w:hAnsi="Courier New" w:cs="Courier New"/>
          <w:b/>
          <w:bCs/>
          <w:sz w:val="20"/>
          <w:szCs w:val="20"/>
        </w:rPr>
        <w:t>t</w:t>
      </w:r>
      <w:r w:rsidRPr="00612884">
        <w:rPr>
          <w:rFonts w:ascii="Courier New" w:hAnsi="Courier New" w:cs="Courier New"/>
          <w:b/>
          <w:bCs/>
          <w:sz w:val="20"/>
          <w:szCs w:val="20"/>
        </w:rPr>
        <w:t>.</w:t>
      </w:r>
      <w:r w:rsidR="00FB588E">
        <w:rPr>
          <w:rFonts w:ascii="Courier New" w:hAnsi="Courier New" w:cs="Courier New"/>
          <w:b/>
          <w:bCs/>
          <w:sz w:val="20"/>
          <w:szCs w:val="20"/>
        </w:rPr>
        <w:t>46 E</w:t>
      </w:r>
      <w:r w:rsidRPr="00612884">
        <w:rPr>
          <w:rFonts w:ascii="Courier New" w:hAnsi="Courier New" w:cs="Courier New"/>
          <w:b/>
          <w:bCs/>
          <w:sz w:val="20"/>
          <w:szCs w:val="20"/>
        </w:rPr>
        <w:t xml:space="preserve"> 47 D.P.R. 28 dicembre 2000, n. 445 e ss.mm.ii.)</w:t>
      </w:r>
    </w:p>
    <w:bookmarkEnd w:id="0"/>
    <w:p w14:paraId="4E7F87B1" w14:textId="2FE95B5A" w:rsidR="00633DFC" w:rsidRPr="00612884" w:rsidRDefault="00633DFC" w:rsidP="00E833DC">
      <w:pPr>
        <w:pStyle w:val="Standard"/>
        <w:autoSpaceDE w:val="0"/>
        <w:spacing w:before="480" w:line="6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884">
        <w:rPr>
          <w:rFonts w:ascii="Courier New" w:hAnsi="Courier New" w:cs="Courier New"/>
          <w:color w:val="000000"/>
          <w:sz w:val="20"/>
          <w:szCs w:val="20"/>
        </w:rPr>
        <w:t>Il/la</w:t>
      </w:r>
      <w:r w:rsidR="00612884">
        <w:rPr>
          <w:rFonts w:ascii="Courier New" w:hAnsi="Courier New" w:cs="Courier New"/>
          <w:color w:val="000000"/>
          <w:sz w:val="20"/>
          <w:szCs w:val="20"/>
        </w:rPr>
        <w:t xml:space="preserve"> s</w:t>
      </w:r>
      <w:r w:rsidRPr="00612884">
        <w:rPr>
          <w:rFonts w:ascii="Courier New" w:hAnsi="Courier New" w:cs="Courier New"/>
          <w:color w:val="000000"/>
          <w:sz w:val="20"/>
          <w:szCs w:val="20"/>
        </w:rPr>
        <w:t>ottoscritto/a ___________________________________________________________</w:t>
      </w:r>
    </w:p>
    <w:p w14:paraId="0D8575DC" w14:textId="77777777" w:rsidR="00633DFC" w:rsidRPr="00612884" w:rsidRDefault="00633DFC" w:rsidP="00633DFC">
      <w:pPr>
        <w:pStyle w:val="Standard"/>
        <w:autoSpaceDE w:val="0"/>
        <w:spacing w:line="6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884">
        <w:rPr>
          <w:rFonts w:ascii="Courier New" w:hAnsi="Courier New" w:cs="Courier New"/>
          <w:color w:val="000000"/>
          <w:sz w:val="20"/>
          <w:szCs w:val="20"/>
        </w:rPr>
        <w:t>nato/a a _____________________________________________________________ (____) il…/…/.... e residente a_________________________________ CAP _______ Prov. (__);</w:t>
      </w:r>
    </w:p>
    <w:p w14:paraId="54072341" w14:textId="77777777" w:rsidR="00633DFC" w:rsidRPr="00612884" w:rsidRDefault="00633DFC" w:rsidP="00633DFC">
      <w:pPr>
        <w:pStyle w:val="Standard"/>
        <w:autoSpaceDE w:val="0"/>
        <w:spacing w:line="600" w:lineRule="auto"/>
        <w:rPr>
          <w:rFonts w:ascii="Courier New" w:hAnsi="Courier New" w:cs="Courier New"/>
          <w:color w:val="000000"/>
          <w:sz w:val="20"/>
          <w:szCs w:val="20"/>
        </w:rPr>
      </w:pPr>
      <w:r w:rsidRPr="00612884">
        <w:rPr>
          <w:rFonts w:ascii="Courier New" w:hAnsi="Courier New" w:cs="Courier New"/>
          <w:color w:val="000000"/>
          <w:sz w:val="20"/>
          <w:szCs w:val="20"/>
        </w:rPr>
        <w:t>in qualità di Legale Rappresentante di: ____________________________________________________________ (cod. org. ______) con sede __________________________________________________________ CAP ______</w:t>
      </w:r>
    </w:p>
    <w:p w14:paraId="30E06681" w14:textId="77777777" w:rsidR="00633DFC" w:rsidRPr="00612884" w:rsidRDefault="00633DFC" w:rsidP="00633DFC">
      <w:pPr>
        <w:pStyle w:val="Standard"/>
        <w:tabs>
          <w:tab w:val="left" w:pos="360"/>
        </w:tabs>
        <w:autoSpaceDE w:val="0"/>
        <w:spacing w:line="60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12884">
        <w:rPr>
          <w:rFonts w:ascii="Courier New" w:hAnsi="Courier New" w:cs="Courier New"/>
          <w:color w:val="000000"/>
          <w:sz w:val="20"/>
          <w:szCs w:val="20"/>
        </w:rPr>
        <w:t>consapevole delle sanzioni penali previste dal codice penale e dalle leggi speciali in materia di dichiarazioni mendaci, richiamate dall’art. 76 del D.P.R. n. 445/2000 e ss.mm.ii., nonché delle conseguenze di cui all'art. 75, comma 1 del medesimo decreto</w:t>
      </w:r>
    </w:p>
    <w:p w14:paraId="2BC9404D" w14:textId="77777777" w:rsidR="00633DFC" w:rsidRPr="00612884" w:rsidRDefault="00633DFC" w:rsidP="00633DFC">
      <w:pPr>
        <w:pStyle w:val="Bandotitolo"/>
        <w:spacing w:after="480" w:line="60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612884">
        <w:rPr>
          <w:rFonts w:ascii="Courier New" w:hAnsi="Courier New" w:cs="Courier New"/>
          <w:b/>
          <w:color w:val="000000"/>
          <w:sz w:val="20"/>
          <w:szCs w:val="20"/>
        </w:rPr>
        <w:t>DICHIARA</w:t>
      </w:r>
    </w:p>
    <w:p w14:paraId="62B490DA" w14:textId="77777777" w:rsidR="00633DFC" w:rsidRPr="00612884" w:rsidRDefault="00633DFC" w:rsidP="00633DFC">
      <w:pPr>
        <w:pStyle w:val="Standard"/>
        <w:numPr>
          <w:ilvl w:val="0"/>
          <w:numId w:val="1"/>
        </w:numPr>
        <w:spacing w:before="240" w:line="600" w:lineRule="auto"/>
        <w:ind w:left="731" w:hanging="357"/>
        <w:rPr>
          <w:rFonts w:ascii="Courier New" w:hAnsi="Courier New" w:cs="Courier New"/>
          <w:sz w:val="20"/>
          <w:szCs w:val="20"/>
        </w:rPr>
      </w:pPr>
      <w:r w:rsidRPr="00612884">
        <w:rPr>
          <w:rFonts w:ascii="Courier New" w:hAnsi="Courier New" w:cs="Courier New"/>
          <w:sz w:val="20"/>
          <w:szCs w:val="20"/>
        </w:rPr>
        <w:t>…</w:t>
      </w:r>
    </w:p>
    <w:p w14:paraId="4425F4F4" w14:textId="77777777" w:rsidR="00633DFC" w:rsidRPr="00612884" w:rsidRDefault="00633DFC" w:rsidP="00633DFC">
      <w:pPr>
        <w:pStyle w:val="Standard"/>
        <w:numPr>
          <w:ilvl w:val="0"/>
          <w:numId w:val="1"/>
        </w:numPr>
        <w:spacing w:before="240" w:line="600" w:lineRule="auto"/>
        <w:ind w:left="731" w:hanging="357"/>
        <w:rPr>
          <w:rFonts w:ascii="Courier New" w:hAnsi="Courier New" w:cs="Courier New"/>
          <w:sz w:val="20"/>
          <w:szCs w:val="20"/>
        </w:rPr>
      </w:pPr>
      <w:r w:rsidRPr="00612884">
        <w:rPr>
          <w:rFonts w:ascii="Courier New" w:hAnsi="Courier New" w:cs="Courier New"/>
          <w:sz w:val="20"/>
          <w:szCs w:val="20"/>
        </w:rPr>
        <w:t>…</w:t>
      </w:r>
    </w:p>
    <w:p w14:paraId="7F3314D8" w14:textId="77777777" w:rsidR="00633DFC" w:rsidRPr="00612884" w:rsidRDefault="00633DFC" w:rsidP="00633DFC">
      <w:pPr>
        <w:pStyle w:val="Standard"/>
        <w:numPr>
          <w:ilvl w:val="0"/>
          <w:numId w:val="1"/>
        </w:numPr>
        <w:spacing w:before="240" w:line="600" w:lineRule="auto"/>
        <w:ind w:left="731" w:hanging="357"/>
        <w:rPr>
          <w:rFonts w:ascii="Courier New" w:hAnsi="Courier New" w:cs="Courier New"/>
          <w:sz w:val="20"/>
          <w:szCs w:val="20"/>
        </w:rPr>
      </w:pPr>
      <w:r w:rsidRPr="00612884">
        <w:rPr>
          <w:rFonts w:ascii="Courier New" w:hAnsi="Courier New" w:cs="Courier New"/>
          <w:sz w:val="20"/>
          <w:szCs w:val="20"/>
        </w:rPr>
        <w:t>…</w:t>
      </w:r>
    </w:p>
    <w:p w14:paraId="46F57842" w14:textId="0C8EBDA1" w:rsidR="003A17C8" w:rsidRPr="00612884" w:rsidRDefault="003A17C8" w:rsidP="00633DFC">
      <w:pPr>
        <w:pStyle w:val="Standard"/>
        <w:numPr>
          <w:ilvl w:val="0"/>
          <w:numId w:val="1"/>
        </w:numPr>
        <w:spacing w:before="240" w:line="600" w:lineRule="auto"/>
        <w:ind w:left="731" w:hanging="357"/>
        <w:rPr>
          <w:rFonts w:ascii="Courier New" w:hAnsi="Courier New" w:cs="Courier New"/>
          <w:sz w:val="20"/>
          <w:szCs w:val="20"/>
        </w:rPr>
      </w:pPr>
      <w:r w:rsidRPr="00612884">
        <w:rPr>
          <w:rFonts w:ascii="Courier New" w:hAnsi="Courier New" w:cs="Courier New"/>
          <w:sz w:val="20"/>
          <w:szCs w:val="20"/>
        </w:rPr>
        <w:t>…</w:t>
      </w:r>
    </w:p>
    <w:p w14:paraId="65B3AB5C" w14:textId="77777777" w:rsidR="00633DFC" w:rsidRPr="00612884" w:rsidRDefault="00633DFC" w:rsidP="00633DFC">
      <w:pPr>
        <w:pStyle w:val="Standard"/>
        <w:tabs>
          <w:tab w:val="center" w:pos="2268"/>
          <w:tab w:val="center" w:pos="6804"/>
        </w:tabs>
        <w:spacing w:before="720" w:line="600" w:lineRule="auto"/>
        <w:jc w:val="both"/>
        <w:rPr>
          <w:rFonts w:ascii="Courier New" w:hAnsi="Courier New" w:cs="Courier New"/>
          <w:sz w:val="20"/>
          <w:szCs w:val="20"/>
        </w:rPr>
      </w:pPr>
      <w:r w:rsidRPr="00612884">
        <w:rPr>
          <w:rFonts w:ascii="Courier New" w:hAnsi="Courier New" w:cs="Courier New"/>
          <w:sz w:val="20"/>
          <w:szCs w:val="20"/>
        </w:rPr>
        <w:tab/>
        <w:t xml:space="preserve">Luogo e Data </w:t>
      </w:r>
      <w:r w:rsidRPr="00612884">
        <w:rPr>
          <w:rFonts w:ascii="Courier New" w:hAnsi="Courier New" w:cs="Courier New"/>
          <w:sz w:val="20"/>
          <w:szCs w:val="20"/>
        </w:rPr>
        <w:tab/>
        <w:t>Il Legale Rappresentante</w:t>
      </w:r>
    </w:p>
    <w:p w14:paraId="38C1E33B" w14:textId="77777777" w:rsidR="00633DFC" w:rsidRPr="00612884" w:rsidRDefault="00633DFC" w:rsidP="00633DFC">
      <w:pPr>
        <w:pStyle w:val="Standard"/>
        <w:tabs>
          <w:tab w:val="center" w:pos="2268"/>
          <w:tab w:val="center" w:pos="6804"/>
        </w:tabs>
        <w:spacing w:before="480"/>
        <w:jc w:val="both"/>
        <w:rPr>
          <w:rFonts w:ascii="Courier New" w:hAnsi="Courier New" w:cs="Courier New"/>
          <w:sz w:val="20"/>
          <w:szCs w:val="20"/>
        </w:rPr>
      </w:pPr>
      <w:r w:rsidRPr="00612884">
        <w:rPr>
          <w:rFonts w:ascii="Courier New" w:hAnsi="Courier New" w:cs="Courier New"/>
          <w:sz w:val="20"/>
          <w:szCs w:val="20"/>
        </w:rPr>
        <w:tab/>
        <w:t xml:space="preserve">__________________ </w:t>
      </w:r>
      <w:r w:rsidRPr="00612884">
        <w:rPr>
          <w:rFonts w:ascii="Courier New" w:hAnsi="Courier New" w:cs="Courier New"/>
          <w:sz w:val="20"/>
          <w:szCs w:val="20"/>
        </w:rPr>
        <w:tab/>
        <w:t>____________________________________</w:t>
      </w:r>
    </w:p>
    <w:p w14:paraId="3A648A5F" w14:textId="7132A311" w:rsidR="00633DFC" w:rsidRPr="00612884" w:rsidRDefault="00633DFC" w:rsidP="00633DFC">
      <w:pPr>
        <w:pStyle w:val="Standard"/>
        <w:tabs>
          <w:tab w:val="left" w:pos="360"/>
        </w:tabs>
        <w:autoSpaceDE w:val="0"/>
        <w:spacing w:before="240"/>
        <w:jc w:val="both"/>
        <w:rPr>
          <w:rFonts w:ascii="Courier New" w:hAnsi="Courier New" w:cs="Courier New"/>
          <w:sz w:val="22"/>
        </w:rPr>
      </w:pPr>
    </w:p>
    <w:p w14:paraId="3E1D3821" w14:textId="3EA6BB83" w:rsidR="00633DFC" w:rsidRPr="00612884" w:rsidRDefault="00633DFC" w:rsidP="00633DFC">
      <w:pPr>
        <w:pStyle w:val="Standard"/>
        <w:tabs>
          <w:tab w:val="left" w:pos="360"/>
        </w:tabs>
        <w:autoSpaceDE w:val="0"/>
        <w:jc w:val="both"/>
        <w:rPr>
          <w:rFonts w:ascii="Courier New" w:hAnsi="Courier New" w:cs="Courier New"/>
          <w:b/>
          <w:i/>
          <w:iCs/>
          <w:color w:val="000000"/>
          <w:sz w:val="14"/>
          <w:szCs w:val="18"/>
        </w:rPr>
      </w:pPr>
      <w:r w:rsidRPr="00612884">
        <w:rPr>
          <w:rFonts w:ascii="Courier New" w:hAnsi="Courier New" w:cs="Courier New"/>
          <w:i/>
          <w:iCs/>
          <w:color w:val="000000"/>
          <w:sz w:val="14"/>
          <w:szCs w:val="18"/>
        </w:rPr>
        <w:t xml:space="preserve">Ai sensi dell’art. 38, D.P.R. 445 del 28 dicembre 2000 e ss.mm.ii., la dichiarazione è sottoscritta dall'interessato in presenza del dipendente addetto ovvero sottoscritta e presentata unitamente </w:t>
      </w:r>
      <w:r w:rsidRPr="00612884">
        <w:rPr>
          <w:rFonts w:ascii="Courier New" w:hAnsi="Courier New" w:cs="Courier New"/>
          <w:b/>
          <w:i/>
          <w:iCs/>
          <w:color w:val="000000"/>
          <w:sz w:val="14"/>
          <w:szCs w:val="18"/>
        </w:rPr>
        <w:t>a copia fotostatica non autenticata di un documento di identità del sottoscrittore.</w:t>
      </w:r>
    </w:p>
    <w:p w14:paraId="1D745FA4" w14:textId="1485E242" w:rsidR="00633DFC" w:rsidRDefault="00633DFC" w:rsidP="00633DFC">
      <w:pPr>
        <w:pStyle w:val="Standard"/>
        <w:tabs>
          <w:tab w:val="left" w:pos="360"/>
        </w:tabs>
        <w:autoSpaceDE w:val="0"/>
        <w:jc w:val="both"/>
        <w:rPr>
          <w:rFonts w:ascii="Century Gothic" w:hAnsi="Century Gothic" w:cs="Times"/>
          <w:b/>
          <w:i/>
          <w:iCs/>
          <w:color w:val="000000"/>
          <w:sz w:val="14"/>
          <w:szCs w:val="18"/>
        </w:rPr>
      </w:pPr>
    </w:p>
    <w:p w14:paraId="6F45C2FC" w14:textId="6256228C" w:rsidR="00633DFC" w:rsidRDefault="00633DFC" w:rsidP="00633DFC">
      <w:pPr>
        <w:pStyle w:val="Standard"/>
        <w:tabs>
          <w:tab w:val="left" w:pos="360"/>
        </w:tabs>
        <w:autoSpaceDE w:val="0"/>
        <w:jc w:val="both"/>
        <w:rPr>
          <w:rFonts w:ascii="Century Gothic" w:hAnsi="Century Gothic" w:cs="Times"/>
          <w:b/>
          <w:i/>
          <w:iCs/>
          <w:color w:val="000000"/>
          <w:sz w:val="14"/>
          <w:szCs w:val="18"/>
        </w:rPr>
      </w:pPr>
    </w:p>
    <w:p w14:paraId="1D784F5F" w14:textId="2B89A251" w:rsidR="00633DFC" w:rsidRDefault="00633DFC" w:rsidP="00633DFC">
      <w:pPr>
        <w:pStyle w:val="Standard"/>
        <w:tabs>
          <w:tab w:val="left" w:pos="360"/>
        </w:tabs>
        <w:autoSpaceDE w:val="0"/>
        <w:jc w:val="both"/>
        <w:rPr>
          <w:rFonts w:ascii="Century Gothic" w:hAnsi="Century Gothic" w:cs="Times"/>
          <w:b/>
          <w:i/>
          <w:iCs/>
          <w:color w:val="000000"/>
          <w:sz w:val="14"/>
          <w:szCs w:val="18"/>
        </w:rPr>
      </w:pPr>
    </w:p>
    <w:p w14:paraId="5A24B6BF" w14:textId="4D839580" w:rsidR="00633DFC" w:rsidRDefault="00633DFC" w:rsidP="00633DFC">
      <w:pPr>
        <w:pStyle w:val="Standard"/>
        <w:tabs>
          <w:tab w:val="left" w:pos="360"/>
        </w:tabs>
        <w:autoSpaceDE w:val="0"/>
        <w:jc w:val="both"/>
        <w:rPr>
          <w:rFonts w:ascii="Century Gothic" w:hAnsi="Century Gothic" w:cs="Times"/>
          <w:b/>
          <w:i/>
          <w:iCs/>
          <w:color w:val="000000"/>
          <w:sz w:val="14"/>
          <w:szCs w:val="18"/>
        </w:rPr>
      </w:pPr>
    </w:p>
    <w:p w14:paraId="72F4E9D0" w14:textId="77777777" w:rsidR="00633DFC" w:rsidRPr="00633DFC" w:rsidRDefault="00633DFC" w:rsidP="00633DFC">
      <w:pPr>
        <w:widowControl/>
        <w:autoSpaceDN/>
        <w:contextualSpacing/>
        <w:jc w:val="center"/>
        <w:textAlignment w:val="auto"/>
        <w:rPr>
          <w:rFonts w:ascii="Courier New" w:eastAsia="Calibri" w:hAnsi="Courier New" w:cs="Courier New"/>
          <w:b/>
          <w:bCs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bCs/>
          <w:kern w:val="0"/>
          <w:sz w:val="16"/>
          <w:szCs w:val="16"/>
          <w:lang w:val="it-CH" w:bidi="ar-SA"/>
        </w:rPr>
        <w:t>INFORMATIVA per il trattamento dei dati personali ai sensi dell’art 13 del Regolamento europeo n. 679/2016</w:t>
      </w:r>
    </w:p>
    <w:p w14:paraId="38BABEC8" w14:textId="77777777" w:rsidR="00633DFC" w:rsidRPr="00633DFC" w:rsidRDefault="00633DFC" w:rsidP="00633DFC">
      <w:pPr>
        <w:widowControl/>
        <w:autoSpaceDN/>
        <w:contextualSpacing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6F35DFFC" w14:textId="77777777" w:rsidR="00633DFC" w:rsidRPr="00633DFC" w:rsidRDefault="00633DFC" w:rsidP="00633DFC">
      <w:pPr>
        <w:widowControl/>
        <w:numPr>
          <w:ilvl w:val="0"/>
          <w:numId w:val="4"/>
        </w:numPr>
        <w:autoSpaceDN/>
        <w:spacing w:after="160" w:line="256" w:lineRule="auto"/>
        <w:contextualSpacing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Premessa</w:t>
      </w:r>
    </w:p>
    <w:p w14:paraId="00DEC4E1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Ai sensi dell’art. 13 del Regolamento europeo n. 679/2016, </w:t>
      </w:r>
      <w:bookmarkStart w:id="1" w:name="_Hlk511724140"/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la Giunta della </w:t>
      </w:r>
      <w:bookmarkEnd w:id="1"/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Regione Emilia-Romagna, in qualità di “Titolare” del trattamento, è tenuta a fornirle informazioni in merito all’utilizzo dei suoi dati personali.  </w:t>
      </w:r>
    </w:p>
    <w:p w14:paraId="7D33A8CD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41DFC21A" w14:textId="77777777" w:rsidR="00633DFC" w:rsidRPr="00633DFC" w:rsidRDefault="00633DFC" w:rsidP="00633DFC">
      <w:pPr>
        <w:widowControl/>
        <w:numPr>
          <w:ilvl w:val="0"/>
          <w:numId w:val="4"/>
        </w:numPr>
        <w:autoSpaceDN/>
        <w:spacing w:after="160" w:line="256" w:lineRule="auto"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Identità e i dati di contatto del titolare del trattamento</w:t>
      </w:r>
    </w:p>
    <w:p w14:paraId="4026279A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Titolare del trattamento dei dati personali di cui alla presente Informativa è la Giunta della Regione Emilia-Romagna, con sede in Bologna, Viale Aldo Moro n. 52, CAP 40127. </w:t>
      </w:r>
    </w:p>
    <w:p w14:paraId="12CA15B7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6DAFCDFE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L’Urp è aperto dal lunedì al venerdì dalle 9 alle 13 in Viale Aldo Moro 52, 40127 Bologna (Italia): telefono 800-662200, fax 051-527.5360, e-mail </w:t>
      </w:r>
      <w:hyperlink r:id="rId5" w:history="1">
        <w:r w:rsidRPr="00633DFC">
          <w:rPr>
            <w:rFonts w:ascii="Courier New" w:eastAsia="Calibri" w:hAnsi="Courier New" w:cs="Courier New"/>
            <w:color w:val="0563C1"/>
            <w:kern w:val="0"/>
            <w:sz w:val="16"/>
            <w:szCs w:val="16"/>
            <w:u w:val="single"/>
            <w:lang w:val="it-CH" w:bidi="ar-SA"/>
          </w:rPr>
          <w:t>urp@regione.emilia-romagna.it</w:t>
        </w:r>
      </w:hyperlink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. </w:t>
      </w:r>
    </w:p>
    <w:p w14:paraId="0C7E722D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69EEE736" w14:textId="77777777" w:rsidR="00633DFC" w:rsidRPr="00633DFC" w:rsidRDefault="00633DFC" w:rsidP="00633DFC">
      <w:pPr>
        <w:widowControl/>
        <w:numPr>
          <w:ilvl w:val="0"/>
          <w:numId w:val="4"/>
        </w:numPr>
        <w:autoSpaceDN/>
        <w:spacing w:after="160" w:line="256" w:lineRule="auto"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Il Responsabile della protezione dei dati personali</w:t>
      </w:r>
    </w:p>
    <w:p w14:paraId="0D28EBAC" w14:textId="3DBA9D40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Responsabile della protezione dei dati designato dall’Ente è contattabile all’indirizzo mail </w:t>
      </w:r>
      <w:hyperlink r:id="rId6" w:history="1">
        <w:r w:rsidRPr="00D80B4A">
          <w:rPr>
            <w:rStyle w:val="Collegamentoipertestuale"/>
            <w:rFonts w:ascii="Courier New" w:eastAsia="Calibri" w:hAnsi="Courier New" w:cs="Courier New"/>
            <w:kern w:val="0"/>
            <w:sz w:val="16"/>
            <w:szCs w:val="16"/>
            <w:lang w:val="it-CH" w:bidi="ar-SA"/>
          </w:rPr>
          <w:t>dpo@regione.emilia-romagna.it</w:t>
        </w:r>
      </w:hyperlink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 o presso la sede della Regione Emilia-Romagna di Viale Aldo Moro n. 30.</w:t>
      </w:r>
    </w:p>
    <w:p w14:paraId="75E5CBEB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0BCCFD8C" w14:textId="77777777" w:rsidR="00633DFC" w:rsidRPr="00633DFC" w:rsidRDefault="00633DFC" w:rsidP="00633DFC">
      <w:pPr>
        <w:widowControl/>
        <w:numPr>
          <w:ilvl w:val="0"/>
          <w:numId w:val="2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Responsabili del trattamento</w:t>
      </w:r>
    </w:p>
    <w:p w14:paraId="52278B0C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20E251F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3B30755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062CFF08" w14:textId="77777777" w:rsidR="00633DFC" w:rsidRPr="00633DFC" w:rsidRDefault="00633DFC" w:rsidP="00633DFC">
      <w:pPr>
        <w:widowControl/>
        <w:numPr>
          <w:ilvl w:val="0"/>
          <w:numId w:val="2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Soggetti autorizzati al trattamento</w:t>
      </w:r>
    </w:p>
    <w:p w14:paraId="07407D66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50175AF7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2B099651" w14:textId="77777777" w:rsidR="00633DFC" w:rsidRPr="00633DFC" w:rsidRDefault="00633DFC" w:rsidP="00633DFC">
      <w:pPr>
        <w:widowControl/>
        <w:numPr>
          <w:ilvl w:val="0"/>
          <w:numId w:val="2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Finalità e base giuridica del trattamento</w:t>
      </w:r>
    </w:p>
    <w:p w14:paraId="29D85A13" w14:textId="7A4CE948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</w:t>
      </w:r>
      <w:r w:rsidR="00DE044D" w:rsidRPr="009E3338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la gestione della procedura di </w:t>
      </w:r>
      <w:r w:rsidR="00757645" w:rsidRPr="009E3338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rilascio delle autorizzazioni all'apertura di scuole e alla istituzione di corsi per la formazione delle arti ausiliarie delle professioni sanitarie di ottico e odontotecnico, in attuazione dell’art. 5</w:t>
      </w:r>
      <w:r w:rsidR="007C05F4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 </w:t>
      </w:r>
      <w:r w:rsidR="00757645" w:rsidRPr="009E3338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della L.R. 39/1983</w:t>
      </w:r>
      <w:r w:rsidR="00AB62CA" w:rsidRPr="009E3338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.</w:t>
      </w:r>
    </w:p>
    <w:p w14:paraId="351DEF0F" w14:textId="77777777" w:rsidR="00633DFC" w:rsidRPr="00633DFC" w:rsidRDefault="00633DFC" w:rsidP="00633DFC">
      <w:pPr>
        <w:widowControl/>
        <w:autoSpaceDN/>
        <w:ind w:left="720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5868D7C2" w14:textId="77777777" w:rsidR="00633DFC" w:rsidRPr="00633DFC" w:rsidRDefault="00633DFC" w:rsidP="00633DFC">
      <w:pPr>
        <w:widowControl/>
        <w:autoSpaceDN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 xml:space="preserve">       </w:t>
      </w: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ab/>
        <w:t>7.</w:t>
      </w: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    </w:t>
      </w: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Destinatari dei dati personali</w:t>
      </w:r>
    </w:p>
    <w:p w14:paraId="492A07FD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 suoi dati personali non sono oggetto di comunicazione o diffusione </w:t>
      </w:r>
    </w:p>
    <w:p w14:paraId="6C815EEE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3A23D17D" w14:textId="77777777" w:rsidR="00633DFC" w:rsidRPr="00633DFC" w:rsidRDefault="00633DFC" w:rsidP="00633DFC">
      <w:pPr>
        <w:widowControl/>
        <w:numPr>
          <w:ilvl w:val="0"/>
          <w:numId w:val="3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Trasferimento dei dati personali a Paesi extra UE</w:t>
      </w:r>
    </w:p>
    <w:p w14:paraId="0B287A29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I suoi dati personali non sono trasferiti al di fuori dell’Unione europea.</w:t>
      </w:r>
    </w:p>
    <w:p w14:paraId="2AE330E4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68D764EE" w14:textId="77777777" w:rsidR="00633DFC" w:rsidRPr="00633DFC" w:rsidRDefault="00633DFC" w:rsidP="00633DFC">
      <w:pPr>
        <w:widowControl/>
        <w:numPr>
          <w:ilvl w:val="0"/>
          <w:numId w:val="3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Periodo di conservazione</w:t>
      </w:r>
    </w:p>
    <w:p w14:paraId="2A47F0F4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color w:val="FF0000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24F38919" w14:textId="77777777" w:rsidR="00633DFC" w:rsidRPr="00633DFC" w:rsidRDefault="00633DFC" w:rsidP="00633DFC">
      <w:pPr>
        <w:widowControl/>
        <w:autoSpaceDN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2DDF505C" w14:textId="77777777" w:rsidR="00633DFC" w:rsidRPr="00633DFC" w:rsidRDefault="00633DFC" w:rsidP="00633DFC">
      <w:pPr>
        <w:widowControl/>
        <w:numPr>
          <w:ilvl w:val="0"/>
          <w:numId w:val="3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I suoi diritti</w:t>
      </w:r>
    </w:p>
    <w:p w14:paraId="6B1AAFD0" w14:textId="77777777" w:rsidR="00633DFC" w:rsidRPr="00633DFC" w:rsidRDefault="00633DFC" w:rsidP="00633DFC">
      <w:pPr>
        <w:widowControl/>
        <w:autoSpaceDN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Nella sua qualità di interessato, Lei ha diritto:</w:t>
      </w:r>
    </w:p>
    <w:p w14:paraId="79D7A8F5" w14:textId="77777777" w:rsidR="00633DFC" w:rsidRPr="00633DFC" w:rsidRDefault="00633DFC" w:rsidP="00633DFC">
      <w:pPr>
        <w:widowControl/>
        <w:numPr>
          <w:ilvl w:val="0"/>
          <w:numId w:val="5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accesso ai dati personali;</w:t>
      </w:r>
    </w:p>
    <w:p w14:paraId="6179BC82" w14:textId="77777777" w:rsidR="00633DFC" w:rsidRPr="00633DFC" w:rsidRDefault="00633DFC" w:rsidP="00633DFC">
      <w:pPr>
        <w:widowControl/>
        <w:numPr>
          <w:ilvl w:val="0"/>
          <w:numId w:val="5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ottenere la rettifica o la cancellazione degli stessi o la limitazione del trattamento che lo riguardano;</w:t>
      </w:r>
    </w:p>
    <w:p w14:paraId="1641AAA9" w14:textId="77777777" w:rsidR="00633DFC" w:rsidRPr="00633DFC" w:rsidRDefault="00633DFC" w:rsidP="00633DFC">
      <w:pPr>
        <w:widowControl/>
        <w:numPr>
          <w:ilvl w:val="0"/>
          <w:numId w:val="5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opporsi al trattamento;</w:t>
      </w:r>
    </w:p>
    <w:p w14:paraId="703CCA4B" w14:textId="77777777" w:rsidR="00633DFC" w:rsidRPr="00633DFC" w:rsidRDefault="00633DFC" w:rsidP="00633DFC">
      <w:pPr>
        <w:widowControl/>
        <w:numPr>
          <w:ilvl w:val="0"/>
          <w:numId w:val="5"/>
        </w:numPr>
        <w:autoSpaceDN/>
        <w:spacing w:after="160" w:line="256" w:lineRule="auto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>di proporre reclamo al Garante per la protezione dei dati personali.</w:t>
      </w:r>
    </w:p>
    <w:p w14:paraId="67298239" w14:textId="77777777" w:rsidR="00633DFC" w:rsidRPr="00633DFC" w:rsidRDefault="00633DFC" w:rsidP="00633DFC">
      <w:pPr>
        <w:widowControl/>
        <w:autoSpaceDN/>
        <w:ind w:left="920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</w:p>
    <w:p w14:paraId="3E75C2F6" w14:textId="77777777" w:rsidR="00633DFC" w:rsidRPr="00633DFC" w:rsidRDefault="00633DFC" w:rsidP="00633DFC">
      <w:pPr>
        <w:widowControl/>
        <w:numPr>
          <w:ilvl w:val="0"/>
          <w:numId w:val="3"/>
        </w:numPr>
        <w:autoSpaceDN/>
        <w:spacing w:after="160" w:line="256" w:lineRule="auto"/>
        <w:contextualSpacing/>
        <w:jc w:val="both"/>
        <w:textAlignment w:val="auto"/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</w:pPr>
      <w:r w:rsidRPr="00633DFC">
        <w:rPr>
          <w:rFonts w:ascii="Courier New" w:eastAsia="Calibri" w:hAnsi="Courier New" w:cs="Courier New"/>
          <w:b/>
          <w:kern w:val="0"/>
          <w:sz w:val="16"/>
          <w:szCs w:val="16"/>
          <w:lang w:val="it-CH" w:bidi="ar-SA"/>
        </w:rPr>
        <w:t>Conferimento dei dati</w:t>
      </w:r>
    </w:p>
    <w:p w14:paraId="665B073A" w14:textId="12666DEF" w:rsidR="00EF4E8D" w:rsidRPr="009E3338" w:rsidRDefault="00633DFC" w:rsidP="009E3338">
      <w:pPr>
        <w:widowControl/>
        <w:autoSpaceDN/>
        <w:jc w:val="both"/>
        <w:textAlignment w:val="auto"/>
        <w:rPr>
          <w:rFonts w:ascii="Courier New" w:hAnsi="Courier New" w:cs="Courier New"/>
          <w:sz w:val="16"/>
          <w:szCs w:val="16"/>
        </w:rPr>
      </w:pPr>
      <w:r w:rsidRPr="00633DFC">
        <w:rPr>
          <w:rFonts w:ascii="Courier New" w:eastAsia="Calibri" w:hAnsi="Courier New" w:cs="Courier New"/>
          <w:kern w:val="0"/>
          <w:sz w:val="16"/>
          <w:szCs w:val="16"/>
          <w:lang w:val="it-CH" w:bidi="ar-SA"/>
        </w:rPr>
        <w:t xml:space="preserve">Il conferimento dei Suoi dati è necessario per le finalità sopra indicate. </w:t>
      </w:r>
      <w:r w:rsidRPr="00633DFC">
        <w:rPr>
          <w:rFonts w:ascii="Courier New" w:eastAsia="Calibri" w:hAnsi="Courier New" w:cs="Courier New"/>
          <w:kern w:val="0"/>
          <w:sz w:val="16"/>
          <w:szCs w:val="16"/>
          <w:lang w:bidi="ar-SA"/>
        </w:rPr>
        <w:t>Il mancato conferimento comporterà la non ammissibilità de</w:t>
      </w:r>
      <w:r w:rsidR="009E3338">
        <w:rPr>
          <w:rFonts w:ascii="Courier New" w:eastAsia="Calibri" w:hAnsi="Courier New" w:cs="Courier New"/>
          <w:kern w:val="0"/>
          <w:sz w:val="16"/>
          <w:szCs w:val="16"/>
          <w:lang w:bidi="ar-SA"/>
        </w:rPr>
        <w:t>ll’istanza presentata.</w:t>
      </w:r>
    </w:p>
    <w:sectPr w:rsidR="00EF4E8D" w:rsidRPr="009E3338" w:rsidSect="00633D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64F443F"/>
    <w:multiLevelType w:val="multilevel"/>
    <w:tmpl w:val="EF9A868C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7" w:hanging="360"/>
      </w:pPr>
      <w:rPr>
        <w:rFonts w:ascii="Wingdings" w:hAnsi="Wingdings"/>
      </w:rPr>
    </w:lvl>
  </w:abstractNum>
  <w:abstractNum w:abstractNumId="5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1546">
    <w:abstractNumId w:val="4"/>
  </w:num>
  <w:num w:numId="2" w16cid:durableId="2040936368">
    <w:abstractNumId w:val="0"/>
  </w:num>
  <w:num w:numId="3" w16cid:durableId="682128005">
    <w:abstractNumId w:val="1"/>
  </w:num>
  <w:num w:numId="4" w16cid:durableId="868026016">
    <w:abstractNumId w:val="2"/>
  </w:num>
  <w:num w:numId="5" w16cid:durableId="1371763314">
    <w:abstractNumId w:val="3"/>
  </w:num>
  <w:num w:numId="6" w16cid:durableId="1661419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FC"/>
    <w:rsid w:val="00145F10"/>
    <w:rsid w:val="00146B6E"/>
    <w:rsid w:val="00326235"/>
    <w:rsid w:val="003A17C8"/>
    <w:rsid w:val="005F1F9F"/>
    <w:rsid w:val="00612884"/>
    <w:rsid w:val="00633DFC"/>
    <w:rsid w:val="00757645"/>
    <w:rsid w:val="00763524"/>
    <w:rsid w:val="00780DA5"/>
    <w:rsid w:val="007C05F4"/>
    <w:rsid w:val="009A7F42"/>
    <w:rsid w:val="009E3338"/>
    <w:rsid w:val="00A91B2B"/>
    <w:rsid w:val="00AB62CA"/>
    <w:rsid w:val="00D80B4A"/>
    <w:rsid w:val="00DE044D"/>
    <w:rsid w:val="00E833DC"/>
    <w:rsid w:val="00FB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19F4"/>
  <w15:chartTrackingRefBased/>
  <w15:docId w15:val="{279D95F8-684A-4F83-9879-A73EF12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33D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Bandotitolo">
    <w:name w:val="Bando titolo"/>
    <w:basedOn w:val="Standard"/>
    <w:rsid w:val="00633DFC"/>
    <w:pPr>
      <w:spacing w:line="360" w:lineRule="auto"/>
    </w:pPr>
    <w:rPr>
      <w:rFonts w:ascii="Verdana" w:hAnsi="Verdan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80B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po@regione.emilia-romagna.it%20" TargetMode="External"/><Relationship Id="rId5" Type="http://schemas.openxmlformats.org/officeDocument/2006/relationships/hyperlink" Target="mailto:urp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841</Words>
  <Characters>4795</Characters>
  <Application>Microsoft Office Word</Application>
  <DocSecurity>0</DocSecurity>
  <Lines>39</Lines>
  <Paragraphs>11</Paragraphs>
  <ScaleCrop>false</ScaleCrop>
  <Company>Regione Emilia-Romagna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Padalino Guido</dc:creator>
  <cp:keywords/>
  <dc:description/>
  <cp:lastModifiedBy>Padalino Guido</cp:lastModifiedBy>
  <cp:revision>15</cp:revision>
  <dcterms:created xsi:type="dcterms:W3CDTF">2023-03-21T08:46:00Z</dcterms:created>
  <dcterms:modified xsi:type="dcterms:W3CDTF">2023-04-05T11:13:00Z</dcterms:modified>
</cp:coreProperties>
</file>