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5E24D" w14:textId="0BC98635" w:rsidR="00DF1477" w:rsidRDefault="00C5427F" w:rsidP="003E2CB5">
      <w:pPr>
        <w:spacing w:after="0" w:line="240" w:lineRule="auto"/>
        <w:rPr>
          <w:rFonts w:ascii="Source Sans Pro" w:hAnsi="Source Sans Pro" w:cs="Calibri"/>
          <w:b/>
          <w:bCs/>
          <w:color w:val="000000"/>
          <w:sz w:val="18"/>
          <w:szCs w:val="18"/>
          <w:lang w:eastAsia="zh-CN" w:bidi="hi-IN"/>
        </w:rPr>
      </w:pPr>
      <w:r w:rsidRPr="00032AE8">
        <w:rPr>
          <w:rFonts w:ascii="Source Sans Pro" w:hAnsi="Source Sans Pro" w:cs="Tahoma"/>
          <w:b/>
          <w:bCs/>
          <w:smallCaps/>
          <w:noProof/>
          <w:sz w:val="28"/>
          <w:szCs w:val="28"/>
          <w:lang w:eastAsia="zh-CN" w:bidi="hi-IN"/>
        </w:rPr>
        <mc:AlternateContent>
          <mc:Choice Requires="wps">
            <w:drawing>
              <wp:anchor distT="0" distB="0" distL="114300" distR="114300" simplePos="0" relativeHeight="251685888" behindDoc="0" locked="0" layoutInCell="1" allowOverlap="1" wp14:anchorId="7A1B47CD" wp14:editId="6490F09C">
                <wp:simplePos x="0" y="0"/>
                <wp:positionH relativeFrom="margin">
                  <wp:posOffset>2561590</wp:posOffset>
                </wp:positionH>
                <wp:positionV relativeFrom="paragraph">
                  <wp:posOffset>106045</wp:posOffset>
                </wp:positionV>
                <wp:extent cx="3515360" cy="1044575"/>
                <wp:effectExtent l="0" t="0" r="27940" b="22225"/>
                <wp:wrapSquare wrapText="bothSides"/>
                <wp:docPr id="2094591773" name="Cornice1"/>
                <wp:cNvGraphicFramePr/>
                <a:graphic xmlns:a="http://schemas.openxmlformats.org/drawingml/2006/main">
                  <a:graphicData uri="http://schemas.microsoft.com/office/word/2010/wordprocessingShape">
                    <wps:wsp>
                      <wps:cNvSpPr/>
                      <wps:spPr>
                        <a:xfrm>
                          <a:off x="0" y="0"/>
                          <a:ext cx="3515360" cy="1044575"/>
                        </a:xfrm>
                        <a:prstGeom prst="rect">
                          <a:avLst/>
                        </a:prstGeom>
                        <a:noFill/>
                        <a:ln w="9360">
                          <a:solidFill>
                            <a:srgbClr val="4472C4"/>
                          </a:solidFill>
                          <a:miter/>
                        </a:ln>
                      </wps:spPr>
                      <wps:style>
                        <a:lnRef idx="0">
                          <a:scrgbClr r="0" g="0" b="0"/>
                        </a:lnRef>
                        <a:fillRef idx="0">
                          <a:scrgbClr r="0" g="0" b="0"/>
                        </a:fillRef>
                        <a:effectRef idx="0">
                          <a:scrgbClr r="0" g="0" b="0"/>
                        </a:effectRef>
                        <a:fontRef idx="minor"/>
                      </wps:style>
                      <wps:txbx>
                        <w:txbxContent>
                          <w:p w14:paraId="3601B471" w14:textId="59BFE11C" w:rsidR="00C5427F" w:rsidRDefault="00C5427F" w:rsidP="00C5427F">
                            <w:pPr>
                              <w:pStyle w:val="Contenutocornice"/>
                              <w:jc w:val="center"/>
                              <w:rPr>
                                <w:rFonts w:ascii="Source Sans Pro" w:hAnsi="Source Sans Pro"/>
                                <w:sz w:val="18"/>
                                <w:szCs w:val="18"/>
                              </w:rPr>
                            </w:pPr>
                            <w:r w:rsidRPr="000B0623">
                              <w:rPr>
                                <w:rFonts w:ascii="Source Sans Pro" w:hAnsi="Source Sans Pro"/>
                                <w:sz w:val="18"/>
                                <w:szCs w:val="18"/>
                              </w:rPr>
                              <w:t>Spazio per l’apposizione della marca da bollo,</w:t>
                            </w:r>
                            <w:r w:rsidR="00781A05">
                              <w:rPr>
                                <w:rFonts w:ascii="Source Sans Pro" w:hAnsi="Source Sans Pro"/>
                                <w:sz w:val="18"/>
                                <w:szCs w:val="18"/>
                              </w:rPr>
                              <w:t xml:space="preserve"> </w:t>
                            </w:r>
                            <w:r w:rsidRPr="000B0623">
                              <w:rPr>
                                <w:rFonts w:ascii="Source Sans Pro" w:hAnsi="Source Sans Pro"/>
                                <w:sz w:val="18"/>
                                <w:szCs w:val="18"/>
                              </w:rPr>
                              <w:t xml:space="preserve">(contrassegno telematico) </w:t>
                            </w:r>
                          </w:p>
                          <w:p w14:paraId="7A74119D" w14:textId="77777777" w:rsidR="00C5427F" w:rsidRDefault="00C5427F" w:rsidP="00C5427F">
                            <w:pPr>
                              <w:pStyle w:val="Contenutocornice"/>
                              <w:jc w:val="center"/>
                              <w:rPr>
                                <w:rFonts w:ascii="Source Sans Pro" w:hAnsi="Source Sans Pro"/>
                                <w:sz w:val="18"/>
                                <w:szCs w:val="18"/>
                              </w:rPr>
                            </w:pPr>
                            <w:r w:rsidRPr="000B0623">
                              <w:rPr>
                                <w:rFonts w:ascii="Source Sans Pro" w:hAnsi="Source Sans Pro"/>
                                <w:sz w:val="18"/>
                                <w:szCs w:val="18"/>
                              </w:rPr>
                              <w:t>di importo pari a €16,00</w:t>
                            </w:r>
                            <w:r w:rsidRPr="00FE48EC">
                              <w:rPr>
                                <w:rFonts w:ascii="Source Sans Pro" w:hAnsi="Source Sans Pro"/>
                                <w:sz w:val="18"/>
                                <w:szCs w:val="18"/>
                              </w:rPr>
                              <w:t xml:space="preserve"> </w:t>
                            </w:r>
                          </w:p>
                          <w:p w14:paraId="51D4A793" w14:textId="77777777" w:rsidR="00C5427F" w:rsidRDefault="00C5427F" w:rsidP="00C5427F">
                            <w:pPr>
                              <w:pStyle w:val="Contenutocornice"/>
                              <w:jc w:val="center"/>
                              <w:rPr>
                                <w:rFonts w:ascii="Source Sans Pro" w:hAnsi="Source Sans Pro"/>
                                <w:sz w:val="18"/>
                                <w:szCs w:val="18"/>
                              </w:rPr>
                            </w:pPr>
                            <w:r>
                              <w:rPr>
                                <w:rFonts w:ascii="Source Sans Pro" w:hAnsi="Source Sans Pro"/>
                                <w:sz w:val="18"/>
                                <w:szCs w:val="18"/>
                              </w:rPr>
                              <w:t>oppure</w:t>
                            </w:r>
                          </w:p>
                          <w:p w14:paraId="662D8FD6" w14:textId="77777777" w:rsidR="00C5427F" w:rsidRDefault="00C5427F" w:rsidP="00C5427F">
                            <w:pPr>
                              <w:pStyle w:val="Contenutocornice"/>
                              <w:jc w:val="center"/>
                              <w:rPr>
                                <w:rFonts w:ascii="Source Sans Pro" w:hAnsi="Source Sans Pro"/>
                                <w:sz w:val="18"/>
                                <w:szCs w:val="18"/>
                              </w:rPr>
                            </w:pPr>
                            <w:r>
                              <w:rPr>
                                <w:rFonts w:ascii="Source Sans Pro" w:hAnsi="Source Sans Pro"/>
                                <w:sz w:val="18"/>
                                <w:szCs w:val="18"/>
                              </w:rPr>
                              <w:t>Estremi della marca da bollo digitale assolta attraverso</w:t>
                            </w:r>
                          </w:p>
                          <w:p w14:paraId="7CF3F1FC" w14:textId="77777777" w:rsidR="00C5427F" w:rsidRDefault="00C5427F" w:rsidP="00C5427F">
                            <w:pPr>
                              <w:pStyle w:val="Contenutocornice"/>
                              <w:jc w:val="center"/>
                            </w:pPr>
                            <w:r>
                              <w:rPr>
                                <w:rFonts w:ascii="Source Sans Pro" w:hAnsi="Source Sans Pro"/>
                                <w:sz w:val="18"/>
                                <w:szCs w:val="18"/>
                              </w:rPr>
                              <w:t xml:space="preserve">  </w:t>
                            </w:r>
                            <w:hyperlink r:id="rId11">
                              <w:r>
                                <w:rPr>
                                  <w:rStyle w:val="CollegamentoInternet"/>
                                  <w:rFonts w:ascii="Source Sans Pro" w:hAnsi="Source Sans Pro"/>
                                  <w:color w:val="0000FF"/>
                                  <w:sz w:val="18"/>
                                  <w:szCs w:val="18"/>
                                </w:rPr>
                                <w:t>Servizio@e.bollo</w:t>
                              </w:r>
                            </w:hyperlink>
                          </w:p>
                          <w:p w14:paraId="35974A4E" w14:textId="77777777" w:rsidR="00C5427F" w:rsidRPr="000B0623" w:rsidRDefault="00C5427F" w:rsidP="00C5427F">
                            <w:pPr>
                              <w:pStyle w:val="Contenutocornice"/>
                              <w:jc w:val="center"/>
                              <w:rPr>
                                <w:rFonts w:ascii="Source Sans Pro" w:hAnsi="Source Sans Pro"/>
                                <w:sz w:val="18"/>
                                <w:szCs w:val="18"/>
                              </w:rPr>
                            </w:pPr>
                          </w:p>
                          <w:p w14:paraId="080A729F" w14:textId="77777777" w:rsidR="00C5427F" w:rsidRDefault="00C5427F" w:rsidP="00C5427F">
                            <w:pPr>
                              <w:pStyle w:val="Contenutocornice"/>
                              <w:jc w:val="center"/>
                            </w:pPr>
                            <w:r w:rsidRPr="000B0623">
                              <w:rPr>
                                <w:rFonts w:ascii="Source Sans Pro" w:hAnsi="Source Sans Pro"/>
                                <w:sz w:val="18"/>
                                <w:szCs w:val="18"/>
                              </w:rPr>
                              <w:t>Nel caso di esenzione indicare le motivazioni</w:t>
                            </w:r>
                          </w:p>
                        </w:txbxContent>
                      </wps:txbx>
                      <wps:bodyPr wrap="square" lIns="0" tIns="0" rIns="0" bIns="0" anchor="ctr">
                        <a:noAutofit/>
                      </wps:bodyPr>
                    </wps:wsp>
                  </a:graphicData>
                </a:graphic>
                <wp14:sizeRelH relativeFrom="margin">
                  <wp14:pctWidth>0</wp14:pctWidth>
                </wp14:sizeRelH>
                <wp14:sizeRelV relativeFrom="margin">
                  <wp14:pctHeight>0</wp14:pctHeight>
                </wp14:sizeRelV>
              </wp:anchor>
            </w:drawing>
          </mc:Choice>
          <mc:Fallback>
            <w:pict>
              <v:rect w14:anchorId="7A1B47CD" id="_x0000_s1032" style="position:absolute;left:0;text-align:left;margin-left:201.7pt;margin-top:8.35pt;width:276.8pt;height:82.2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" filled="f" strokecolor="#4472c4" strokeweight=".26mm">
                <v:textbox inset="0,0,0,0">
                  <w:txbxContent>
                    <w:p w14:paraId="3601B471" w14:textId="59BFE11C" w:rsidR="00C5427F" w:rsidRDefault="00C5427F" w:rsidP="00C5427F">
                      <w:pPr>
                        <w:pStyle w:val="Contenutocornice"/>
                        <w:jc w:val="center"/>
                        <w:rPr>
                          <w:rFonts w:ascii="Source Sans Pro" w:hAnsi="Source Sans Pro"/>
                          <w:sz w:val="18"/>
                          <w:szCs w:val="18"/>
                        </w:rPr>
                      </w:pPr>
                      <w:r w:rsidRPr="000B0623">
                        <w:rPr>
                          <w:rFonts w:ascii="Source Sans Pro" w:hAnsi="Source Sans Pro"/>
                          <w:sz w:val="18"/>
                          <w:szCs w:val="18"/>
                        </w:rPr>
                        <w:t>Spazio per l’apposizione della marca da bollo,</w:t>
                      </w:r>
                      <w:r w:rsidR="00781A05">
                        <w:rPr>
                          <w:rFonts w:ascii="Source Sans Pro" w:hAnsi="Source Sans Pro"/>
                          <w:sz w:val="18"/>
                          <w:szCs w:val="18"/>
                        </w:rPr>
                        <w:t xml:space="preserve"> </w:t>
                      </w:r>
                      <w:r w:rsidRPr="000B0623">
                        <w:rPr>
                          <w:rFonts w:ascii="Source Sans Pro" w:hAnsi="Source Sans Pro"/>
                          <w:sz w:val="18"/>
                          <w:szCs w:val="18"/>
                        </w:rPr>
                        <w:t xml:space="preserve">(contrassegno telematico) </w:t>
                      </w:r>
                    </w:p>
                    <w:p w14:paraId="7A74119D" w14:textId="77777777" w:rsidR="00C5427F" w:rsidRDefault="00C5427F" w:rsidP="00C5427F">
                      <w:pPr>
                        <w:pStyle w:val="Contenutocornice"/>
                        <w:jc w:val="center"/>
                        <w:rPr>
                          <w:rFonts w:ascii="Source Sans Pro" w:hAnsi="Source Sans Pro"/>
                          <w:sz w:val="18"/>
                          <w:szCs w:val="18"/>
                        </w:rPr>
                      </w:pPr>
                      <w:r w:rsidRPr="000B0623">
                        <w:rPr>
                          <w:rFonts w:ascii="Source Sans Pro" w:hAnsi="Source Sans Pro"/>
                          <w:sz w:val="18"/>
                          <w:szCs w:val="18"/>
                        </w:rPr>
                        <w:t>di importo pari a €16,00</w:t>
                      </w:r>
                      <w:r w:rsidRPr="00FE48EC">
                        <w:rPr>
                          <w:rFonts w:ascii="Source Sans Pro" w:hAnsi="Source Sans Pro"/>
                          <w:sz w:val="18"/>
                          <w:szCs w:val="18"/>
                        </w:rPr>
                        <w:t xml:space="preserve"> </w:t>
                      </w:r>
                    </w:p>
                    <w:p w14:paraId="51D4A793" w14:textId="77777777" w:rsidR="00C5427F" w:rsidRDefault="00C5427F" w:rsidP="00C5427F">
                      <w:pPr>
                        <w:pStyle w:val="Contenutocornice"/>
                        <w:jc w:val="center"/>
                        <w:rPr>
                          <w:rFonts w:ascii="Source Sans Pro" w:hAnsi="Source Sans Pro"/>
                          <w:sz w:val="18"/>
                          <w:szCs w:val="18"/>
                        </w:rPr>
                      </w:pPr>
                      <w:r>
                        <w:rPr>
                          <w:rFonts w:ascii="Source Sans Pro" w:hAnsi="Source Sans Pro"/>
                          <w:sz w:val="18"/>
                          <w:szCs w:val="18"/>
                        </w:rPr>
                        <w:t>oppure</w:t>
                      </w:r>
                    </w:p>
                    <w:p w14:paraId="662D8FD6" w14:textId="77777777" w:rsidR="00C5427F" w:rsidRDefault="00C5427F" w:rsidP="00C5427F">
                      <w:pPr>
                        <w:pStyle w:val="Contenutocornice"/>
                        <w:jc w:val="center"/>
                        <w:rPr>
                          <w:rFonts w:ascii="Source Sans Pro" w:hAnsi="Source Sans Pro"/>
                          <w:sz w:val="18"/>
                          <w:szCs w:val="18"/>
                        </w:rPr>
                      </w:pPr>
                      <w:r>
                        <w:rPr>
                          <w:rFonts w:ascii="Source Sans Pro" w:hAnsi="Source Sans Pro"/>
                          <w:sz w:val="18"/>
                          <w:szCs w:val="18"/>
                        </w:rPr>
                        <w:t>Estremi della marca da bollo digitale assolta attraverso</w:t>
                      </w:r>
                    </w:p>
                    <w:p w14:paraId="7CF3F1FC" w14:textId="77777777" w:rsidR="00C5427F" w:rsidRDefault="00C5427F" w:rsidP="00C5427F">
                      <w:pPr>
                        <w:pStyle w:val="Contenutocornice"/>
                        <w:jc w:val="center"/>
                      </w:pPr>
                      <w:r>
                        <w:rPr>
                          <w:rFonts w:ascii="Source Sans Pro" w:hAnsi="Source Sans Pro"/>
                          <w:sz w:val="18"/>
                          <w:szCs w:val="18"/>
                        </w:rPr>
                        <w:t xml:space="preserve">  </w:t>
                      </w:r>
                      <w:hyperlink r:id="rId32">
                        <w:r>
                          <w:rPr>
                            <w:rStyle w:val="CollegamentoInternet"/>
                            <w:rFonts w:ascii="Source Sans Pro" w:hAnsi="Source Sans Pro"/>
                            <w:color w:val="0000FF"/>
                            <w:sz w:val="18"/>
                            <w:szCs w:val="18"/>
                          </w:rPr>
                          <w:t>Servizio@e.bollo</w:t>
                        </w:r>
                      </w:hyperlink>
                    </w:p>
                    <w:p w14:paraId="35974A4E" w14:textId="77777777" w:rsidR="00C5427F" w:rsidRPr="000B0623" w:rsidRDefault="00C5427F" w:rsidP="00C5427F">
                      <w:pPr>
                        <w:pStyle w:val="Contenutocornice"/>
                        <w:jc w:val="center"/>
                        <w:rPr>
                          <w:rFonts w:ascii="Source Sans Pro" w:hAnsi="Source Sans Pro"/>
                          <w:sz w:val="18"/>
                          <w:szCs w:val="18"/>
                        </w:rPr>
                      </w:pPr>
                    </w:p>
                    <w:p w14:paraId="080A729F" w14:textId="77777777" w:rsidR="00C5427F" w:rsidRDefault="00C5427F" w:rsidP="00C5427F">
                      <w:pPr>
                        <w:pStyle w:val="Contenutocornice"/>
                        <w:jc w:val="center"/>
                      </w:pPr>
                      <w:r w:rsidRPr="000B0623">
                        <w:rPr>
                          <w:rFonts w:ascii="Source Sans Pro" w:hAnsi="Source Sans Pro"/>
                          <w:sz w:val="18"/>
                          <w:szCs w:val="18"/>
                        </w:rPr>
                        <w:t>Nel caso di esenzione indicare le motivazioni</w:t>
                      </w:r>
                    </w:p>
                  </w:txbxContent>
                </v:textbox>
                <w10:wrap type="square" anchorx="margin"/>
              </v:rect>
            </w:pict>
          </mc:Fallback>
        </mc:AlternateContent>
      </w:r>
      <w:r w:rsidR="00DF1477" w:rsidRPr="00032AE8">
        <w:rPr>
          <w:rFonts w:ascii="Source Sans Pro" w:hAnsi="Source Sans Pro" w:cs="Tahoma"/>
          <w:b/>
          <w:bCs/>
          <w:smallCaps/>
          <w:sz w:val="28"/>
          <w:szCs w:val="28"/>
          <w:lang w:eastAsia="zh-CN" w:bidi="hi-IN"/>
        </w:rPr>
        <w:t>Modulo 10</w:t>
      </w:r>
    </w:p>
    <w:p w14:paraId="2F07980A" w14:textId="71E9F7C0" w:rsidR="00DF1477" w:rsidRDefault="00DF1477" w:rsidP="00DF1477">
      <w:pPr>
        <w:widowControl w:val="0"/>
        <w:suppressAutoHyphens/>
        <w:spacing w:after="0" w:line="240" w:lineRule="auto"/>
        <w:textAlignment w:val="baseline"/>
        <w:rPr>
          <w:rFonts w:ascii="Source Sans Pro" w:hAnsi="Source Sans Pro" w:cs="Calibri"/>
          <w:b/>
          <w:bCs/>
          <w:color w:val="000000"/>
          <w:sz w:val="18"/>
          <w:szCs w:val="18"/>
          <w:lang w:eastAsia="zh-CN" w:bidi="hi-IN"/>
        </w:rPr>
      </w:pPr>
    </w:p>
    <w:p w14:paraId="7D0DAAEA" w14:textId="50278743" w:rsidR="00DF1477" w:rsidRDefault="00DF1477" w:rsidP="00DF1477">
      <w:pPr>
        <w:widowControl w:val="0"/>
        <w:suppressAutoHyphens/>
        <w:spacing w:after="0" w:line="240" w:lineRule="auto"/>
        <w:textAlignment w:val="baseline"/>
        <w:rPr>
          <w:rFonts w:ascii="Source Sans Pro" w:hAnsi="Source Sans Pro" w:cs="Calibri"/>
          <w:b/>
          <w:bCs/>
          <w:color w:val="000000"/>
          <w:sz w:val="18"/>
          <w:szCs w:val="18"/>
          <w:lang w:eastAsia="zh-CN" w:bidi="hi-IN"/>
        </w:rPr>
      </w:pPr>
      <w:bookmarkStart w:id="0" w:name="_Hlk29974314"/>
      <w:bookmarkStart w:id="1" w:name="_Hlk49500419"/>
      <w:bookmarkStart w:id="2" w:name="_Hlk63606642"/>
      <w:bookmarkEnd w:id="0"/>
      <w:bookmarkEnd w:id="1"/>
      <w:r w:rsidRPr="00781A05">
        <w:rPr>
          <w:rFonts w:ascii="Source Sans Pro" w:hAnsi="Source Sans Pro" w:cs="Calibri"/>
          <w:b/>
          <w:bCs/>
          <w:color w:val="000000"/>
          <w:sz w:val="18"/>
          <w:szCs w:val="18"/>
          <w:lang w:eastAsia="zh-CN" w:bidi="hi-IN"/>
        </w:rPr>
        <w:t xml:space="preserve">DOMANDA </w:t>
      </w:r>
      <w:r w:rsidRPr="00781A05">
        <w:rPr>
          <w:rFonts w:ascii="Source Sans Pro" w:hAnsi="Source Sans Pro" w:cs="Calibri"/>
          <w:b/>
          <w:bCs/>
          <w:color w:val="auto"/>
          <w:sz w:val="18"/>
          <w:szCs w:val="18"/>
          <w:lang w:eastAsia="zh-CN" w:bidi="hi-IN"/>
        </w:rPr>
        <w:t xml:space="preserve">DI RILASCIO DI AUTORIZZAZIONE O </w:t>
      </w:r>
      <w:r w:rsidRPr="00781A05">
        <w:rPr>
          <w:rFonts w:ascii="Source Sans Pro" w:hAnsi="Source Sans Pro" w:cs="Calibri"/>
          <w:b/>
          <w:bCs/>
          <w:color w:val="000000"/>
          <w:sz w:val="18"/>
          <w:szCs w:val="18"/>
          <w:lang w:eastAsia="zh-CN" w:bidi="hi-IN"/>
        </w:rPr>
        <w:t>DI INTEGRAZIONE DELL’AUTORIZZAZIONE IN ESSERE PER VARIAZIONE DELLA STRUTTURA PER ADATTAMENTO, DIVERSA UTILIZZAZIONE, AMPLIAMENTO O TRASFERIMENTO IN ALTRA</w:t>
      </w:r>
      <w:r>
        <w:rPr>
          <w:rFonts w:ascii="Source Sans Pro" w:hAnsi="Source Sans Pro" w:cs="Calibri"/>
          <w:b/>
          <w:bCs/>
          <w:color w:val="000000"/>
          <w:sz w:val="18"/>
          <w:szCs w:val="18"/>
          <w:lang w:eastAsia="zh-CN" w:bidi="hi-IN"/>
        </w:rPr>
        <w:t xml:space="preserve"> SEDE </w:t>
      </w:r>
      <w:r w:rsidRPr="004B697B">
        <w:rPr>
          <w:rFonts w:ascii="Source Sans Pro" w:hAnsi="Source Sans Pro" w:cs="Calibri"/>
          <w:b/>
          <w:bCs/>
          <w:color w:val="000000"/>
          <w:sz w:val="18"/>
          <w:szCs w:val="18"/>
          <w:lang w:eastAsia="zh-CN" w:bidi="hi-IN"/>
        </w:rPr>
        <w:t xml:space="preserve">(art. 8, co. 4, </w:t>
      </w:r>
      <w:r>
        <w:rPr>
          <w:rFonts w:ascii="Source Sans Pro" w:hAnsi="Source Sans Pro" w:cs="Calibri"/>
          <w:b/>
          <w:bCs/>
          <w:color w:val="000000"/>
          <w:sz w:val="18"/>
          <w:szCs w:val="18"/>
          <w:lang w:eastAsia="zh-CN" w:bidi="hi-IN"/>
        </w:rPr>
        <w:t xml:space="preserve">LR </w:t>
      </w:r>
      <w:r w:rsidRPr="004B697B">
        <w:rPr>
          <w:rFonts w:ascii="Source Sans Pro" w:hAnsi="Source Sans Pro" w:cs="Calibri"/>
          <w:b/>
          <w:bCs/>
          <w:color w:val="000000"/>
          <w:sz w:val="18"/>
          <w:szCs w:val="18"/>
          <w:lang w:eastAsia="zh-CN" w:bidi="hi-IN"/>
        </w:rPr>
        <w:t xml:space="preserve"> 22/2019)</w:t>
      </w:r>
    </w:p>
    <w:bookmarkEnd w:id="2"/>
    <w:p w14:paraId="19C2DB67" w14:textId="77777777" w:rsidR="00DF1477" w:rsidRDefault="00DF1477" w:rsidP="00DF1477">
      <w:pPr>
        <w:widowControl w:val="0"/>
        <w:suppressAutoHyphens/>
        <w:spacing w:after="0" w:line="240" w:lineRule="auto"/>
        <w:ind w:left="5664" w:firstLine="708"/>
        <w:textAlignment w:val="baseline"/>
        <w:rPr>
          <w:rFonts w:ascii="Source Sans Pro" w:hAnsi="Source Sans Pro" w:cs="Calibri"/>
          <w:b/>
          <w:bCs/>
          <w:color w:val="000000"/>
          <w:sz w:val="18"/>
          <w:szCs w:val="18"/>
          <w:lang w:eastAsia="zh-CN" w:bidi="hi-IN"/>
        </w:rPr>
      </w:pPr>
    </w:p>
    <w:p w14:paraId="1C3745F4" w14:textId="77777777" w:rsidR="00025160" w:rsidRDefault="00025160" w:rsidP="00025160">
      <w:pPr>
        <w:ind w:left="5664" w:firstLine="708"/>
        <w:rPr>
          <w:rFonts w:ascii="Source Sans Pro" w:hAnsi="Source Sans Pro" w:cs="Tahoma"/>
          <w:sz w:val="18"/>
          <w:szCs w:val="18"/>
          <w:lang w:eastAsia="zh-CN" w:bidi="hi-IN"/>
        </w:rPr>
      </w:pPr>
      <w:r>
        <w:rPr>
          <w:rFonts w:ascii="Source Sans Pro" w:hAnsi="Source Sans Pro" w:cs="Arial"/>
          <w:b/>
          <w:sz w:val="18"/>
          <w:szCs w:val="18"/>
          <w:lang w:eastAsia="zh-CN" w:bidi="hi-IN"/>
        </w:rPr>
        <w:t>Al Sindaco del Comune</w:t>
      </w:r>
    </w:p>
    <w:p w14:paraId="0F836980" w14:textId="77777777" w:rsidR="00025160" w:rsidRDefault="00025160" w:rsidP="00025160">
      <w:pPr>
        <w:ind w:left="5664"/>
        <w:rPr>
          <w:rFonts w:ascii="Source Sans Pro" w:hAnsi="Source Sans Pro" w:cs="Arial"/>
          <w:b/>
          <w:sz w:val="18"/>
          <w:szCs w:val="18"/>
          <w:lang w:eastAsia="zh-CN" w:bidi="hi-IN"/>
        </w:rPr>
      </w:pPr>
      <w:r>
        <w:rPr>
          <w:rFonts w:ascii="Source Sans Pro" w:hAnsi="Source Sans Pro" w:cs="Arial"/>
          <w:b/>
          <w:sz w:val="18"/>
          <w:szCs w:val="18"/>
          <w:lang w:eastAsia="zh-CN" w:bidi="hi-IN"/>
        </w:rPr>
        <w:t xml:space="preserve">                  _________________________</w:t>
      </w:r>
    </w:p>
    <w:p w14:paraId="34FF859C" w14:textId="77777777" w:rsidR="00DF1477" w:rsidRDefault="00DF1477" w:rsidP="00DF1477">
      <w:pPr>
        <w:widowControl w:val="0"/>
        <w:suppressAutoHyphens/>
        <w:spacing w:after="0" w:line="240" w:lineRule="auto"/>
        <w:ind w:left="5664" w:firstLine="708"/>
        <w:textAlignment w:val="baseline"/>
        <w:rPr>
          <w:rFonts w:ascii="Source Sans Pro" w:hAnsi="Source Sans Pro" w:cs="Calibri"/>
          <w:color w:val="000000"/>
          <w:sz w:val="18"/>
          <w:szCs w:val="18"/>
          <w:lang w:eastAsia="zh-CN" w:bidi="hi-IN"/>
        </w:rPr>
      </w:pPr>
    </w:p>
    <w:p w14:paraId="412FB0FD" w14:textId="77777777" w:rsidR="000F5E62" w:rsidRPr="00DB2A64" w:rsidRDefault="000F5E62" w:rsidP="003129BB">
      <w:pPr>
        <w:widowControl w:val="0"/>
        <w:pBdr>
          <w:top w:val="single" w:sz="8" w:space="1" w:color="auto"/>
          <w:left w:val="single" w:sz="8" w:space="1" w:color="auto"/>
          <w:bottom w:val="single" w:sz="8" w:space="1" w:color="auto"/>
          <w:right w:val="single" w:sz="8" w:space="1" w:color="auto"/>
        </w:pBdr>
        <w:suppressAutoHyphens/>
        <w:spacing w:after="0" w:line="360" w:lineRule="auto"/>
        <w:jc w:val="both"/>
        <w:textAlignment w:val="baseline"/>
        <w:rPr>
          <w:rFonts w:ascii="Source Sans Pro" w:hAnsi="Source Sans Pro"/>
          <w:color w:val="000000"/>
          <w:sz w:val="6"/>
          <w:szCs w:val="6"/>
          <w:lang w:eastAsia="ar-SA"/>
        </w:rPr>
      </w:pPr>
    </w:p>
    <w:p w14:paraId="5DA5B58C" w14:textId="588980CF" w:rsidR="000F5E62" w:rsidRDefault="000F5E62" w:rsidP="003129BB">
      <w:pPr>
        <w:widowControl w:val="0"/>
        <w:pBdr>
          <w:top w:val="single" w:sz="8" w:space="1" w:color="auto"/>
          <w:left w:val="single" w:sz="8" w:space="1" w:color="auto"/>
          <w:bottom w:val="single" w:sz="8" w:space="1" w:color="auto"/>
          <w:right w:val="single" w:sz="8" w:space="1" w:color="auto"/>
        </w:pBdr>
        <w:suppressAutoHyphens/>
        <w:spacing w:after="0" w:line="360" w:lineRule="auto"/>
        <w:jc w:val="both"/>
        <w:textAlignment w:val="baseline"/>
      </w:pPr>
      <w:r>
        <w:rPr>
          <w:rFonts w:ascii="Source Sans Pro" w:hAnsi="Source Sans Pro"/>
          <w:color w:val="000000"/>
          <w:sz w:val="18"/>
          <w:szCs w:val="18"/>
          <w:lang w:eastAsia="ar-SA"/>
        </w:rPr>
        <w:t>Il/la sottoscritto/a _________________________________________________________________________________________</w:t>
      </w:r>
    </w:p>
    <w:p w14:paraId="39329B52" w14:textId="77777777" w:rsidR="000F5E62" w:rsidRDefault="000F5E62" w:rsidP="003129BB">
      <w:pPr>
        <w:widowControl w:val="0"/>
        <w:pBdr>
          <w:top w:val="single" w:sz="8" w:space="1" w:color="auto"/>
          <w:left w:val="single" w:sz="8" w:space="1" w:color="auto"/>
          <w:bottom w:val="single" w:sz="8" w:space="1" w:color="auto"/>
          <w:right w:val="single" w:sz="8" w:space="1" w:color="auto"/>
        </w:pBdr>
        <w:suppressAutoHyphens/>
        <w:spacing w:after="0" w:line="360" w:lineRule="auto"/>
        <w:jc w:val="both"/>
        <w:textAlignment w:val="baseline"/>
      </w:pPr>
      <w:r>
        <w:rPr>
          <w:rFonts w:ascii="Source Sans Pro" w:hAnsi="Source Sans Pro"/>
          <w:color w:val="000000"/>
          <w:sz w:val="18"/>
          <w:szCs w:val="18"/>
          <w:lang w:eastAsia="ar-SA"/>
        </w:rPr>
        <w:t xml:space="preserve">nato/a </w:t>
      </w:r>
      <w:proofErr w:type="spellStart"/>
      <w:r>
        <w:rPr>
          <w:rFonts w:ascii="Source Sans Pro" w:hAnsi="Source Sans Pro"/>
          <w:color w:val="000000"/>
          <w:sz w:val="18"/>
          <w:szCs w:val="18"/>
          <w:lang w:eastAsia="ar-SA"/>
        </w:rPr>
        <w:t>a</w:t>
      </w:r>
      <w:proofErr w:type="spellEnd"/>
      <w:r>
        <w:rPr>
          <w:rFonts w:ascii="Source Sans Pro" w:hAnsi="Source Sans Pro"/>
          <w:color w:val="000000"/>
          <w:sz w:val="18"/>
          <w:szCs w:val="18"/>
          <w:lang w:eastAsia="ar-SA"/>
        </w:rPr>
        <w:t xml:space="preserve"> _______________________ il __________ residente in ____________________ via _____________________________</w:t>
      </w:r>
    </w:p>
    <w:p w14:paraId="657D5BFF" w14:textId="4EDCEA6A" w:rsidR="000F5E62" w:rsidRDefault="001A21AE" w:rsidP="003129BB">
      <w:pPr>
        <w:widowControl w:val="0"/>
        <w:pBdr>
          <w:top w:val="single" w:sz="8" w:space="1" w:color="auto"/>
          <w:left w:val="single" w:sz="8" w:space="1" w:color="auto"/>
          <w:bottom w:val="single" w:sz="8" w:space="1" w:color="auto"/>
          <w:right w:val="single" w:sz="8" w:space="1" w:color="auto"/>
        </w:pBdr>
        <w:suppressAutoHyphens/>
        <w:spacing w:after="0" w:line="360" w:lineRule="auto"/>
        <w:jc w:val="both"/>
        <w:textAlignment w:val="baseline"/>
        <w:rPr>
          <w:rFonts w:ascii="Source Sans Pro" w:hAnsi="Source Sans Pro"/>
          <w:color w:val="000000"/>
          <w:sz w:val="18"/>
          <w:szCs w:val="18"/>
          <w:lang w:eastAsia="ar-SA"/>
        </w:rPr>
      </w:pPr>
      <w:r>
        <w:rPr>
          <w:rFonts w:ascii="Source Sans Pro" w:hAnsi="Source Sans Pro"/>
          <w:color w:val="000000"/>
          <w:sz w:val="18"/>
          <w:szCs w:val="18"/>
          <w:lang w:eastAsia="ar-SA"/>
        </w:rPr>
        <w:t xml:space="preserve">legale rappresentante della ditta/società/azienda </w:t>
      </w:r>
      <w:r w:rsidR="000F5E62">
        <w:rPr>
          <w:rFonts w:ascii="Source Sans Pro" w:hAnsi="Source Sans Pro"/>
          <w:color w:val="000000" w:themeColor="text1"/>
          <w:sz w:val="18"/>
          <w:szCs w:val="18"/>
          <w:lang w:eastAsia="ar-SA"/>
        </w:rPr>
        <w:t>_______________________________________________________________</w:t>
      </w:r>
    </w:p>
    <w:p w14:paraId="153F4338" w14:textId="77777777" w:rsidR="000F5E62" w:rsidRDefault="000F5E62" w:rsidP="003129BB">
      <w:pPr>
        <w:widowControl w:val="0"/>
        <w:pBdr>
          <w:top w:val="single" w:sz="8" w:space="1" w:color="auto"/>
          <w:left w:val="single" w:sz="8" w:space="1" w:color="auto"/>
          <w:bottom w:val="single" w:sz="8" w:space="1" w:color="auto"/>
          <w:right w:val="single" w:sz="8" w:space="1" w:color="auto"/>
        </w:pBdr>
        <w:suppressAutoHyphens/>
        <w:spacing w:after="0" w:line="360" w:lineRule="auto"/>
        <w:jc w:val="both"/>
        <w:textAlignment w:val="baseline"/>
        <w:rPr>
          <w:rFonts w:ascii="Source Sans Pro" w:hAnsi="Source Sans Pro"/>
          <w:color w:val="000000"/>
          <w:sz w:val="18"/>
          <w:szCs w:val="18"/>
          <w:lang w:eastAsia="ar-SA"/>
        </w:rPr>
      </w:pPr>
      <w:r>
        <w:rPr>
          <w:rFonts w:ascii="Source Sans Pro" w:hAnsi="Source Sans Pro"/>
          <w:color w:val="000000"/>
          <w:sz w:val="18"/>
          <w:szCs w:val="18"/>
          <w:lang w:eastAsia="ar-SA"/>
        </w:rPr>
        <w:t>con sede legale in _________________________________________ via ______________________________________ n. _____</w:t>
      </w:r>
    </w:p>
    <w:p w14:paraId="37027F4E" w14:textId="77777777" w:rsidR="000F5E62" w:rsidRDefault="000F5E62" w:rsidP="003129BB">
      <w:pPr>
        <w:widowControl w:val="0"/>
        <w:pBdr>
          <w:top w:val="single" w:sz="8" w:space="1" w:color="auto"/>
          <w:left w:val="single" w:sz="8" w:space="1" w:color="auto"/>
          <w:bottom w:val="single" w:sz="8" w:space="1" w:color="auto"/>
          <w:right w:val="single" w:sz="8" w:space="1" w:color="auto"/>
        </w:pBdr>
        <w:suppressAutoHyphens/>
        <w:spacing w:after="0" w:line="360" w:lineRule="auto"/>
        <w:jc w:val="both"/>
        <w:textAlignment w:val="baseline"/>
        <w:rPr>
          <w:rFonts w:ascii="Source Sans Pro" w:hAnsi="Source Sans Pro"/>
          <w:color w:val="000000"/>
          <w:sz w:val="18"/>
          <w:szCs w:val="18"/>
          <w:lang w:eastAsia="ar-SA"/>
        </w:rPr>
      </w:pPr>
      <w:r>
        <w:rPr>
          <w:rFonts w:ascii="Source Sans Pro" w:hAnsi="Source Sans Pro"/>
          <w:color w:val="000000"/>
          <w:sz w:val="18"/>
          <w:szCs w:val="18"/>
          <w:lang w:eastAsia="ar-SA"/>
        </w:rPr>
        <w:t xml:space="preserve">C.F./P.IVA _______________________________________________________________ telefono __________________________ </w:t>
      </w:r>
    </w:p>
    <w:p w14:paraId="75DAA382" w14:textId="77777777" w:rsidR="000F5E62" w:rsidRDefault="000F5E62" w:rsidP="003129BB">
      <w:pPr>
        <w:widowControl w:val="0"/>
        <w:pBdr>
          <w:top w:val="single" w:sz="8" w:space="1" w:color="auto"/>
          <w:left w:val="single" w:sz="8" w:space="1" w:color="auto"/>
          <w:bottom w:val="single" w:sz="8" w:space="1" w:color="auto"/>
          <w:right w:val="single" w:sz="8" w:space="1" w:color="auto"/>
        </w:pBdr>
        <w:suppressAutoHyphens/>
        <w:spacing w:after="0" w:line="360" w:lineRule="auto"/>
        <w:jc w:val="both"/>
        <w:textAlignment w:val="baseline"/>
        <w:rPr>
          <w:rFonts w:ascii="Source Sans Pro" w:hAnsi="Source Sans Pro"/>
          <w:color w:val="000000"/>
          <w:sz w:val="18"/>
          <w:szCs w:val="18"/>
          <w:lang w:eastAsia="ar-SA"/>
        </w:rPr>
      </w:pPr>
      <w:r>
        <w:rPr>
          <w:rFonts w:ascii="Source Sans Pro" w:hAnsi="Source Sans Pro"/>
          <w:color w:val="000000"/>
          <w:sz w:val="18"/>
          <w:szCs w:val="18"/>
          <w:lang w:eastAsia="ar-SA"/>
        </w:rPr>
        <w:t>e-mail ________________________________________________________ PEC ________________________________________</w:t>
      </w:r>
    </w:p>
    <w:p w14:paraId="44EC78E3" w14:textId="6B9B79AC" w:rsidR="00A87AAC" w:rsidRDefault="00A87AAC" w:rsidP="003129BB">
      <w:pPr>
        <w:widowControl w:val="0"/>
        <w:pBdr>
          <w:top w:val="single" w:sz="8" w:space="1" w:color="auto"/>
          <w:left w:val="single" w:sz="8" w:space="1" w:color="auto"/>
          <w:bottom w:val="single" w:sz="8" w:space="1" w:color="auto"/>
          <w:right w:val="single" w:sz="8" w:space="1" w:color="auto"/>
        </w:pBdr>
        <w:suppressAutoHyphens/>
        <w:spacing w:after="0" w:line="360" w:lineRule="auto"/>
        <w:textAlignment w:val="baseline"/>
        <w:rPr>
          <w:rFonts w:ascii="Source Sans Pro" w:hAnsi="Source Sans Pro"/>
          <w:color w:val="000000"/>
          <w:sz w:val="18"/>
          <w:szCs w:val="18"/>
          <w:lang w:eastAsia="ar-SA"/>
        </w:rPr>
      </w:pPr>
      <w:r w:rsidRPr="00A831D1">
        <w:rPr>
          <w:rFonts w:ascii="Source Sans Pro" w:hAnsi="Source Sans Pro"/>
          <w:color w:val="000000"/>
          <w:sz w:val="18"/>
          <w:szCs w:val="18"/>
          <w:lang w:eastAsia="ar-SA"/>
        </w:rPr>
        <w:t>titolare dell’autorizzazione sanitaria n</w:t>
      </w:r>
      <w:r w:rsidR="003129BB">
        <w:rPr>
          <w:rFonts w:ascii="Source Sans Pro" w:hAnsi="Source Sans Pro"/>
          <w:color w:val="000000"/>
          <w:sz w:val="18"/>
          <w:szCs w:val="18"/>
          <w:lang w:eastAsia="ar-SA"/>
        </w:rPr>
        <w:t>.</w:t>
      </w:r>
      <w:r w:rsidRPr="00A831D1">
        <w:rPr>
          <w:rFonts w:ascii="Source Sans Pro" w:hAnsi="Source Sans Pro"/>
          <w:color w:val="000000"/>
          <w:sz w:val="18"/>
          <w:szCs w:val="18"/>
          <w:lang w:eastAsia="ar-SA"/>
        </w:rPr>
        <w:t xml:space="preserve"> </w:t>
      </w:r>
      <w:r w:rsidR="003129BB">
        <w:rPr>
          <w:rFonts w:ascii="Source Sans Pro" w:hAnsi="Source Sans Pro"/>
          <w:color w:val="000000"/>
          <w:sz w:val="18"/>
          <w:szCs w:val="18"/>
          <w:lang w:eastAsia="ar-SA"/>
        </w:rPr>
        <w:t xml:space="preserve">________ </w:t>
      </w:r>
      <w:r w:rsidRPr="00A831D1">
        <w:rPr>
          <w:rFonts w:ascii="Source Sans Pro" w:hAnsi="Source Sans Pro"/>
          <w:color w:val="000000"/>
          <w:sz w:val="18"/>
          <w:szCs w:val="18"/>
          <w:lang w:eastAsia="ar-SA"/>
        </w:rPr>
        <w:t xml:space="preserve">del </w:t>
      </w:r>
      <w:r w:rsidR="003129BB">
        <w:rPr>
          <w:rFonts w:ascii="Source Sans Pro" w:hAnsi="Source Sans Pro"/>
          <w:color w:val="000000"/>
          <w:sz w:val="18"/>
          <w:szCs w:val="18"/>
          <w:lang w:eastAsia="ar-SA"/>
        </w:rPr>
        <w:t xml:space="preserve">______________ </w:t>
      </w:r>
      <w:r w:rsidRPr="00A831D1">
        <w:rPr>
          <w:rFonts w:ascii="Source Sans Pro" w:hAnsi="Source Sans Pro"/>
          <w:color w:val="000000"/>
          <w:sz w:val="18"/>
          <w:szCs w:val="18"/>
          <w:lang w:eastAsia="ar-SA"/>
        </w:rPr>
        <w:t xml:space="preserve">rilasciata dal Comune di </w:t>
      </w:r>
      <w:r w:rsidR="003129BB">
        <w:rPr>
          <w:rFonts w:ascii="Source Sans Pro" w:hAnsi="Source Sans Pro"/>
          <w:color w:val="000000"/>
          <w:sz w:val="18"/>
          <w:szCs w:val="18"/>
          <w:lang w:eastAsia="ar-SA"/>
        </w:rPr>
        <w:t>____________________________</w:t>
      </w:r>
    </w:p>
    <w:p w14:paraId="7C0CD750" w14:textId="77777777" w:rsidR="00FD53D3" w:rsidRDefault="00A87AAC" w:rsidP="00B60996">
      <w:pPr>
        <w:widowControl w:val="0"/>
        <w:suppressAutoHyphens/>
        <w:spacing w:before="120" w:after="0" w:line="360" w:lineRule="auto"/>
        <w:jc w:val="both"/>
        <w:textAlignment w:val="baseline"/>
        <w:rPr>
          <w:rFonts w:ascii="Source Sans Pro" w:hAnsi="Source Sans Pro"/>
          <w:color w:val="000000"/>
          <w:sz w:val="18"/>
          <w:szCs w:val="18"/>
          <w:lang w:eastAsia="ar-SA"/>
        </w:rPr>
      </w:pPr>
      <w:r>
        <w:rPr>
          <w:rFonts w:ascii="Source Sans Pro" w:hAnsi="Source Sans Pro"/>
          <w:color w:val="000000"/>
          <w:sz w:val="18"/>
          <w:szCs w:val="18"/>
          <w:lang w:eastAsia="ar-SA"/>
        </w:rPr>
        <w:t>per il funzionamento della struttura sanitaria</w:t>
      </w:r>
      <w:r w:rsidR="00FD53D3">
        <w:rPr>
          <w:rFonts w:ascii="Source Sans Pro" w:hAnsi="Source Sans Pro"/>
          <w:color w:val="000000"/>
          <w:sz w:val="18"/>
          <w:szCs w:val="18"/>
          <w:lang w:eastAsia="ar-SA"/>
        </w:rPr>
        <w:t>:</w:t>
      </w:r>
    </w:p>
    <w:p w14:paraId="41E9413E" w14:textId="77777777" w:rsidR="0002763F" w:rsidRPr="00F42E44" w:rsidRDefault="0002763F" w:rsidP="0002763F">
      <w:pPr>
        <w:widowControl w:val="0"/>
        <w:pBdr>
          <w:top w:val="single" w:sz="8" w:space="1" w:color="auto"/>
          <w:left w:val="single" w:sz="8" w:space="0" w:color="auto"/>
          <w:bottom w:val="single" w:sz="8" w:space="1" w:color="auto"/>
          <w:right w:val="single" w:sz="8" w:space="0" w:color="auto"/>
        </w:pBdr>
        <w:suppressAutoHyphens/>
        <w:spacing w:after="120" w:line="240" w:lineRule="auto"/>
        <w:textAlignment w:val="baseline"/>
        <w:rPr>
          <w:rFonts w:ascii="Source Sans Pro" w:hAnsi="Source Sans Pro"/>
          <w:b/>
          <w:color w:val="000000"/>
          <w:sz w:val="18"/>
          <w:szCs w:val="18"/>
          <w:u w:val="single"/>
          <w:lang w:eastAsia="ar-SA"/>
        </w:rPr>
      </w:pPr>
      <w:bookmarkStart w:id="3" w:name="_Hlk29540373"/>
      <w:bookmarkEnd w:id="3"/>
      <w:r w:rsidRPr="00F42E44">
        <w:rPr>
          <w:rFonts w:ascii="Source Sans Pro" w:hAnsi="Source Sans Pro"/>
          <w:b/>
          <w:color w:val="000000"/>
          <w:sz w:val="18"/>
          <w:szCs w:val="18"/>
          <w:u w:val="single"/>
          <w:lang w:eastAsia="ar-SA"/>
        </w:rPr>
        <w:t>Dati della struttura</w:t>
      </w:r>
    </w:p>
    <w:p w14:paraId="2C78CEC7" w14:textId="77777777" w:rsidR="0002763F" w:rsidRDefault="0002763F" w:rsidP="0002763F">
      <w:pPr>
        <w:widowControl w:val="0"/>
        <w:pBdr>
          <w:top w:val="single" w:sz="8" w:space="1" w:color="auto"/>
          <w:left w:val="single" w:sz="8" w:space="0" w:color="auto"/>
          <w:bottom w:val="single" w:sz="8" w:space="1" w:color="auto"/>
          <w:right w:val="single" w:sz="8" w:space="0" w:color="auto"/>
        </w:pBdr>
        <w:suppressAutoHyphens/>
        <w:spacing w:before="120" w:after="120" w:line="240" w:lineRule="auto"/>
        <w:jc w:val="both"/>
        <w:textAlignment w:val="baseline"/>
        <w:rPr>
          <w:rFonts w:ascii="Source Sans Pro" w:hAnsi="Source Sans Pro"/>
          <w:color w:val="000000"/>
          <w:sz w:val="18"/>
          <w:szCs w:val="18"/>
          <w:lang w:eastAsia="ar-SA"/>
        </w:rPr>
      </w:pPr>
      <w:r>
        <w:rPr>
          <w:rFonts w:ascii="Source Sans Pro" w:hAnsi="Source Sans Pro"/>
          <w:color w:val="000000"/>
          <w:sz w:val="18"/>
          <w:szCs w:val="18"/>
          <w:lang w:eastAsia="ar-SA"/>
        </w:rPr>
        <w:t>Denominazione struttura ____________________________________________________________________________________</w:t>
      </w:r>
    </w:p>
    <w:p w14:paraId="31A1674F" w14:textId="77777777" w:rsidR="0002763F" w:rsidRDefault="0002763F" w:rsidP="0002763F">
      <w:pPr>
        <w:widowControl w:val="0"/>
        <w:pBdr>
          <w:top w:val="single" w:sz="8" w:space="1" w:color="auto"/>
          <w:left w:val="single" w:sz="8" w:space="0" w:color="auto"/>
          <w:bottom w:val="single" w:sz="8" w:space="1" w:color="auto"/>
          <w:right w:val="single" w:sz="8" w:space="0" w:color="auto"/>
        </w:pBdr>
        <w:suppressAutoHyphens/>
        <w:spacing w:before="120" w:after="120" w:line="240" w:lineRule="auto"/>
        <w:jc w:val="both"/>
        <w:textAlignment w:val="baseline"/>
      </w:pPr>
      <w:r>
        <w:rPr>
          <w:rFonts w:ascii="Source Sans Pro" w:hAnsi="Source Sans Pro"/>
          <w:color w:val="000000"/>
          <w:sz w:val="18"/>
          <w:szCs w:val="18"/>
          <w:lang w:eastAsia="ar-SA"/>
        </w:rPr>
        <w:t xml:space="preserve">ubicata in ______________________________ </w:t>
      </w:r>
      <w:r w:rsidRPr="327F4D02">
        <w:rPr>
          <w:rFonts w:ascii="Source Sans Pro" w:hAnsi="Source Sans Pro"/>
          <w:color w:val="000000" w:themeColor="text1"/>
          <w:sz w:val="18"/>
          <w:szCs w:val="18"/>
          <w:lang w:eastAsia="ar-SA"/>
        </w:rPr>
        <w:t xml:space="preserve">via/piazza </w:t>
      </w:r>
      <w:r>
        <w:rPr>
          <w:rFonts w:ascii="Source Sans Pro" w:hAnsi="Source Sans Pro"/>
          <w:color w:val="000000"/>
          <w:sz w:val="18"/>
          <w:szCs w:val="18"/>
          <w:lang w:eastAsia="ar-SA"/>
        </w:rPr>
        <w:t>____________________________________________ n. ___________</w:t>
      </w:r>
    </w:p>
    <w:p w14:paraId="18051253" w14:textId="77777777" w:rsidR="0002763F" w:rsidRPr="00456458" w:rsidRDefault="0002763F" w:rsidP="0002763F">
      <w:pPr>
        <w:widowControl w:val="0"/>
        <w:pBdr>
          <w:top w:val="single" w:sz="8" w:space="1" w:color="auto"/>
          <w:left w:val="single" w:sz="8" w:space="0" w:color="auto"/>
          <w:bottom w:val="single" w:sz="8" w:space="1" w:color="auto"/>
          <w:right w:val="single" w:sz="8" w:space="0" w:color="auto"/>
        </w:pBdr>
        <w:suppressAutoHyphens/>
        <w:spacing w:before="120" w:after="120" w:line="240" w:lineRule="auto"/>
        <w:jc w:val="both"/>
        <w:textAlignment w:val="baseline"/>
        <w:rPr>
          <w:rFonts w:ascii="Source Sans Pro" w:hAnsi="Source Sans Pro"/>
          <w:color w:val="000000"/>
          <w:sz w:val="18"/>
          <w:szCs w:val="18"/>
          <w:lang w:eastAsia="ar-SA"/>
        </w:rPr>
      </w:pPr>
      <w:r>
        <w:rPr>
          <w:rFonts w:ascii="Source Sans Pro" w:hAnsi="Source Sans Pro"/>
          <w:color w:val="000000"/>
          <w:sz w:val="18"/>
          <w:szCs w:val="18"/>
          <w:lang w:eastAsia="ar-SA"/>
        </w:rPr>
        <w:t>telefono __________________________________ e-mail __________________________________________________________</w:t>
      </w:r>
    </w:p>
    <w:p w14:paraId="155232AF" w14:textId="1A505E86" w:rsidR="00DF1477" w:rsidRDefault="00DF1477" w:rsidP="00B60996">
      <w:pPr>
        <w:widowControl w:val="0"/>
        <w:suppressAutoHyphens/>
        <w:spacing w:before="240" w:after="0" w:line="240" w:lineRule="auto"/>
        <w:jc w:val="center"/>
        <w:textAlignment w:val="baseline"/>
        <w:rPr>
          <w:rFonts w:ascii="Source Sans Pro" w:hAnsi="Source Sans Pro"/>
          <w:b/>
          <w:bCs/>
          <w:color w:val="000000"/>
          <w:sz w:val="18"/>
          <w:szCs w:val="18"/>
          <w:lang w:eastAsia="ar-SA"/>
        </w:rPr>
      </w:pPr>
      <w:r>
        <w:rPr>
          <w:rFonts w:ascii="Source Sans Pro" w:hAnsi="Source Sans Pro"/>
          <w:b/>
          <w:bCs/>
          <w:color w:val="000000"/>
          <w:sz w:val="18"/>
          <w:szCs w:val="18"/>
          <w:lang w:eastAsia="ar-SA"/>
        </w:rPr>
        <w:t>C H I E D E</w:t>
      </w:r>
    </w:p>
    <w:p w14:paraId="0D6F14A8" w14:textId="77777777" w:rsidR="00DF1477" w:rsidRDefault="00DF1477" w:rsidP="00DF1477">
      <w:pPr>
        <w:widowControl w:val="0"/>
        <w:suppressAutoHyphens/>
        <w:spacing w:before="120" w:after="0" w:line="240" w:lineRule="auto"/>
        <w:jc w:val="center"/>
        <w:textAlignment w:val="baseline"/>
        <w:rPr>
          <w:rFonts w:ascii="Source Sans Pro" w:hAnsi="Source Sans Pro"/>
          <w:b/>
          <w:bCs/>
          <w:color w:val="000000"/>
          <w:sz w:val="18"/>
          <w:szCs w:val="18"/>
          <w:lang w:eastAsia="ar-SA"/>
        </w:rPr>
      </w:pPr>
      <w:r>
        <w:rPr>
          <w:rFonts w:ascii="Source Sans Pro" w:hAnsi="Source Sans Pro"/>
          <w:b/>
          <w:bCs/>
          <w:color w:val="000000"/>
          <w:sz w:val="18"/>
          <w:szCs w:val="18"/>
          <w:lang w:eastAsia="ar-SA"/>
        </w:rPr>
        <w:t xml:space="preserve">L’AUTORIZZAZIONE PER </w:t>
      </w:r>
      <w:r w:rsidRPr="00850B32">
        <w:rPr>
          <w:rFonts w:ascii="Source Sans Pro" w:hAnsi="Source Sans Pro"/>
          <w:b/>
          <w:bCs/>
          <w:color w:val="000000"/>
          <w:sz w:val="18"/>
          <w:szCs w:val="18"/>
          <w:lang w:eastAsia="ar-SA"/>
        </w:rPr>
        <w:t>VARIAZIONI</w:t>
      </w:r>
      <w:r>
        <w:rPr>
          <w:rFonts w:ascii="Source Sans Pro" w:hAnsi="Source Sans Pro"/>
          <w:b/>
          <w:bCs/>
          <w:color w:val="000000"/>
          <w:sz w:val="18"/>
          <w:szCs w:val="18"/>
          <w:lang w:eastAsia="ar-SA"/>
        </w:rPr>
        <w:t xml:space="preserve"> RELATIVE ALLA STRUTTURA SANITARIA</w:t>
      </w:r>
    </w:p>
    <w:p w14:paraId="10F80295" w14:textId="77777777" w:rsidR="00DF1477" w:rsidRDefault="00DF1477" w:rsidP="00195C18">
      <w:pPr>
        <w:widowControl w:val="0"/>
        <w:suppressAutoHyphens/>
        <w:spacing w:before="120" w:after="0" w:line="240" w:lineRule="auto"/>
        <w:textAlignment w:val="baseline"/>
        <w:rPr>
          <w:rFonts w:ascii="Source Sans Pro" w:hAnsi="Source Sans Pro" w:cs="Tahoma"/>
          <w:color w:val="000000"/>
          <w:sz w:val="18"/>
          <w:szCs w:val="18"/>
          <w:lang w:eastAsia="zh-CN" w:bidi="hi-IN"/>
        </w:rPr>
      </w:pPr>
      <w:bookmarkStart w:id="4" w:name="_Hlk33369355"/>
      <w:r>
        <w:rPr>
          <w:rFonts w:ascii="Arial" w:hAnsi="Arial" w:cs="Arial"/>
          <w:color w:val="000000"/>
          <w:sz w:val="18"/>
          <w:szCs w:val="18"/>
          <w:lang w:eastAsia="ar-SA"/>
        </w:rPr>
        <w:t>□</w:t>
      </w:r>
      <w:bookmarkEnd w:id="4"/>
      <w:r>
        <w:rPr>
          <w:rFonts w:ascii="Source Sans Pro" w:hAnsi="Source Sans Pro"/>
          <w:color w:val="000000"/>
          <w:sz w:val="18"/>
          <w:szCs w:val="18"/>
          <w:lang w:eastAsia="ar-SA"/>
        </w:rPr>
        <w:t xml:space="preserve">        </w:t>
      </w:r>
      <w:r w:rsidRPr="001C06FA">
        <w:rPr>
          <w:rFonts w:ascii="Source Sans Pro" w:hAnsi="Source Sans Pro"/>
          <w:b/>
          <w:bCs/>
          <w:color w:val="000000"/>
          <w:sz w:val="18"/>
          <w:szCs w:val="18"/>
          <w:lang w:eastAsia="zh-CN" w:bidi="hi-IN"/>
        </w:rPr>
        <w:t>Adattamento</w:t>
      </w:r>
      <w:bookmarkStart w:id="5" w:name="_Hlk49076648"/>
      <w:r>
        <w:rPr>
          <w:rFonts w:ascii="Source Sans Pro" w:hAnsi="Source Sans Pro"/>
          <w:color w:val="000000"/>
          <w:vertAlign w:val="superscript"/>
          <w:lang w:eastAsia="zh-CN" w:bidi="hi-IN"/>
        </w:rPr>
        <w:t>1</w:t>
      </w:r>
      <w:bookmarkEnd w:id="5"/>
      <w:r>
        <w:rPr>
          <w:rFonts w:ascii="Source Sans Pro" w:hAnsi="Source Sans Pro"/>
          <w:color w:val="000000"/>
          <w:sz w:val="18"/>
          <w:szCs w:val="18"/>
          <w:lang w:eastAsia="zh-CN" w:bidi="hi-IN"/>
        </w:rPr>
        <w:t xml:space="preserve">, indicare le attività/funzioni di cui si chiede l’inserimento e le attività/funzioni di cui è prevista la eventuale       cancellazione: </w:t>
      </w:r>
    </w:p>
    <w:p w14:paraId="488F3556" w14:textId="2EEE485A" w:rsidR="00EB26F6" w:rsidRDefault="00DF1477" w:rsidP="00195C18">
      <w:pPr>
        <w:widowControl w:val="0"/>
        <w:suppressAutoHyphens/>
        <w:spacing w:before="120" w:after="0" w:line="360" w:lineRule="auto"/>
        <w:textAlignment w:val="baseline"/>
        <w:rPr>
          <w:rFonts w:ascii="Source Sans Pro" w:hAnsi="Source Sans Pro"/>
          <w:color w:val="000000"/>
          <w:sz w:val="18"/>
          <w:szCs w:val="18"/>
          <w:lang w:eastAsia="zh-CN" w:bidi="hi-IN"/>
        </w:rPr>
      </w:pPr>
      <w:r w:rsidRPr="00F441A4">
        <w:rPr>
          <w:rFonts w:ascii="Source Sans Pro" w:hAnsi="Source Sans Pro"/>
          <w:color w:val="000000"/>
          <w:sz w:val="18"/>
          <w:szCs w:val="18"/>
          <w:lang w:eastAsia="zh-CN" w:bidi="hi-IN"/>
        </w:rPr>
        <w:t xml:space="preserve">  </w:t>
      </w:r>
      <w:r w:rsidR="003B4952" w:rsidRPr="00F441A4">
        <w:rPr>
          <w:rFonts w:ascii="Source Sans Pro" w:hAnsi="Source Sans Pro"/>
          <w:color w:val="000000"/>
          <w:sz w:val="18"/>
          <w:szCs w:val="18"/>
          <w:lang w:eastAsia="zh-CN" w:bidi="hi-IN"/>
        </w:rPr>
        <w:t>Nuove</w:t>
      </w:r>
      <w:r w:rsidRPr="00F441A4">
        <w:rPr>
          <w:rFonts w:ascii="Source Sans Pro" w:hAnsi="Source Sans Pro"/>
          <w:color w:val="000000"/>
          <w:sz w:val="18"/>
          <w:szCs w:val="18"/>
          <w:lang w:eastAsia="zh-CN" w:bidi="hi-IN"/>
        </w:rPr>
        <w:t xml:space="preserve"> </w:t>
      </w:r>
      <w:r>
        <w:rPr>
          <w:rFonts w:ascii="Source Sans Pro" w:hAnsi="Source Sans Pro"/>
          <w:color w:val="000000"/>
          <w:sz w:val="18"/>
          <w:szCs w:val="18"/>
          <w:lang w:eastAsia="zh-CN" w:bidi="hi-IN"/>
        </w:rPr>
        <w:t xml:space="preserve">Attività/funzioni di cui si chiede </w:t>
      </w:r>
      <w:r w:rsidRPr="005C0F7B">
        <w:rPr>
          <w:rFonts w:ascii="Source Sans Pro" w:hAnsi="Source Sans Pro"/>
          <w:color w:val="000000"/>
          <w:sz w:val="18"/>
          <w:szCs w:val="18"/>
          <w:lang w:eastAsia="zh-CN" w:bidi="hi-IN"/>
        </w:rPr>
        <w:t>l’</w:t>
      </w:r>
      <w:r w:rsidRPr="005C0F7B">
        <w:rPr>
          <w:rFonts w:ascii="Source Sans Pro" w:hAnsi="Source Sans Pro"/>
          <w:b/>
          <w:bCs/>
          <w:color w:val="000000"/>
          <w:sz w:val="18"/>
          <w:szCs w:val="18"/>
          <w:lang w:eastAsia="zh-CN" w:bidi="hi-IN"/>
        </w:rPr>
        <w:t>inserimento</w:t>
      </w:r>
      <w:r>
        <w:rPr>
          <w:rFonts w:ascii="Source Sans Pro" w:hAnsi="Source Sans Pro"/>
          <w:color w:val="000000"/>
          <w:sz w:val="18"/>
          <w:szCs w:val="18"/>
          <w:lang w:eastAsia="zh-CN" w:bidi="hi-IN"/>
        </w:rPr>
        <w:t xml:space="preserve"> </w:t>
      </w:r>
      <w:r w:rsidR="00EB26F6">
        <w:rPr>
          <w:rFonts w:ascii="Source Sans Pro" w:hAnsi="Source Sans Pro"/>
          <w:color w:val="000000"/>
          <w:sz w:val="18"/>
          <w:szCs w:val="18"/>
          <w:lang w:eastAsia="zh-CN" w:bidi="hi-IN"/>
        </w:rPr>
        <w:t>(</w:t>
      </w:r>
      <w:proofErr w:type="spellStart"/>
      <w:r w:rsidR="00EB26F6">
        <w:rPr>
          <w:rFonts w:ascii="Source Sans Pro" w:hAnsi="Source Sans Pro"/>
          <w:color w:val="000000"/>
          <w:sz w:val="18"/>
          <w:szCs w:val="18"/>
          <w:lang w:eastAsia="zh-CN" w:bidi="hi-IN"/>
        </w:rPr>
        <w:t>rif.</w:t>
      </w:r>
      <w:proofErr w:type="spellEnd"/>
      <w:r w:rsidR="00EB26F6">
        <w:rPr>
          <w:rFonts w:ascii="Source Sans Pro" w:hAnsi="Source Sans Pro"/>
          <w:color w:val="000000"/>
          <w:sz w:val="18"/>
          <w:szCs w:val="18"/>
          <w:lang w:eastAsia="zh-CN" w:bidi="hi-IN"/>
        </w:rPr>
        <w:t xml:space="preserve"> Tab. </w:t>
      </w:r>
      <w:r w:rsidR="00B309A6">
        <w:rPr>
          <w:rFonts w:ascii="Source Sans Pro" w:hAnsi="Source Sans Pro"/>
          <w:color w:val="000000"/>
          <w:sz w:val="18"/>
          <w:szCs w:val="18"/>
          <w:lang w:eastAsia="zh-CN" w:bidi="hi-IN"/>
        </w:rPr>
        <w:t>2</w:t>
      </w:r>
      <w:r w:rsidR="00EB26F6">
        <w:rPr>
          <w:rFonts w:ascii="Source Sans Pro" w:hAnsi="Source Sans Pro"/>
          <w:color w:val="000000"/>
          <w:sz w:val="18"/>
          <w:szCs w:val="18"/>
          <w:lang w:eastAsia="zh-CN" w:bidi="hi-IN"/>
        </w:rPr>
        <w:t>)</w:t>
      </w:r>
    </w:p>
    <w:tbl>
      <w:tblPr>
        <w:tblW w:w="493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1121"/>
        <w:gridCol w:w="8362"/>
      </w:tblGrid>
      <w:tr w:rsidR="00EB26F6" w:rsidRPr="0044304A" w14:paraId="476A134E" w14:textId="77777777" w:rsidTr="00EF1C97">
        <w:tc>
          <w:tcPr>
            <w:tcW w:w="591" w:type="pct"/>
          </w:tcPr>
          <w:p w14:paraId="38FE09C5" w14:textId="77777777" w:rsidR="00EB26F6" w:rsidRPr="0044304A" w:rsidRDefault="00EB26F6" w:rsidP="00237A12">
            <w:pPr>
              <w:tabs>
                <w:tab w:val="left" w:pos="4111"/>
              </w:tabs>
              <w:suppressAutoHyphens/>
              <w:spacing w:before="60" w:after="0" w:line="240" w:lineRule="auto"/>
              <w:jc w:val="both"/>
              <w:rPr>
                <w:rFonts w:ascii="Source Sans Pro" w:hAnsi="Source Sans Pro"/>
                <w:sz w:val="20"/>
                <w:szCs w:val="20"/>
                <w:lang w:eastAsia="ar-SA"/>
              </w:rPr>
            </w:pPr>
            <w:r w:rsidRPr="0044304A">
              <w:rPr>
                <w:rFonts w:ascii="Source Sans Pro" w:hAnsi="Source Sans Pro"/>
                <w:sz w:val="20"/>
                <w:szCs w:val="20"/>
                <w:lang w:eastAsia="ar-SA"/>
              </w:rPr>
              <w:t>codice</w:t>
            </w:r>
          </w:p>
        </w:tc>
        <w:tc>
          <w:tcPr>
            <w:tcW w:w="4409" w:type="pct"/>
          </w:tcPr>
          <w:p w14:paraId="04C9A921" w14:textId="04F959F2" w:rsidR="00EB26F6" w:rsidRPr="0044304A" w:rsidRDefault="00B16C7F" w:rsidP="00237A12">
            <w:pPr>
              <w:tabs>
                <w:tab w:val="left" w:pos="4111"/>
              </w:tabs>
              <w:suppressAutoHyphens/>
              <w:spacing w:before="60" w:after="0" w:line="240" w:lineRule="auto"/>
              <w:jc w:val="both"/>
              <w:rPr>
                <w:rFonts w:ascii="Source Sans Pro" w:hAnsi="Source Sans Pro"/>
                <w:sz w:val="20"/>
                <w:szCs w:val="20"/>
                <w:lang w:eastAsia="ar-SA"/>
              </w:rPr>
            </w:pPr>
            <w:r>
              <w:rPr>
                <w:rFonts w:ascii="Source Sans Pro" w:hAnsi="Source Sans Pro"/>
                <w:sz w:val="20"/>
                <w:szCs w:val="20"/>
                <w:lang w:eastAsia="ar-SA"/>
              </w:rPr>
              <w:t xml:space="preserve">Nuove </w:t>
            </w:r>
            <w:r w:rsidR="00EB26F6" w:rsidRPr="0044304A">
              <w:rPr>
                <w:rFonts w:ascii="Source Sans Pro" w:hAnsi="Source Sans Pro"/>
                <w:sz w:val="20"/>
                <w:szCs w:val="20"/>
                <w:lang w:eastAsia="ar-SA"/>
              </w:rPr>
              <w:t xml:space="preserve">ATTIVITA’/FUNZIONI </w:t>
            </w:r>
          </w:p>
        </w:tc>
      </w:tr>
      <w:tr w:rsidR="00EB26F6" w:rsidRPr="00DF37B1" w14:paraId="4CAE5FDA" w14:textId="77777777" w:rsidTr="00EF1C97">
        <w:tc>
          <w:tcPr>
            <w:tcW w:w="591" w:type="pct"/>
          </w:tcPr>
          <w:p w14:paraId="4B7379A4" w14:textId="77777777" w:rsidR="00EB26F6" w:rsidRPr="00DF37B1" w:rsidRDefault="00EB26F6" w:rsidP="00237A12">
            <w:pPr>
              <w:tabs>
                <w:tab w:val="left" w:pos="4111"/>
              </w:tabs>
              <w:suppressAutoHyphens/>
              <w:spacing w:before="60" w:after="0" w:line="240" w:lineRule="auto"/>
              <w:jc w:val="both"/>
              <w:rPr>
                <w:rFonts w:ascii="Source Sans Pro" w:hAnsi="Source Sans Pro"/>
                <w:sz w:val="20"/>
                <w:szCs w:val="20"/>
                <w:lang w:eastAsia="ar-SA"/>
              </w:rPr>
            </w:pPr>
          </w:p>
        </w:tc>
        <w:tc>
          <w:tcPr>
            <w:tcW w:w="4409" w:type="pct"/>
          </w:tcPr>
          <w:p w14:paraId="280E6E68" w14:textId="77777777" w:rsidR="00EB26F6" w:rsidRPr="0044304A" w:rsidRDefault="00EB26F6" w:rsidP="00237A12">
            <w:pPr>
              <w:tabs>
                <w:tab w:val="left" w:pos="4111"/>
              </w:tabs>
              <w:suppressAutoHyphens/>
              <w:spacing w:before="60" w:after="0" w:line="240" w:lineRule="auto"/>
              <w:jc w:val="both"/>
              <w:rPr>
                <w:rFonts w:ascii="Source Sans Pro" w:hAnsi="Source Sans Pro"/>
                <w:sz w:val="20"/>
                <w:szCs w:val="20"/>
                <w:lang w:eastAsia="ar-SA"/>
              </w:rPr>
            </w:pPr>
          </w:p>
        </w:tc>
      </w:tr>
      <w:tr w:rsidR="00EB26F6" w:rsidRPr="00DF37B1" w14:paraId="4D125018" w14:textId="77777777" w:rsidTr="00EF1C97">
        <w:tc>
          <w:tcPr>
            <w:tcW w:w="591" w:type="pct"/>
          </w:tcPr>
          <w:p w14:paraId="58A00064" w14:textId="77777777" w:rsidR="00EB26F6" w:rsidRPr="00DF37B1" w:rsidRDefault="00EB26F6" w:rsidP="00237A12">
            <w:pPr>
              <w:tabs>
                <w:tab w:val="left" w:pos="4111"/>
              </w:tabs>
              <w:suppressAutoHyphens/>
              <w:spacing w:before="60" w:after="0" w:line="240" w:lineRule="auto"/>
              <w:jc w:val="both"/>
              <w:rPr>
                <w:rFonts w:ascii="Source Sans Pro" w:hAnsi="Source Sans Pro"/>
                <w:sz w:val="20"/>
                <w:szCs w:val="20"/>
                <w:lang w:eastAsia="ar-SA"/>
              </w:rPr>
            </w:pPr>
          </w:p>
        </w:tc>
        <w:tc>
          <w:tcPr>
            <w:tcW w:w="4409" w:type="pct"/>
          </w:tcPr>
          <w:p w14:paraId="0D3BE023" w14:textId="77777777" w:rsidR="00EB26F6" w:rsidRPr="00DF37B1" w:rsidRDefault="00EB26F6" w:rsidP="00237A12">
            <w:pPr>
              <w:tabs>
                <w:tab w:val="left" w:pos="4111"/>
              </w:tabs>
              <w:suppressAutoHyphens/>
              <w:spacing w:before="60" w:after="0" w:line="240" w:lineRule="auto"/>
              <w:jc w:val="both"/>
              <w:rPr>
                <w:rFonts w:ascii="Source Sans Pro" w:hAnsi="Source Sans Pro"/>
                <w:sz w:val="20"/>
                <w:szCs w:val="20"/>
                <w:lang w:eastAsia="ar-SA"/>
              </w:rPr>
            </w:pPr>
          </w:p>
        </w:tc>
      </w:tr>
    </w:tbl>
    <w:p w14:paraId="34DC23C7" w14:textId="79D9E239" w:rsidR="00DF1477" w:rsidRDefault="00DF1477" w:rsidP="00195C18">
      <w:pPr>
        <w:widowControl w:val="0"/>
        <w:suppressAutoHyphens/>
        <w:spacing w:before="120" w:after="0" w:line="360" w:lineRule="auto"/>
        <w:textAlignment w:val="baseline"/>
        <w:rPr>
          <w:rFonts w:ascii="Source Sans Pro" w:hAnsi="Source Sans Pro"/>
          <w:color w:val="000000"/>
          <w:sz w:val="18"/>
          <w:szCs w:val="18"/>
          <w:lang w:eastAsia="zh-CN" w:bidi="hi-IN"/>
        </w:rPr>
      </w:pPr>
      <w:r>
        <w:rPr>
          <w:rFonts w:ascii="Source Sans Pro" w:hAnsi="Source Sans Pro"/>
          <w:color w:val="000000"/>
          <w:sz w:val="18"/>
          <w:szCs w:val="18"/>
          <w:lang w:eastAsia="zh-CN" w:bidi="hi-IN"/>
        </w:rPr>
        <w:t xml:space="preserve">   Attività/funzioni</w:t>
      </w:r>
      <w:r>
        <w:rPr>
          <w:rFonts w:ascii="Arial" w:hAnsi="Arial" w:cs="Arial"/>
          <w:color w:val="000000"/>
          <w:sz w:val="18"/>
          <w:szCs w:val="18"/>
          <w:lang w:eastAsia="ar-SA"/>
        </w:rPr>
        <w:t xml:space="preserve"> </w:t>
      </w:r>
      <w:r>
        <w:rPr>
          <w:rFonts w:ascii="Source Sans Pro" w:hAnsi="Source Sans Pro"/>
          <w:color w:val="000000"/>
          <w:sz w:val="18"/>
          <w:szCs w:val="18"/>
          <w:lang w:eastAsia="zh-CN" w:bidi="hi-IN"/>
        </w:rPr>
        <w:t xml:space="preserve">di cui </w:t>
      </w:r>
      <w:r w:rsidR="00B12EE9">
        <w:rPr>
          <w:rFonts w:ascii="Source Sans Pro" w:hAnsi="Source Sans Pro"/>
          <w:color w:val="000000"/>
          <w:sz w:val="18"/>
          <w:szCs w:val="18"/>
          <w:lang w:eastAsia="zh-CN" w:bidi="hi-IN"/>
        </w:rPr>
        <w:t>si chiede</w:t>
      </w:r>
      <w:r>
        <w:rPr>
          <w:rFonts w:ascii="Source Sans Pro" w:hAnsi="Source Sans Pro"/>
          <w:color w:val="000000"/>
          <w:sz w:val="18"/>
          <w:szCs w:val="18"/>
          <w:lang w:eastAsia="zh-CN" w:bidi="hi-IN"/>
        </w:rPr>
        <w:t xml:space="preserve"> la </w:t>
      </w:r>
      <w:r w:rsidRPr="005C0F7B">
        <w:rPr>
          <w:rFonts w:ascii="Source Sans Pro" w:hAnsi="Source Sans Pro"/>
          <w:b/>
          <w:bCs/>
          <w:color w:val="000000"/>
          <w:sz w:val="18"/>
          <w:szCs w:val="18"/>
          <w:lang w:eastAsia="zh-CN" w:bidi="hi-IN"/>
        </w:rPr>
        <w:t>cancellazione</w:t>
      </w:r>
      <w:r w:rsidR="005C0F7B">
        <w:rPr>
          <w:rFonts w:ascii="Source Sans Pro" w:hAnsi="Source Sans Pro"/>
          <w:b/>
          <w:bCs/>
          <w:color w:val="000000"/>
          <w:sz w:val="18"/>
          <w:szCs w:val="18"/>
          <w:lang w:eastAsia="zh-CN" w:bidi="hi-IN"/>
        </w:rPr>
        <w:t xml:space="preserve"> </w:t>
      </w:r>
      <w:r w:rsidR="005C0F7B">
        <w:rPr>
          <w:rFonts w:ascii="Source Sans Pro" w:hAnsi="Source Sans Pro"/>
          <w:color w:val="000000"/>
          <w:sz w:val="18"/>
          <w:szCs w:val="18"/>
          <w:lang w:eastAsia="zh-CN" w:bidi="hi-IN"/>
        </w:rPr>
        <w:t>(</w:t>
      </w:r>
      <w:proofErr w:type="spellStart"/>
      <w:r w:rsidR="005C0F7B">
        <w:rPr>
          <w:rFonts w:ascii="Source Sans Pro" w:hAnsi="Source Sans Pro"/>
          <w:color w:val="000000"/>
          <w:sz w:val="18"/>
          <w:szCs w:val="18"/>
          <w:lang w:eastAsia="zh-CN" w:bidi="hi-IN"/>
        </w:rPr>
        <w:t>rif.</w:t>
      </w:r>
      <w:proofErr w:type="spellEnd"/>
      <w:r w:rsidR="005C0F7B">
        <w:rPr>
          <w:rFonts w:ascii="Source Sans Pro" w:hAnsi="Source Sans Pro"/>
          <w:color w:val="000000"/>
          <w:sz w:val="18"/>
          <w:szCs w:val="18"/>
          <w:lang w:eastAsia="zh-CN" w:bidi="hi-IN"/>
        </w:rPr>
        <w:t xml:space="preserve"> Tab. </w:t>
      </w:r>
      <w:r w:rsidR="00742C83">
        <w:rPr>
          <w:rFonts w:ascii="Source Sans Pro" w:hAnsi="Source Sans Pro"/>
          <w:color w:val="000000"/>
          <w:sz w:val="18"/>
          <w:szCs w:val="18"/>
          <w:lang w:eastAsia="zh-CN" w:bidi="hi-IN"/>
        </w:rPr>
        <w:t>2</w:t>
      </w:r>
      <w:r w:rsidR="005C0F7B">
        <w:rPr>
          <w:rFonts w:ascii="Source Sans Pro" w:hAnsi="Source Sans Pro"/>
          <w:color w:val="000000"/>
          <w:sz w:val="18"/>
          <w:szCs w:val="18"/>
          <w:lang w:eastAsia="zh-CN" w:bidi="hi-IN"/>
        </w:rPr>
        <w:t>)</w:t>
      </w:r>
    </w:p>
    <w:tbl>
      <w:tblPr>
        <w:tblW w:w="4930" w:type="pct"/>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0A0" w:firstRow="1" w:lastRow="0" w:firstColumn="1" w:lastColumn="0" w:noHBand="0" w:noVBand="0"/>
      </w:tblPr>
      <w:tblGrid>
        <w:gridCol w:w="1120"/>
        <w:gridCol w:w="8353"/>
      </w:tblGrid>
      <w:tr w:rsidR="005C0F7B" w:rsidRPr="0044304A" w14:paraId="7A910081" w14:textId="77777777" w:rsidTr="00EF1C97">
        <w:tc>
          <w:tcPr>
            <w:tcW w:w="591" w:type="pct"/>
          </w:tcPr>
          <w:p w14:paraId="14D854F1" w14:textId="77777777" w:rsidR="005C0F7B" w:rsidRPr="0044304A" w:rsidRDefault="005C0F7B" w:rsidP="00237A12">
            <w:pPr>
              <w:tabs>
                <w:tab w:val="left" w:pos="4111"/>
              </w:tabs>
              <w:suppressAutoHyphens/>
              <w:spacing w:before="60" w:after="0" w:line="240" w:lineRule="auto"/>
              <w:jc w:val="both"/>
              <w:rPr>
                <w:rFonts w:ascii="Source Sans Pro" w:hAnsi="Source Sans Pro"/>
                <w:sz w:val="20"/>
                <w:szCs w:val="20"/>
                <w:lang w:eastAsia="ar-SA"/>
              </w:rPr>
            </w:pPr>
            <w:r w:rsidRPr="0044304A">
              <w:rPr>
                <w:rFonts w:ascii="Source Sans Pro" w:hAnsi="Source Sans Pro"/>
                <w:sz w:val="20"/>
                <w:szCs w:val="20"/>
                <w:lang w:eastAsia="ar-SA"/>
              </w:rPr>
              <w:t>codice</w:t>
            </w:r>
          </w:p>
        </w:tc>
        <w:tc>
          <w:tcPr>
            <w:tcW w:w="4409" w:type="pct"/>
          </w:tcPr>
          <w:p w14:paraId="4A3F5447" w14:textId="0808E79C" w:rsidR="005C0F7B" w:rsidRPr="0044304A" w:rsidRDefault="005C0F7B" w:rsidP="00237A12">
            <w:pPr>
              <w:tabs>
                <w:tab w:val="left" w:pos="4111"/>
              </w:tabs>
              <w:suppressAutoHyphens/>
              <w:spacing w:before="60" w:after="0" w:line="240" w:lineRule="auto"/>
              <w:jc w:val="both"/>
              <w:rPr>
                <w:rFonts w:ascii="Source Sans Pro" w:hAnsi="Source Sans Pro"/>
                <w:sz w:val="20"/>
                <w:szCs w:val="20"/>
                <w:lang w:eastAsia="ar-SA"/>
              </w:rPr>
            </w:pPr>
            <w:r w:rsidRPr="0044304A">
              <w:rPr>
                <w:rFonts w:ascii="Source Sans Pro" w:hAnsi="Source Sans Pro"/>
                <w:sz w:val="20"/>
                <w:szCs w:val="20"/>
                <w:lang w:eastAsia="ar-SA"/>
              </w:rPr>
              <w:t xml:space="preserve">ATTIVITA’/FUNZIONI </w:t>
            </w:r>
            <w:r w:rsidR="00210BFD">
              <w:rPr>
                <w:rFonts w:ascii="Source Sans Pro" w:hAnsi="Source Sans Pro"/>
                <w:sz w:val="20"/>
                <w:szCs w:val="20"/>
                <w:lang w:eastAsia="ar-SA"/>
              </w:rPr>
              <w:t>C</w:t>
            </w:r>
            <w:r w:rsidR="00742C83">
              <w:rPr>
                <w:rFonts w:ascii="Source Sans Pro" w:hAnsi="Source Sans Pro"/>
                <w:sz w:val="20"/>
                <w:szCs w:val="20"/>
                <w:lang w:eastAsia="ar-SA"/>
              </w:rPr>
              <w:t>essate</w:t>
            </w:r>
          </w:p>
        </w:tc>
      </w:tr>
      <w:tr w:rsidR="005C0F7B" w:rsidRPr="00DF37B1" w14:paraId="43590098" w14:textId="77777777" w:rsidTr="00EF1C97">
        <w:tc>
          <w:tcPr>
            <w:tcW w:w="591" w:type="pct"/>
          </w:tcPr>
          <w:p w14:paraId="27CD5777" w14:textId="77777777" w:rsidR="005C0F7B" w:rsidRPr="00DF37B1" w:rsidRDefault="005C0F7B" w:rsidP="00237A12">
            <w:pPr>
              <w:tabs>
                <w:tab w:val="left" w:pos="4111"/>
              </w:tabs>
              <w:suppressAutoHyphens/>
              <w:spacing w:before="60" w:after="0" w:line="240" w:lineRule="auto"/>
              <w:jc w:val="both"/>
              <w:rPr>
                <w:rFonts w:ascii="Source Sans Pro" w:hAnsi="Source Sans Pro"/>
                <w:sz w:val="20"/>
                <w:szCs w:val="20"/>
                <w:lang w:eastAsia="ar-SA"/>
              </w:rPr>
            </w:pPr>
          </w:p>
        </w:tc>
        <w:tc>
          <w:tcPr>
            <w:tcW w:w="4409" w:type="pct"/>
          </w:tcPr>
          <w:p w14:paraId="0BA13ACA" w14:textId="77777777" w:rsidR="005C0F7B" w:rsidRPr="0044304A" w:rsidRDefault="005C0F7B" w:rsidP="00237A12">
            <w:pPr>
              <w:tabs>
                <w:tab w:val="left" w:pos="4111"/>
              </w:tabs>
              <w:suppressAutoHyphens/>
              <w:spacing w:before="60" w:after="0" w:line="240" w:lineRule="auto"/>
              <w:jc w:val="both"/>
              <w:rPr>
                <w:rFonts w:ascii="Source Sans Pro" w:hAnsi="Source Sans Pro"/>
                <w:sz w:val="20"/>
                <w:szCs w:val="20"/>
                <w:lang w:eastAsia="ar-SA"/>
              </w:rPr>
            </w:pPr>
          </w:p>
        </w:tc>
      </w:tr>
      <w:tr w:rsidR="005C0F7B" w:rsidRPr="00DF37B1" w14:paraId="36E3661E" w14:textId="77777777" w:rsidTr="00EF1C97">
        <w:tc>
          <w:tcPr>
            <w:tcW w:w="591" w:type="pct"/>
          </w:tcPr>
          <w:p w14:paraId="48789D50" w14:textId="77777777" w:rsidR="005C0F7B" w:rsidRPr="00DF37B1" w:rsidRDefault="005C0F7B" w:rsidP="00237A12">
            <w:pPr>
              <w:tabs>
                <w:tab w:val="left" w:pos="4111"/>
              </w:tabs>
              <w:suppressAutoHyphens/>
              <w:spacing w:before="60" w:after="0" w:line="240" w:lineRule="auto"/>
              <w:jc w:val="both"/>
              <w:rPr>
                <w:rFonts w:ascii="Source Sans Pro" w:hAnsi="Source Sans Pro"/>
                <w:sz w:val="20"/>
                <w:szCs w:val="20"/>
                <w:lang w:eastAsia="ar-SA"/>
              </w:rPr>
            </w:pPr>
          </w:p>
        </w:tc>
        <w:tc>
          <w:tcPr>
            <w:tcW w:w="4409" w:type="pct"/>
          </w:tcPr>
          <w:p w14:paraId="5637D496" w14:textId="77777777" w:rsidR="005C0F7B" w:rsidRPr="00DF37B1" w:rsidRDefault="005C0F7B" w:rsidP="00237A12">
            <w:pPr>
              <w:tabs>
                <w:tab w:val="left" w:pos="4111"/>
              </w:tabs>
              <w:suppressAutoHyphens/>
              <w:spacing w:before="60" w:after="0" w:line="240" w:lineRule="auto"/>
              <w:jc w:val="both"/>
              <w:rPr>
                <w:rFonts w:ascii="Source Sans Pro" w:hAnsi="Source Sans Pro"/>
                <w:sz w:val="20"/>
                <w:szCs w:val="20"/>
                <w:lang w:eastAsia="ar-SA"/>
              </w:rPr>
            </w:pPr>
          </w:p>
        </w:tc>
      </w:tr>
    </w:tbl>
    <w:p w14:paraId="59346AFD" w14:textId="77777777" w:rsidR="005C0F7B" w:rsidRDefault="005C0F7B" w:rsidP="00195C18">
      <w:pPr>
        <w:suppressAutoHyphens/>
        <w:spacing w:after="0" w:line="360" w:lineRule="auto"/>
        <w:jc w:val="both"/>
        <w:textAlignment w:val="baseline"/>
        <w:rPr>
          <w:rFonts w:ascii="Arial" w:hAnsi="Arial" w:cs="Arial"/>
          <w:color w:val="000000"/>
          <w:sz w:val="18"/>
          <w:szCs w:val="18"/>
          <w:lang w:eastAsia="ar-SA"/>
        </w:rPr>
      </w:pPr>
    </w:p>
    <w:p w14:paraId="5EF67EF7" w14:textId="5621C8D7" w:rsidR="00DF1477" w:rsidRPr="00D52D56" w:rsidRDefault="00DF1477" w:rsidP="00195C18">
      <w:pPr>
        <w:suppressAutoHyphens/>
        <w:spacing w:after="0" w:line="360" w:lineRule="auto"/>
        <w:jc w:val="both"/>
        <w:textAlignment w:val="baseline"/>
        <w:rPr>
          <w:rFonts w:ascii="Source Sans Pro" w:hAnsi="Source Sans Pro"/>
          <w:color w:val="000000"/>
          <w:sz w:val="18"/>
          <w:szCs w:val="18"/>
          <w:lang w:eastAsia="ar-SA"/>
        </w:rPr>
      </w:pPr>
      <w:r>
        <w:rPr>
          <w:rFonts w:ascii="Arial" w:hAnsi="Arial" w:cs="Arial"/>
          <w:color w:val="000000"/>
          <w:sz w:val="18"/>
          <w:szCs w:val="18"/>
          <w:lang w:eastAsia="ar-SA"/>
        </w:rPr>
        <w:t xml:space="preserve">□    </w:t>
      </w:r>
      <w:r>
        <w:rPr>
          <w:rFonts w:ascii="Source Sans Pro" w:hAnsi="Source Sans Pro"/>
          <w:color w:val="000000"/>
          <w:sz w:val="18"/>
          <w:szCs w:val="18"/>
          <w:lang w:eastAsia="ar-SA"/>
        </w:rPr>
        <w:t xml:space="preserve"> </w:t>
      </w:r>
      <w:r w:rsidRPr="00447056">
        <w:rPr>
          <w:rFonts w:ascii="Source Sans Pro" w:hAnsi="Source Sans Pro"/>
          <w:b/>
          <w:bCs/>
          <w:color w:val="000000"/>
          <w:sz w:val="18"/>
          <w:szCs w:val="18"/>
          <w:lang w:eastAsia="ar-SA"/>
        </w:rPr>
        <w:t>Diversa</w:t>
      </w:r>
      <w:r>
        <w:rPr>
          <w:rFonts w:ascii="Source Sans Pro" w:hAnsi="Source Sans Pro"/>
          <w:color w:val="000000"/>
          <w:sz w:val="18"/>
          <w:szCs w:val="18"/>
          <w:lang w:eastAsia="ar-SA"/>
        </w:rPr>
        <w:t xml:space="preserve"> </w:t>
      </w:r>
      <w:r w:rsidRPr="00447056">
        <w:rPr>
          <w:rFonts w:ascii="Source Sans Pro" w:hAnsi="Source Sans Pro"/>
          <w:b/>
          <w:bCs/>
          <w:color w:val="000000"/>
          <w:sz w:val="18"/>
          <w:szCs w:val="18"/>
          <w:lang w:eastAsia="ar-SA"/>
        </w:rPr>
        <w:t>utilizzazione</w:t>
      </w:r>
      <w:r w:rsidRPr="00447056">
        <w:rPr>
          <w:rFonts w:ascii="Source Sans Pro" w:hAnsi="Source Sans Pro"/>
          <w:b/>
          <w:bCs/>
          <w:color w:val="000000"/>
          <w:vertAlign w:val="superscript"/>
          <w:lang w:eastAsia="zh-CN" w:bidi="hi-IN"/>
        </w:rPr>
        <w:t>2</w:t>
      </w:r>
      <w:r>
        <w:rPr>
          <w:rFonts w:ascii="Source Sans Pro" w:hAnsi="Source Sans Pro"/>
          <w:color w:val="000000"/>
          <w:sz w:val="18"/>
          <w:szCs w:val="18"/>
          <w:lang w:eastAsia="ar-SA"/>
        </w:rPr>
        <w:t xml:space="preserve">, indicare la variazione   </w:t>
      </w:r>
      <w:r w:rsidR="0082471E">
        <w:rPr>
          <w:rFonts w:ascii="Source Sans Pro" w:hAnsi="Source Sans Pro"/>
          <w:color w:val="000000"/>
          <w:sz w:val="18"/>
          <w:szCs w:val="18"/>
          <w:lang w:eastAsia="ar-SA"/>
        </w:rPr>
        <w:t>_________________________________________________________________</w:t>
      </w:r>
    </w:p>
    <w:p w14:paraId="7F8B7561" w14:textId="5BCB88D9" w:rsidR="00DF1477" w:rsidRPr="00733E43" w:rsidRDefault="00DF1477" w:rsidP="00195C18">
      <w:pPr>
        <w:suppressAutoHyphens/>
        <w:spacing w:after="0" w:line="360" w:lineRule="auto"/>
        <w:ind w:left="360" w:hanging="360"/>
        <w:jc w:val="both"/>
        <w:textAlignment w:val="baseline"/>
        <w:rPr>
          <w:rFonts w:ascii="Source Sans Pro" w:hAnsi="Source Sans Pro"/>
          <w:i/>
          <w:iCs/>
          <w:color w:val="000000"/>
          <w:sz w:val="18"/>
          <w:szCs w:val="18"/>
          <w:lang w:eastAsia="zh-CN" w:bidi="hi-IN"/>
        </w:rPr>
      </w:pPr>
      <w:bookmarkStart w:id="6" w:name="_Hlk61707957"/>
      <w:r>
        <w:rPr>
          <w:rFonts w:ascii="Arial" w:hAnsi="Arial" w:cs="Arial"/>
          <w:color w:val="000000"/>
          <w:sz w:val="18"/>
          <w:szCs w:val="18"/>
          <w:lang w:eastAsia="ar-SA"/>
        </w:rPr>
        <w:t>□</w:t>
      </w:r>
      <w:r>
        <w:rPr>
          <w:rFonts w:ascii="Source Sans Pro" w:hAnsi="Source Sans Pro"/>
          <w:color w:val="000000"/>
          <w:sz w:val="18"/>
          <w:szCs w:val="18"/>
          <w:lang w:eastAsia="ar-SA"/>
        </w:rPr>
        <w:t xml:space="preserve">   </w:t>
      </w:r>
      <w:bookmarkEnd w:id="6"/>
      <w:r>
        <w:rPr>
          <w:rFonts w:ascii="Source Sans Pro" w:hAnsi="Source Sans Pro"/>
          <w:color w:val="000000"/>
          <w:sz w:val="18"/>
          <w:szCs w:val="18"/>
          <w:lang w:eastAsia="ar-SA"/>
        </w:rPr>
        <w:t xml:space="preserve"> </w:t>
      </w:r>
      <w:r w:rsidRPr="00447056">
        <w:rPr>
          <w:rFonts w:ascii="Source Sans Pro" w:hAnsi="Source Sans Pro"/>
          <w:b/>
          <w:bCs/>
          <w:color w:val="000000"/>
          <w:sz w:val="18"/>
          <w:szCs w:val="18"/>
          <w:lang w:eastAsia="zh-CN" w:bidi="hi-IN"/>
        </w:rPr>
        <w:t>Ampliamento</w:t>
      </w:r>
      <w:r>
        <w:rPr>
          <w:rFonts w:ascii="Source Sans Pro" w:hAnsi="Source Sans Pro"/>
          <w:color w:val="000000"/>
          <w:vertAlign w:val="superscript"/>
          <w:lang w:eastAsia="zh-CN" w:bidi="hi-IN"/>
        </w:rPr>
        <w:t>3</w:t>
      </w:r>
      <w:r w:rsidR="00733E43">
        <w:rPr>
          <w:rFonts w:ascii="Source Sans Pro" w:hAnsi="Source Sans Pro"/>
          <w:b/>
          <w:bCs/>
          <w:color w:val="000000"/>
          <w:sz w:val="18"/>
          <w:szCs w:val="18"/>
          <w:lang w:eastAsia="zh-CN" w:bidi="hi-IN"/>
        </w:rPr>
        <w:t>,</w:t>
      </w:r>
      <w:r>
        <w:rPr>
          <w:rFonts w:ascii="Source Sans Pro" w:hAnsi="Source Sans Pro"/>
          <w:color w:val="000000"/>
          <w:sz w:val="18"/>
          <w:szCs w:val="18"/>
          <w:lang w:eastAsia="zh-CN" w:bidi="hi-IN"/>
        </w:rPr>
        <w:t xml:space="preserve"> indicare </w:t>
      </w:r>
      <w:r w:rsidR="00FC2525">
        <w:rPr>
          <w:rFonts w:ascii="Source Sans Pro" w:hAnsi="Source Sans Pro"/>
          <w:color w:val="000000"/>
          <w:sz w:val="18"/>
          <w:szCs w:val="18"/>
          <w:lang w:eastAsia="zh-CN" w:bidi="hi-IN"/>
        </w:rPr>
        <w:t xml:space="preserve">la natura dell’ampliamento </w:t>
      </w:r>
      <w:r w:rsidR="00E97996">
        <w:rPr>
          <w:rFonts w:ascii="Source Sans Pro" w:hAnsi="Source Sans Pro"/>
          <w:color w:val="000000"/>
          <w:sz w:val="18"/>
          <w:szCs w:val="18"/>
          <w:lang w:eastAsia="zh-CN" w:bidi="hi-IN"/>
        </w:rPr>
        <w:t xml:space="preserve">della struttura </w:t>
      </w:r>
      <w:r w:rsidR="0066055E" w:rsidRPr="00733E43">
        <w:rPr>
          <w:rFonts w:ascii="Source Sans Pro" w:hAnsi="Source Sans Pro"/>
          <w:i/>
          <w:iCs/>
          <w:color w:val="000000"/>
          <w:sz w:val="18"/>
          <w:szCs w:val="18"/>
          <w:lang w:eastAsia="zh-CN" w:bidi="hi-IN"/>
        </w:rPr>
        <w:t>(</w:t>
      </w:r>
      <w:r w:rsidR="00733E43" w:rsidRPr="00733E43">
        <w:rPr>
          <w:rFonts w:ascii="Source Sans Pro" w:hAnsi="Source Sans Pro"/>
          <w:i/>
          <w:iCs/>
          <w:color w:val="000000"/>
          <w:sz w:val="18"/>
          <w:szCs w:val="18"/>
          <w:lang w:eastAsia="zh-CN" w:bidi="hi-IN"/>
        </w:rPr>
        <w:t xml:space="preserve">es. </w:t>
      </w:r>
      <w:r w:rsidR="00E97996" w:rsidRPr="00733E43">
        <w:rPr>
          <w:rFonts w:ascii="Source Sans Pro" w:hAnsi="Source Sans Pro" w:cs="Tahoma"/>
          <w:i/>
          <w:iCs/>
          <w:sz w:val="18"/>
          <w:szCs w:val="18"/>
          <w:lang w:eastAsia="zh-CN" w:bidi="hi-IN"/>
        </w:rPr>
        <w:t>nuovo piano, locali aggiuntivi, nuovo padiglione, aumento posti letto, aumento n. ambulatori</w:t>
      </w:r>
      <w:r w:rsidR="00733E43" w:rsidRPr="00733E43">
        <w:rPr>
          <w:rFonts w:ascii="Source Sans Pro" w:hAnsi="Source Sans Pro" w:cs="Tahoma"/>
          <w:i/>
          <w:iCs/>
          <w:sz w:val="18"/>
          <w:szCs w:val="18"/>
          <w:lang w:eastAsia="zh-CN" w:bidi="hi-IN"/>
        </w:rPr>
        <w:t>, ecc.</w:t>
      </w:r>
      <w:r w:rsidR="00E97996" w:rsidRPr="00733E43">
        <w:rPr>
          <w:rFonts w:ascii="Source Sans Pro" w:hAnsi="Source Sans Pro" w:cs="Tahoma"/>
          <w:i/>
          <w:iCs/>
          <w:sz w:val="18"/>
          <w:szCs w:val="18"/>
          <w:lang w:eastAsia="zh-CN" w:bidi="hi-IN"/>
        </w:rPr>
        <w:t>)</w:t>
      </w:r>
      <w:r w:rsidRPr="00733E43">
        <w:rPr>
          <w:rFonts w:ascii="Source Sans Pro" w:hAnsi="Source Sans Pro"/>
          <w:i/>
          <w:iCs/>
          <w:color w:val="000000"/>
          <w:sz w:val="18"/>
          <w:szCs w:val="18"/>
          <w:lang w:eastAsia="zh-CN" w:bidi="hi-IN"/>
        </w:rPr>
        <w:t>:</w:t>
      </w:r>
    </w:p>
    <w:p w14:paraId="6D26BBE2" w14:textId="08375CF8" w:rsidR="00DF1477" w:rsidRDefault="00DF1477" w:rsidP="00D11DAD">
      <w:pPr>
        <w:suppressAutoHyphens/>
        <w:spacing w:after="0" w:line="360" w:lineRule="auto"/>
        <w:ind w:left="360"/>
        <w:jc w:val="both"/>
        <w:textAlignment w:val="baseline"/>
        <w:rPr>
          <w:rFonts w:ascii="Source Sans Pro" w:hAnsi="Source Sans Pro"/>
          <w:color w:val="000000"/>
          <w:sz w:val="18"/>
          <w:szCs w:val="18"/>
          <w:lang w:eastAsia="zh-CN" w:bidi="hi-IN"/>
        </w:rPr>
      </w:pPr>
      <w:r w:rsidRPr="007179CB">
        <w:rPr>
          <w:rFonts w:ascii="Arial" w:hAnsi="Arial" w:cs="Arial"/>
          <w:color w:val="000000"/>
          <w:sz w:val="18"/>
          <w:szCs w:val="18"/>
          <w:lang w:eastAsia="zh-CN" w:bidi="hi-IN"/>
        </w:rPr>
        <w:t>□</w:t>
      </w:r>
      <w:r w:rsidRPr="007179CB">
        <w:rPr>
          <w:rFonts w:ascii="Source Sans Pro" w:hAnsi="Source Sans Pro"/>
          <w:color w:val="000000"/>
          <w:sz w:val="18"/>
          <w:szCs w:val="18"/>
          <w:lang w:eastAsia="zh-CN" w:bidi="hi-IN"/>
        </w:rPr>
        <w:t xml:space="preserve">   </w:t>
      </w:r>
      <w:r>
        <w:rPr>
          <w:rFonts w:ascii="Source Sans Pro" w:hAnsi="Source Sans Pro"/>
          <w:color w:val="000000"/>
          <w:sz w:val="18"/>
          <w:szCs w:val="18"/>
          <w:lang w:eastAsia="zh-CN" w:bidi="hi-IN"/>
        </w:rPr>
        <w:t xml:space="preserve">incremento edilizio: </w:t>
      </w:r>
      <w:r w:rsidR="00BE6725">
        <w:rPr>
          <w:rFonts w:ascii="Source Sans Pro" w:hAnsi="Source Sans Pro"/>
          <w:color w:val="000000"/>
          <w:sz w:val="18"/>
          <w:szCs w:val="18"/>
          <w:lang w:eastAsia="ar-SA"/>
        </w:rPr>
        <w:t>________________________________________________________________________________</w:t>
      </w:r>
    </w:p>
    <w:p w14:paraId="6B916741" w14:textId="6922BF0A" w:rsidR="000A562F" w:rsidRDefault="00DF1477" w:rsidP="00D11DAD">
      <w:pPr>
        <w:suppressAutoHyphens/>
        <w:spacing w:after="0" w:line="360" w:lineRule="auto"/>
        <w:ind w:left="360"/>
        <w:contextualSpacing/>
        <w:jc w:val="both"/>
        <w:textAlignment w:val="baseline"/>
        <w:rPr>
          <w:rFonts w:ascii="Source Sans Pro" w:hAnsi="Source Sans Pro"/>
          <w:color w:val="000000"/>
          <w:sz w:val="18"/>
          <w:szCs w:val="18"/>
          <w:lang w:eastAsia="zh-CN" w:bidi="hi-IN"/>
        </w:rPr>
      </w:pPr>
      <w:r w:rsidRPr="007179CB">
        <w:rPr>
          <w:rFonts w:ascii="Arial" w:hAnsi="Arial" w:cs="Arial"/>
          <w:color w:val="000000"/>
          <w:sz w:val="18"/>
          <w:szCs w:val="18"/>
          <w:lang w:eastAsia="zh-CN" w:bidi="hi-IN"/>
        </w:rPr>
        <w:lastRenderedPageBreak/>
        <w:t>□</w:t>
      </w:r>
      <w:r w:rsidRPr="007179CB">
        <w:rPr>
          <w:rFonts w:ascii="Source Sans Pro" w:hAnsi="Source Sans Pro"/>
          <w:color w:val="000000"/>
          <w:sz w:val="18"/>
          <w:szCs w:val="18"/>
          <w:lang w:eastAsia="zh-CN" w:bidi="hi-IN"/>
        </w:rPr>
        <w:t xml:space="preserve">   </w:t>
      </w:r>
      <w:r>
        <w:rPr>
          <w:rFonts w:ascii="Source Sans Pro" w:hAnsi="Source Sans Pro"/>
          <w:color w:val="000000"/>
          <w:sz w:val="18"/>
          <w:szCs w:val="18"/>
          <w:lang w:eastAsia="zh-CN" w:bidi="hi-IN"/>
        </w:rPr>
        <w:t xml:space="preserve">aumento di ricettività in termini di posti letto: </w:t>
      </w:r>
      <w:r w:rsidR="00055A93">
        <w:rPr>
          <w:rFonts w:ascii="Source Sans Pro" w:hAnsi="Source Sans Pro"/>
          <w:color w:val="000000"/>
          <w:sz w:val="18"/>
          <w:szCs w:val="18"/>
          <w:lang w:eastAsia="ar-SA"/>
        </w:rPr>
        <w:t>__________________________________________________________</w:t>
      </w:r>
    </w:p>
    <w:p w14:paraId="28776D7C" w14:textId="51CFFA4E" w:rsidR="00E354E1" w:rsidRDefault="003B3B3F" w:rsidP="00E354E1">
      <w:pPr>
        <w:suppressAutoHyphens/>
        <w:spacing w:after="0" w:line="360" w:lineRule="auto"/>
        <w:ind w:left="360"/>
        <w:contextualSpacing/>
        <w:textAlignment w:val="baseline"/>
        <w:rPr>
          <w:rFonts w:ascii="Source Sans Pro" w:hAnsi="Source Sans Pro"/>
          <w:color w:val="000000"/>
          <w:sz w:val="18"/>
          <w:szCs w:val="18"/>
          <w:lang w:eastAsia="zh-CN" w:bidi="hi-IN"/>
        </w:rPr>
      </w:pPr>
      <w:r w:rsidRPr="007179CB">
        <w:rPr>
          <w:rFonts w:ascii="Arial" w:hAnsi="Arial" w:cs="Arial"/>
          <w:color w:val="000000"/>
          <w:sz w:val="18"/>
          <w:szCs w:val="18"/>
          <w:lang w:eastAsia="zh-CN" w:bidi="hi-IN"/>
        </w:rPr>
        <w:t>□</w:t>
      </w:r>
      <w:r w:rsidRPr="007179CB">
        <w:rPr>
          <w:rFonts w:ascii="Source Sans Pro" w:hAnsi="Source Sans Pro"/>
          <w:color w:val="000000"/>
          <w:sz w:val="18"/>
          <w:szCs w:val="18"/>
          <w:lang w:eastAsia="zh-CN" w:bidi="hi-IN"/>
        </w:rPr>
        <w:t xml:space="preserve">   </w:t>
      </w:r>
      <w:r>
        <w:rPr>
          <w:rFonts w:ascii="Source Sans Pro" w:hAnsi="Source Sans Pro"/>
          <w:color w:val="000000"/>
          <w:sz w:val="18"/>
          <w:szCs w:val="18"/>
          <w:lang w:eastAsia="zh-CN" w:bidi="hi-IN"/>
        </w:rPr>
        <w:t>aumento di N.</w:t>
      </w:r>
      <w:r w:rsidR="00317BFA">
        <w:rPr>
          <w:rFonts w:ascii="Source Sans Pro" w:hAnsi="Source Sans Pro"/>
          <w:color w:val="000000"/>
          <w:sz w:val="18"/>
          <w:szCs w:val="18"/>
          <w:lang w:eastAsia="zh-CN" w:bidi="hi-IN"/>
        </w:rPr>
        <w:t xml:space="preserve"> ambulatori</w:t>
      </w:r>
      <w:r w:rsidR="002D714A">
        <w:rPr>
          <w:rFonts w:ascii="Source Sans Pro" w:hAnsi="Source Sans Pro"/>
          <w:color w:val="000000"/>
          <w:sz w:val="18"/>
          <w:szCs w:val="18"/>
          <w:lang w:eastAsia="zh-CN" w:bidi="hi-IN"/>
        </w:rPr>
        <w:t xml:space="preserve">: </w:t>
      </w:r>
      <w:r w:rsidR="00055A93">
        <w:rPr>
          <w:rFonts w:ascii="Source Sans Pro" w:hAnsi="Source Sans Pro"/>
          <w:color w:val="000000"/>
          <w:sz w:val="18"/>
          <w:szCs w:val="18"/>
          <w:lang w:eastAsia="zh-CN" w:bidi="hi-IN"/>
        </w:rPr>
        <w:t>__________________________________________________________________________</w:t>
      </w:r>
    </w:p>
    <w:p w14:paraId="562C6692" w14:textId="7507C1CA" w:rsidR="00DF1477" w:rsidRDefault="00E354E1" w:rsidP="00E354E1">
      <w:pPr>
        <w:suppressAutoHyphens/>
        <w:spacing w:after="0" w:line="360" w:lineRule="auto"/>
        <w:ind w:left="360"/>
        <w:contextualSpacing/>
        <w:textAlignment w:val="baseline"/>
        <w:rPr>
          <w:rFonts w:ascii="Source Sans Pro" w:hAnsi="Source Sans Pro"/>
          <w:color w:val="000000"/>
          <w:sz w:val="18"/>
          <w:szCs w:val="18"/>
          <w:lang w:eastAsia="zh-CN" w:bidi="hi-IN"/>
        </w:rPr>
      </w:pPr>
      <w:r w:rsidRPr="007179CB">
        <w:rPr>
          <w:rFonts w:ascii="Arial" w:hAnsi="Arial" w:cs="Arial"/>
          <w:color w:val="000000"/>
          <w:sz w:val="18"/>
          <w:szCs w:val="18"/>
          <w:lang w:eastAsia="zh-CN" w:bidi="hi-IN"/>
        </w:rPr>
        <w:t>□</w:t>
      </w:r>
      <w:r>
        <w:rPr>
          <w:rFonts w:ascii="Arial" w:hAnsi="Arial" w:cs="Arial"/>
          <w:color w:val="000000"/>
          <w:sz w:val="18"/>
          <w:szCs w:val="18"/>
          <w:lang w:eastAsia="zh-CN" w:bidi="hi-IN"/>
        </w:rPr>
        <w:t xml:space="preserve"> </w:t>
      </w:r>
      <w:r w:rsidR="00DF1477">
        <w:rPr>
          <w:rFonts w:ascii="Source Sans Pro" w:hAnsi="Source Sans Pro"/>
          <w:color w:val="000000"/>
          <w:sz w:val="18"/>
          <w:szCs w:val="18"/>
          <w:lang w:eastAsia="zh-CN" w:bidi="hi-IN"/>
        </w:rPr>
        <w:t xml:space="preserve">altro: </w:t>
      </w:r>
      <w:r w:rsidR="00055A93">
        <w:rPr>
          <w:rFonts w:ascii="Source Sans Pro" w:hAnsi="Source Sans Pro"/>
          <w:color w:val="000000"/>
          <w:sz w:val="18"/>
          <w:szCs w:val="18"/>
          <w:lang w:eastAsia="zh-CN" w:bidi="hi-IN"/>
        </w:rPr>
        <w:t>____________________________________________________________________________________________</w:t>
      </w:r>
    </w:p>
    <w:p w14:paraId="613B1293" w14:textId="77777777" w:rsidR="007D51E6" w:rsidRPr="00A34353" w:rsidRDefault="00DF1477" w:rsidP="005C2B81">
      <w:pPr>
        <w:widowControl w:val="0"/>
        <w:suppressAutoHyphens/>
        <w:spacing w:before="120" w:after="0" w:line="240" w:lineRule="auto"/>
        <w:textAlignment w:val="baseline"/>
        <w:rPr>
          <w:rFonts w:ascii="Source Sans Pro" w:hAnsi="Source Sans Pro"/>
          <w:color w:val="000000"/>
          <w:sz w:val="18"/>
          <w:szCs w:val="18"/>
          <w:lang w:eastAsia="ar-SA"/>
        </w:rPr>
      </w:pPr>
      <w:r w:rsidRPr="00A34353">
        <w:rPr>
          <w:rFonts w:ascii="Arial" w:hAnsi="Arial" w:cs="Arial"/>
          <w:b/>
          <w:bCs/>
          <w:color w:val="000000"/>
          <w:sz w:val="18"/>
          <w:szCs w:val="18"/>
          <w:lang w:eastAsia="ar-SA"/>
        </w:rPr>
        <w:t>□</w:t>
      </w:r>
      <w:r w:rsidRPr="00A34353">
        <w:rPr>
          <w:rFonts w:ascii="Source Sans Pro" w:hAnsi="Source Sans Pro"/>
          <w:b/>
          <w:bCs/>
          <w:color w:val="000000"/>
          <w:sz w:val="18"/>
          <w:szCs w:val="18"/>
          <w:lang w:eastAsia="ar-SA"/>
        </w:rPr>
        <w:t xml:space="preserve"> </w:t>
      </w:r>
      <w:r w:rsidRPr="00447056">
        <w:rPr>
          <w:rFonts w:ascii="Source Sans Pro" w:hAnsi="Source Sans Pro"/>
          <w:b/>
          <w:bCs/>
          <w:color w:val="000000"/>
          <w:sz w:val="18"/>
          <w:szCs w:val="18"/>
          <w:lang w:eastAsia="ar-SA"/>
        </w:rPr>
        <w:t>Trasferimento</w:t>
      </w:r>
      <w:r w:rsidRPr="00A34353">
        <w:rPr>
          <w:rFonts w:ascii="Source Sans Pro" w:hAnsi="Source Sans Pro"/>
          <w:color w:val="000000"/>
          <w:sz w:val="18"/>
          <w:szCs w:val="18"/>
          <w:lang w:eastAsia="ar-SA"/>
        </w:rPr>
        <w:t xml:space="preserve"> in altra sede</w:t>
      </w:r>
      <w:r w:rsidR="007D51E6" w:rsidRPr="00A34353">
        <w:rPr>
          <w:rFonts w:ascii="Source Sans Pro" w:hAnsi="Source Sans Pro"/>
          <w:color w:val="000000"/>
          <w:sz w:val="18"/>
          <w:szCs w:val="18"/>
          <w:lang w:eastAsia="ar-SA"/>
        </w:rPr>
        <w:t>:</w:t>
      </w:r>
    </w:p>
    <w:p w14:paraId="32446F4A" w14:textId="77777777" w:rsidR="007D51E6" w:rsidRPr="004B7D77" w:rsidRDefault="007D51E6" w:rsidP="00DB77D5">
      <w:pPr>
        <w:widowControl w:val="0"/>
        <w:suppressAutoHyphens/>
        <w:spacing w:after="0" w:line="240" w:lineRule="auto"/>
        <w:textAlignment w:val="baseline"/>
        <w:rPr>
          <w:rFonts w:ascii="Source Sans Pro" w:hAnsi="Source Sans Pro"/>
          <w:b/>
          <w:color w:val="000000"/>
          <w:sz w:val="10"/>
          <w:szCs w:val="10"/>
          <w:u w:val="single"/>
          <w:lang w:eastAsia="ar-SA"/>
        </w:rPr>
      </w:pPr>
    </w:p>
    <w:p w14:paraId="54ED96AE" w14:textId="6F234C55" w:rsidR="00A12796" w:rsidRPr="00F42E44" w:rsidRDefault="00A12796" w:rsidP="00DB77D5">
      <w:pPr>
        <w:widowControl w:val="0"/>
        <w:pBdr>
          <w:top w:val="single" w:sz="8" w:space="1" w:color="auto"/>
          <w:left w:val="single" w:sz="8" w:space="4" w:color="auto"/>
          <w:bottom w:val="single" w:sz="8" w:space="1" w:color="auto"/>
          <w:right w:val="single" w:sz="8" w:space="4" w:color="auto"/>
        </w:pBdr>
        <w:suppressAutoHyphens/>
        <w:spacing w:after="120" w:line="240" w:lineRule="auto"/>
        <w:textAlignment w:val="baseline"/>
        <w:rPr>
          <w:rFonts w:ascii="Source Sans Pro" w:hAnsi="Source Sans Pro"/>
          <w:b/>
          <w:color w:val="000000"/>
          <w:sz w:val="18"/>
          <w:szCs w:val="18"/>
          <w:u w:val="single"/>
          <w:lang w:eastAsia="ar-SA"/>
        </w:rPr>
      </w:pPr>
      <w:r>
        <w:rPr>
          <w:rFonts w:ascii="Source Sans Pro" w:hAnsi="Source Sans Pro"/>
          <w:b/>
          <w:color w:val="000000"/>
          <w:sz w:val="18"/>
          <w:szCs w:val="18"/>
          <w:u w:val="single"/>
          <w:lang w:eastAsia="ar-SA"/>
        </w:rPr>
        <w:t>Nuova sede</w:t>
      </w:r>
      <w:r w:rsidRPr="00F42E44">
        <w:rPr>
          <w:rFonts w:ascii="Source Sans Pro" w:hAnsi="Source Sans Pro"/>
          <w:b/>
          <w:color w:val="000000"/>
          <w:sz w:val="18"/>
          <w:szCs w:val="18"/>
          <w:u w:val="single"/>
          <w:lang w:eastAsia="ar-SA"/>
        </w:rPr>
        <w:t xml:space="preserve"> della struttura</w:t>
      </w:r>
    </w:p>
    <w:p w14:paraId="066E3437" w14:textId="2AE3F6EE" w:rsidR="007D51E6" w:rsidRDefault="007D51E6" w:rsidP="002326F9">
      <w:pPr>
        <w:widowControl w:val="0"/>
        <w:pBdr>
          <w:top w:val="single" w:sz="8" w:space="1" w:color="auto"/>
          <w:left w:val="single" w:sz="8" w:space="4" w:color="auto"/>
          <w:bottom w:val="single" w:sz="8" w:space="1" w:color="auto"/>
          <w:right w:val="single" w:sz="8" w:space="4" w:color="auto"/>
        </w:pBdr>
        <w:suppressAutoHyphens/>
        <w:spacing w:after="0" w:line="360" w:lineRule="auto"/>
        <w:textAlignment w:val="baseline"/>
        <w:rPr>
          <w:rFonts w:ascii="Source Sans Pro" w:hAnsi="Source Sans Pro"/>
          <w:color w:val="000000"/>
          <w:sz w:val="18"/>
          <w:szCs w:val="18"/>
          <w:lang w:eastAsia="zh-CN" w:bidi="hi-IN"/>
        </w:rPr>
      </w:pPr>
      <w:r w:rsidRPr="00A34353">
        <w:rPr>
          <w:rFonts w:ascii="Source Sans Pro" w:hAnsi="Source Sans Pro"/>
          <w:bCs/>
          <w:color w:val="000000"/>
          <w:sz w:val="18"/>
          <w:szCs w:val="18"/>
          <w:lang w:eastAsia="ar-SA"/>
        </w:rPr>
        <w:t xml:space="preserve">Denominazione struttura </w:t>
      </w:r>
      <w:r w:rsidR="00055A93">
        <w:rPr>
          <w:rFonts w:ascii="Source Sans Pro" w:hAnsi="Source Sans Pro"/>
          <w:color w:val="000000"/>
          <w:sz w:val="18"/>
          <w:szCs w:val="18"/>
          <w:lang w:eastAsia="zh-CN" w:bidi="hi-IN"/>
        </w:rPr>
        <w:t>___________</w:t>
      </w:r>
      <w:r w:rsidR="00F83681">
        <w:rPr>
          <w:rFonts w:ascii="Source Sans Pro" w:hAnsi="Source Sans Pro"/>
          <w:color w:val="000000"/>
          <w:sz w:val="18"/>
          <w:szCs w:val="18"/>
          <w:lang w:eastAsia="zh-CN" w:bidi="hi-IN"/>
        </w:rPr>
        <w:t>_________</w:t>
      </w:r>
      <w:r w:rsidR="00055A93">
        <w:rPr>
          <w:rFonts w:ascii="Source Sans Pro" w:hAnsi="Source Sans Pro"/>
          <w:color w:val="000000"/>
          <w:sz w:val="18"/>
          <w:szCs w:val="18"/>
          <w:lang w:eastAsia="zh-CN" w:bidi="hi-IN"/>
        </w:rPr>
        <w:t>_______________________________________________________________</w:t>
      </w:r>
    </w:p>
    <w:p w14:paraId="437EAEC3" w14:textId="53F22F57" w:rsidR="007D51E6" w:rsidRDefault="007D51E6" w:rsidP="002326F9">
      <w:pPr>
        <w:widowControl w:val="0"/>
        <w:pBdr>
          <w:top w:val="single" w:sz="8" w:space="1" w:color="auto"/>
          <w:left w:val="single" w:sz="8" w:space="4" w:color="auto"/>
          <w:bottom w:val="single" w:sz="8" w:space="1" w:color="auto"/>
          <w:right w:val="single" w:sz="8" w:space="4" w:color="auto"/>
        </w:pBdr>
        <w:suppressAutoHyphens/>
        <w:spacing w:after="0" w:line="360" w:lineRule="auto"/>
        <w:textAlignment w:val="baseline"/>
        <w:rPr>
          <w:rFonts w:ascii="Source Sans Pro" w:hAnsi="Source Sans Pro"/>
          <w:bCs/>
          <w:color w:val="000000"/>
          <w:sz w:val="18"/>
          <w:szCs w:val="18"/>
          <w:lang w:eastAsia="ar-SA"/>
        </w:rPr>
      </w:pPr>
      <w:r w:rsidRPr="00A34353">
        <w:rPr>
          <w:rFonts w:ascii="Source Sans Pro" w:hAnsi="Source Sans Pro"/>
          <w:bCs/>
          <w:color w:val="000000"/>
          <w:sz w:val="18"/>
          <w:szCs w:val="18"/>
          <w:lang w:eastAsia="ar-SA"/>
        </w:rPr>
        <w:t xml:space="preserve">ubicata in </w:t>
      </w:r>
      <w:r w:rsidR="00F83681">
        <w:rPr>
          <w:rFonts w:ascii="Source Sans Pro" w:hAnsi="Source Sans Pro"/>
          <w:color w:val="000000"/>
          <w:sz w:val="18"/>
          <w:szCs w:val="18"/>
          <w:lang w:eastAsia="ar-SA"/>
        </w:rPr>
        <w:t xml:space="preserve">______________________________ </w:t>
      </w:r>
      <w:r w:rsidRPr="00A34353">
        <w:rPr>
          <w:rFonts w:ascii="Source Sans Pro" w:hAnsi="Source Sans Pro"/>
          <w:color w:val="000000" w:themeColor="text1"/>
          <w:sz w:val="18"/>
          <w:szCs w:val="18"/>
          <w:lang w:eastAsia="ar-SA"/>
        </w:rPr>
        <w:t xml:space="preserve">via/piazza </w:t>
      </w:r>
      <w:r w:rsidR="00F83681">
        <w:rPr>
          <w:rFonts w:ascii="Source Sans Pro" w:hAnsi="Source Sans Pro"/>
          <w:color w:val="000000"/>
          <w:sz w:val="18"/>
          <w:szCs w:val="18"/>
          <w:lang w:eastAsia="ar-SA"/>
        </w:rPr>
        <w:t xml:space="preserve">____________________________________________ </w:t>
      </w:r>
      <w:r w:rsidRPr="00A34353">
        <w:rPr>
          <w:rFonts w:ascii="Source Sans Pro" w:hAnsi="Source Sans Pro"/>
          <w:color w:val="000000" w:themeColor="text1"/>
          <w:sz w:val="18"/>
          <w:szCs w:val="18"/>
          <w:lang w:eastAsia="ar-SA"/>
        </w:rPr>
        <w:t xml:space="preserve">n. </w:t>
      </w:r>
      <w:r w:rsidR="00F83681">
        <w:rPr>
          <w:rFonts w:ascii="Source Sans Pro" w:hAnsi="Source Sans Pro"/>
          <w:color w:val="000000"/>
          <w:sz w:val="18"/>
          <w:szCs w:val="18"/>
          <w:lang w:eastAsia="ar-SA"/>
        </w:rPr>
        <w:t>__________</w:t>
      </w:r>
      <w:r w:rsidR="008853D8">
        <w:rPr>
          <w:rFonts w:ascii="Source Sans Pro" w:hAnsi="Source Sans Pro"/>
          <w:color w:val="000000"/>
          <w:sz w:val="18"/>
          <w:szCs w:val="18"/>
          <w:lang w:eastAsia="ar-SA"/>
        </w:rPr>
        <w:t xml:space="preserve"> </w:t>
      </w:r>
      <w:r w:rsidRPr="00A34353">
        <w:rPr>
          <w:rFonts w:ascii="Source Sans Pro" w:hAnsi="Source Sans Pro"/>
          <w:bCs/>
          <w:color w:val="000000"/>
          <w:sz w:val="18"/>
          <w:szCs w:val="18"/>
          <w:lang w:eastAsia="ar-SA"/>
        </w:rPr>
        <w:t xml:space="preserve">telefono </w:t>
      </w:r>
      <w:r w:rsidR="00F83681">
        <w:rPr>
          <w:rFonts w:ascii="Source Sans Pro" w:hAnsi="Source Sans Pro"/>
          <w:color w:val="000000"/>
          <w:sz w:val="18"/>
          <w:szCs w:val="18"/>
          <w:lang w:eastAsia="ar-SA"/>
        </w:rPr>
        <w:t xml:space="preserve">__________________________ </w:t>
      </w:r>
      <w:r w:rsidRPr="00A34353">
        <w:rPr>
          <w:rFonts w:ascii="Source Sans Pro" w:hAnsi="Source Sans Pro"/>
          <w:bCs/>
          <w:color w:val="000000"/>
          <w:sz w:val="18"/>
          <w:szCs w:val="18"/>
          <w:lang w:eastAsia="ar-SA"/>
        </w:rPr>
        <w:t>e-mail</w:t>
      </w:r>
      <w:r w:rsidR="00F83681">
        <w:rPr>
          <w:rFonts w:ascii="Source Sans Pro" w:hAnsi="Source Sans Pro"/>
          <w:color w:val="000000"/>
          <w:sz w:val="18"/>
          <w:szCs w:val="18"/>
          <w:lang w:eastAsia="ar-SA"/>
        </w:rPr>
        <w:t xml:space="preserve">________________________________ </w:t>
      </w:r>
      <w:r w:rsidRPr="00A34353">
        <w:rPr>
          <w:rFonts w:ascii="Source Sans Pro" w:hAnsi="Source Sans Pro"/>
          <w:bCs/>
          <w:color w:val="000000"/>
          <w:sz w:val="18"/>
          <w:szCs w:val="18"/>
          <w:lang w:eastAsia="ar-SA"/>
        </w:rPr>
        <w:t>PEC</w:t>
      </w:r>
      <w:r w:rsidR="00F83681">
        <w:rPr>
          <w:rFonts w:ascii="Source Sans Pro" w:hAnsi="Source Sans Pro"/>
          <w:color w:val="000000"/>
          <w:sz w:val="18"/>
          <w:szCs w:val="18"/>
          <w:lang w:eastAsia="ar-SA"/>
        </w:rPr>
        <w:t>_</w:t>
      </w:r>
      <w:r w:rsidR="004B7D77">
        <w:rPr>
          <w:rFonts w:ascii="Source Sans Pro" w:hAnsi="Source Sans Pro"/>
          <w:color w:val="000000"/>
          <w:sz w:val="18"/>
          <w:szCs w:val="18"/>
          <w:lang w:eastAsia="ar-SA"/>
        </w:rPr>
        <w:t>_</w:t>
      </w:r>
      <w:r w:rsidR="00F83681">
        <w:rPr>
          <w:rFonts w:ascii="Source Sans Pro" w:hAnsi="Source Sans Pro"/>
          <w:color w:val="000000"/>
          <w:sz w:val="18"/>
          <w:szCs w:val="18"/>
          <w:lang w:eastAsia="ar-SA"/>
        </w:rPr>
        <w:t>____________________________</w:t>
      </w:r>
    </w:p>
    <w:p w14:paraId="525A7245" w14:textId="2960E81E" w:rsidR="00DF1477" w:rsidRPr="004A745D" w:rsidRDefault="00DF1477" w:rsidP="002326F9">
      <w:pPr>
        <w:widowControl w:val="0"/>
        <w:suppressAutoHyphens/>
        <w:spacing w:before="120" w:after="0" w:line="240" w:lineRule="auto"/>
        <w:jc w:val="both"/>
        <w:textAlignment w:val="baseline"/>
        <w:rPr>
          <w:rFonts w:ascii="Source Sans Pro" w:eastAsia="SimSun" w:hAnsi="Source Sans Pro" w:cs="Arial"/>
          <w:b/>
          <w:bCs/>
          <w:sz w:val="18"/>
          <w:szCs w:val="18"/>
          <w:lang w:eastAsia="zh-CN" w:bidi="hi-IN"/>
        </w:rPr>
      </w:pPr>
      <w:r w:rsidRPr="00AC1FC0">
        <w:rPr>
          <w:rFonts w:ascii="Source Sans Pro" w:hAnsi="Source Sans Pro" w:cs="Arial Narrow"/>
          <w:color w:val="000000"/>
          <w:sz w:val="18"/>
          <w:szCs w:val="18"/>
          <w:lang w:eastAsia="zh-CN" w:bidi="hi-IN"/>
        </w:rPr>
        <w:t xml:space="preserve">Consapevole che le dichiarazioni false, la falsità negli atti e l'uso di atti falsi comportano l'applicazione delle sanzioni penali previste </w:t>
      </w:r>
      <w:r w:rsidRPr="004A745D">
        <w:rPr>
          <w:rFonts w:ascii="Source Sans Pro" w:hAnsi="Source Sans Pro" w:cs="Arial Narrow"/>
          <w:color w:val="000000"/>
          <w:sz w:val="18"/>
          <w:szCs w:val="18"/>
          <w:lang w:eastAsia="zh-CN" w:bidi="hi-IN"/>
        </w:rPr>
        <w:t>dall'art. 76 del DPR 445/2000 e la decadenza dai benefici eventualmente conseguenti al provvedimento emanato sulla base della dichiarazione non veritiera</w:t>
      </w:r>
    </w:p>
    <w:p w14:paraId="7C7F1EDE" w14:textId="77777777" w:rsidR="004A745D" w:rsidRPr="004A745D" w:rsidRDefault="004A745D" w:rsidP="004A745D">
      <w:pPr>
        <w:suppressAutoHyphens/>
        <w:spacing w:after="0" w:line="240" w:lineRule="auto"/>
        <w:jc w:val="center"/>
        <w:textAlignment w:val="baseline"/>
        <w:rPr>
          <w:rFonts w:ascii="Source Sans Pro" w:hAnsi="Source Sans Pro" w:cs="Arial"/>
          <w:b/>
          <w:sz w:val="18"/>
          <w:szCs w:val="18"/>
          <w:lang w:eastAsia="ar-SA"/>
        </w:rPr>
      </w:pPr>
      <w:r w:rsidRPr="004A745D">
        <w:rPr>
          <w:rFonts w:ascii="Source Sans Pro" w:hAnsi="Source Sans Pro" w:cs="Arial"/>
          <w:b/>
          <w:sz w:val="18"/>
          <w:szCs w:val="18"/>
          <w:lang w:eastAsia="ar-SA"/>
        </w:rPr>
        <w:t>DICHIARA</w:t>
      </w:r>
    </w:p>
    <w:p w14:paraId="33D025E8" w14:textId="77777777" w:rsidR="004A745D" w:rsidRPr="004A745D" w:rsidRDefault="004A745D" w:rsidP="004A745D">
      <w:pPr>
        <w:spacing w:after="0" w:line="240" w:lineRule="auto"/>
        <w:rPr>
          <w:rFonts w:ascii="Arial" w:hAnsi="Arial" w:cs="Arial"/>
          <w:sz w:val="18"/>
          <w:szCs w:val="18"/>
          <w:lang w:eastAsia="zh-CN" w:bidi="hi-IN"/>
        </w:rPr>
      </w:pPr>
    </w:p>
    <w:p w14:paraId="693A6C12" w14:textId="138CE139" w:rsidR="00DF1477" w:rsidRPr="004A745D" w:rsidRDefault="004A745D" w:rsidP="004A745D">
      <w:pPr>
        <w:suppressAutoHyphens/>
        <w:textAlignment w:val="baseline"/>
        <w:rPr>
          <w:rFonts w:ascii="Source Sans Pro" w:hAnsi="Source Sans Pro" w:cs="Arial"/>
          <w:b/>
          <w:strike/>
          <w:sz w:val="18"/>
          <w:szCs w:val="18"/>
          <w:lang w:eastAsia="zh-CN" w:bidi="hi-IN"/>
        </w:rPr>
      </w:pPr>
      <w:r w:rsidRPr="004A745D">
        <w:rPr>
          <w:rFonts w:ascii="Source Sans Pro" w:hAnsi="Source Sans Pro" w:cs="Arial"/>
          <w:sz w:val="18"/>
          <w:szCs w:val="18"/>
          <w:lang w:eastAsia="zh-CN" w:bidi="hi-IN"/>
        </w:rPr>
        <w:t>che null</w:t>
      </w:r>
      <w:r w:rsidRPr="004A745D">
        <w:rPr>
          <w:rFonts w:ascii="Source Sans Pro" w:hAnsi="Source Sans Pro" w:cs="Source Sans Pro"/>
          <w:sz w:val="18"/>
          <w:szCs w:val="18"/>
          <w:lang w:eastAsia="zh-CN" w:bidi="hi-IN"/>
        </w:rPr>
        <w:t>’</w:t>
      </w:r>
      <w:r w:rsidRPr="004A745D">
        <w:rPr>
          <w:rFonts w:ascii="Source Sans Pro" w:hAnsi="Source Sans Pro" w:cs="Arial"/>
          <w:sz w:val="18"/>
          <w:szCs w:val="18"/>
          <w:lang w:eastAsia="zh-CN" w:bidi="hi-IN"/>
        </w:rPr>
        <w:t xml:space="preserve">altro </w:t>
      </w:r>
      <w:r w:rsidRPr="004A745D">
        <w:rPr>
          <w:rFonts w:ascii="Source Sans Pro" w:hAnsi="Source Sans Pro" w:cs="Source Sans Pro"/>
          <w:sz w:val="18"/>
          <w:szCs w:val="18"/>
          <w:lang w:eastAsia="zh-CN" w:bidi="hi-IN"/>
        </w:rPr>
        <w:t>è</w:t>
      </w:r>
      <w:r w:rsidRPr="004A745D">
        <w:rPr>
          <w:rFonts w:ascii="Source Sans Pro" w:hAnsi="Source Sans Pro" w:cs="Arial"/>
          <w:sz w:val="18"/>
          <w:szCs w:val="18"/>
          <w:lang w:eastAsia="zh-CN" w:bidi="hi-IN"/>
        </w:rPr>
        <w:t xml:space="preserve"> mutato e pertanto garantisce il mantenimento di ogni altro elemento della struttura autorizzata all</w:t>
      </w:r>
      <w:r w:rsidRPr="004A745D">
        <w:rPr>
          <w:rFonts w:ascii="Source Sans Pro" w:hAnsi="Source Sans Pro" w:cs="Source Sans Pro"/>
          <w:sz w:val="18"/>
          <w:szCs w:val="18"/>
          <w:lang w:eastAsia="zh-CN" w:bidi="hi-IN"/>
        </w:rPr>
        <w:t>’</w:t>
      </w:r>
      <w:r w:rsidRPr="004A745D">
        <w:rPr>
          <w:rFonts w:ascii="Source Sans Pro" w:hAnsi="Source Sans Pro" w:cs="Arial"/>
          <w:sz w:val="18"/>
          <w:szCs w:val="18"/>
          <w:lang w:eastAsia="zh-CN" w:bidi="hi-IN"/>
        </w:rPr>
        <w:t>esercizio, con riferimento ai requisiti autorizzativi</w:t>
      </w:r>
    </w:p>
    <w:p w14:paraId="0150D08D" w14:textId="77777777" w:rsidR="00DF1477" w:rsidRPr="004A745D" w:rsidRDefault="00DF1477" w:rsidP="00DF1477">
      <w:pPr>
        <w:suppressAutoHyphens/>
        <w:spacing w:before="120" w:after="0" w:line="240" w:lineRule="auto"/>
        <w:jc w:val="both"/>
        <w:textAlignment w:val="baseline"/>
        <w:rPr>
          <w:rFonts w:ascii="Source Sans Pro" w:hAnsi="Source Sans Pro" w:cs="Tahoma"/>
          <w:bCs/>
          <w:sz w:val="18"/>
          <w:szCs w:val="18"/>
          <w:lang w:eastAsia="zh-CN" w:bidi="hi-IN"/>
        </w:rPr>
      </w:pPr>
    </w:p>
    <w:p w14:paraId="145D54D1" w14:textId="2948B26F" w:rsidR="00DF1477" w:rsidRPr="004A745D" w:rsidRDefault="00DF1477" w:rsidP="00DF1477">
      <w:pPr>
        <w:suppressAutoHyphens/>
        <w:spacing w:before="120" w:after="0" w:line="240" w:lineRule="auto"/>
        <w:jc w:val="both"/>
        <w:textAlignment w:val="baseline"/>
        <w:rPr>
          <w:rFonts w:ascii="Source Sans Pro" w:hAnsi="Source Sans Pro" w:cs="Arial"/>
          <w:b/>
          <w:sz w:val="18"/>
          <w:szCs w:val="18"/>
          <w:lang w:eastAsia="ar-SA"/>
        </w:rPr>
      </w:pPr>
      <w:r w:rsidRPr="004A745D">
        <w:rPr>
          <w:rFonts w:ascii="Source Sans Pro" w:hAnsi="Source Sans Pro" w:cs="Tahoma"/>
          <w:bCs/>
          <w:sz w:val="18"/>
          <w:szCs w:val="18"/>
          <w:lang w:eastAsia="zh-CN" w:bidi="hi-IN"/>
        </w:rPr>
        <w:t>Luogo e d</w:t>
      </w:r>
      <w:r w:rsidRPr="004A745D">
        <w:rPr>
          <w:rFonts w:ascii="Source Sans Pro" w:hAnsi="Source Sans Pro"/>
          <w:color w:val="000000"/>
          <w:sz w:val="18"/>
          <w:szCs w:val="18"/>
          <w:lang w:eastAsia="ar-SA"/>
        </w:rPr>
        <w:t>ata</w:t>
      </w:r>
      <w:r w:rsidR="002326F9">
        <w:rPr>
          <w:rFonts w:ascii="Source Sans Pro" w:hAnsi="Source Sans Pro"/>
          <w:color w:val="000000"/>
          <w:sz w:val="18"/>
          <w:szCs w:val="18"/>
          <w:lang w:eastAsia="ar-SA"/>
        </w:rPr>
        <w:t xml:space="preserve"> __________________________     </w:t>
      </w:r>
      <w:r w:rsidR="002326F9">
        <w:rPr>
          <w:rFonts w:ascii="Source Sans Pro" w:hAnsi="Source Sans Pro"/>
          <w:color w:val="000000"/>
          <w:sz w:val="18"/>
          <w:szCs w:val="18"/>
          <w:lang w:eastAsia="ar-SA"/>
        </w:rPr>
        <w:tab/>
        <w:t xml:space="preserve">        </w:t>
      </w:r>
      <w:r w:rsidRPr="004A745D">
        <w:rPr>
          <w:rFonts w:ascii="Source Sans Pro" w:hAnsi="Source Sans Pro"/>
          <w:color w:val="000000"/>
          <w:sz w:val="18"/>
          <w:szCs w:val="18"/>
          <w:lang w:eastAsia="ar-SA"/>
        </w:rPr>
        <w:t>Firma digitale del legale rappresentante</w:t>
      </w:r>
      <w:r w:rsidR="002326F9">
        <w:rPr>
          <w:rFonts w:ascii="Source Sans Pro" w:hAnsi="Source Sans Pro"/>
          <w:color w:val="000000"/>
          <w:sz w:val="18"/>
          <w:szCs w:val="18"/>
          <w:lang w:eastAsia="ar-SA"/>
        </w:rPr>
        <w:t xml:space="preserve"> _____________________________</w:t>
      </w:r>
    </w:p>
    <w:p w14:paraId="5B8B941E" w14:textId="77777777" w:rsidR="00DF1477" w:rsidRPr="004A745D" w:rsidRDefault="00DF1477" w:rsidP="00DF1477">
      <w:pPr>
        <w:suppressAutoHyphens/>
        <w:spacing w:before="120" w:after="0" w:line="240" w:lineRule="auto"/>
        <w:ind w:left="5783" w:hanging="340"/>
        <w:jc w:val="both"/>
        <w:textAlignment w:val="baseline"/>
        <w:rPr>
          <w:rFonts w:ascii="Source Sans Pro" w:hAnsi="Source Sans Pro"/>
          <w:color w:val="000000"/>
          <w:sz w:val="18"/>
          <w:szCs w:val="18"/>
          <w:lang w:eastAsia="ar-SA"/>
        </w:rPr>
      </w:pPr>
      <w:r w:rsidRPr="004A745D">
        <w:rPr>
          <w:rFonts w:ascii="Source Sans Pro" w:hAnsi="Source Sans Pro"/>
          <w:color w:val="000000"/>
          <w:sz w:val="18"/>
          <w:szCs w:val="18"/>
          <w:lang w:eastAsia="ar-SA"/>
        </w:rPr>
        <w:t xml:space="preserve">                          </w:t>
      </w:r>
    </w:p>
    <w:p w14:paraId="08DA768A" w14:textId="77777777" w:rsidR="00E66889" w:rsidRDefault="00E66889" w:rsidP="00E66889">
      <w:pPr>
        <w:widowControl w:val="0"/>
        <w:suppressAutoHyphens/>
        <w:spacing w:after="0" w:line="240" w:lineRule="auto"/>
        <w:jc w:val="both"/>
        <w:textAlignment w:val="baseline"/>
        <w:rPr>
          <w:rFonts w:ascii="Source Sans Pro" w:hAnsi="Source Sans Pro" w:cs="Arial"/>
          <w:bCs/>
          <w:sz w:val="18"/>
          <w:szCs w:val="18"/>
          <w:lang w:eastAsia="zh-CN" w:bidi="hi-IN"/>
        </w:rPr>
      </w:pPr>
      <w:r w:rsidRPr="004A745D">
        <w:rPr>
          <w:rFonts w:ascii="Source Sans Pro" w:hAnsi="Source Sans Pro"/>
          <w:sz w:val="18"/>
          <w:szCs w:val="18"/>
          <w:lang w:eastAsia="ar-SA"/>
        </w:rPr>
        <w:t>Solo nel caso in cui non si possegga la firma digitale deve essere allegata alla domanda in formato pdf la fotocopia del documento di identità in corso di validità del sottoscrittore</w:t>
      </w:r>
      <w:r w:rsidRPr="004A745D">
        <w:rPr>
          <w:rStyle w:val="normaltextrun"/>
          <w:color w:val="000000"/>
          <w:shd w:val="clear" w:color="auto" w:fill="FFFFFF"/>
        </w:rPr>
        <w:t>.</w:t>
      </w:r>
      <w:r>
        <w:rPr>
          <w:rStyle w:val="eop"/>
          <w:color w:val="000000"/>
          <w:shd w:val="clear" w:color="auto" w:fill="FFFFFF"/>
        </w:rPr>
        <w:t> </w:t>
      </w:r>
    </w:p>
    <w:p w14:paraId="5CBBDC4B" w14:textId="77777777" w:rsidR="00DF1477" w:rsidRDefault="00DF1477" w:rsidP="00DF1477">
      <w:pPr>
        <w:suppressAutoHyphens/>
        <w:spacing w:after="0" w:line="240" w:lineRule="auto"/>
        <w:jc w:val="both"/>
        <w:textAlignment w:val="baseline"/>
        <w:rPr>
          <w:rFonts w:ascii="Source Sans Pro" w:hAnsi="Source Sans Pro" w:cs="Arial"/>
          <w:bCs/>
          <w:sz w:val="18"/>
          <w:szCs w:val="18"/>
          <w:lang w:eastAsia="ar-SA"/>
        </w:rPr>
      </w:pPr>
    </w:p>
    <w:p w14:paraId="1FD30338" w14:textId="77777777" w:rsidR="00DF1477" w:rsidRDefault="00DF1477" w:rsidP="00DF1477">
      <w:pPr>
        <w:suppressAutoHyphens/>
        <w:spacing w:after="0" w:line="240" w:lineRule="auto"/>
        <w:jc w:val="both"/>
        <w:textAlignment w:val="baseline"/>
        <w:rPr>
          <w:rFonts w:ascii="Source Sans Pro" w:hAnsi="Source Sans Pro" w:cs="Arial"/>
          <w:b/>
          <w:sz w:val="18"/>
          <w:szCs w:val="18"/>
          <w:lang w:eastAsia="ar-SA"/>
        </w:rPr>
      </w:pPr>
    </w:p>
    <w:p w14:paraId="7D2F2D05" w14:textId="77777777" w:rsidR="00DF1477" w:rsidRDefault="00DF1477" w:rsidP="00DF1477">
      <w:pPr>
        <w:spacing w:after="0" w:line="240" w:lineRule="auto"/>
        <w:jc w:val="both"/>
        <w:rPr>
          <w:rFonts w:ascii="Source Sans Pro" w:hAnsi="Source Sans Pro" w:cs="Arial"/>
          <w:bCs/>
          <w:sz w:val="18"/>
          <w:szCs w:val="18"/>
          <w:lang w:eastAsia="ar-SA"/>
        </w:rPr>
      </w:pPr>
      <w:r>
        <w:rPr>
          <w:rFonts w:ascii="Source Sans Pro" w:hAnsi="Source Sans Pro" w:cs="Arial"/>
          <w:bCs/>
          <w:sz w:val="18"/>
          <w:szCs w:val="18"/>
          <w:lang w:eastAsia="ar-SA"/>
        </w:rPr>
        <w:t>Allega la documentazione richiesta (obbligatoria al momento della presentazione della pratica) e si impegna a comunicare tempestivamente ogni variazione.</w:t>
      </w:r>
    </w:p>
    <w:p w14:paraId="15DF0311" w14:textId="77777777" w:rsidR="00DF1477" w:rsidRDefault="00DF1477" w:rsidP="00DF1477">
      <w:pPr>
        <w:spacing w:after="0" w:line="240" w:lineRule="auto"/>
        <w:jc w:val="both"/>
        <w:rPr>
          <w:rFonts w:ascii="Source Sans Pro" w:hAnsi="Source Sans Pro" w:cs="Arial"/>
          <w:bCs/>
          <w:sz w:val="18"/>
          <w:szCs w:val="18"/>
          <w:lang w:eastAsia="ar-SA"/>
        </w:rPr>
      </w:pPr>
    </w:p>
    <w:p w14:paraId="695DC982" w14:textId="77777777" w:rsidR="00163FEC" w:rsidRPr="00284193" w:rsidRDefault="00163FEC" w:rsidP="00163FEC">
      <w:pPr>
        <w:spacing w:after="0" w:line="240" w:lineRule="auto"/>
        <w:rPr>
          <w:rFonts w:ascii="Source Sans Pro" w:hAnsi="Source Sans Pro" w:cs="Arial"/>
          <w:bCs/>
          <w:color w:val="auto"/>
          <w:sz w:val="18"/>
          <w:szCs w:val="18"/>
          <w:lang w:eastAsia="ar-SA"/>
        </w:rPr>
      </w:pPr>
      <w:bookmarkStart w:id="7" w:name="_Hlk42424181"/>
      <w:bookmarkEnd w:id="7"/>
      <w:r w:rsidRPr="006B1D3A">
        <w:rPr>
          <w:rFonts w:ascii="Arial" w:hAnsi="Arial" w:cs="Arial"/>
          <w:color w:val="auto"/>
          <w:sz w:val="18"/>
          <w:szCs w:val="18"/>
          <w:lang w:eastAsia="zh-CN" w:bidi="hi-IN"/>
        </w:rPr>
        <w:t>□</w:t>
      </w:r>
      <w:r w:rsidRPr="006B1D3A">
        <w:rPr>
          <w:rFonts w:ascii="Source Sans Pro" w:hAnsi="Source Sans Pro" w:cs="Arial"/>
          <w:color w:val="auto"/>
          <w:sz w:val="18"/>
          <w:szCs w:val="18"/>
          <w:lang w:eastAsia="zh-CN" w:bidi="hi-IN"/>
        </w:rPr>
        <w:t xml:space="preserve"> </w:t>
      </w:r>
      <w:r w:rsidRPr="006B1D3A">
        <w:rPr>
          <w:rFonts w:ascii="Source Sans Pro" w:hAnsi="Source Sans Pro" w:cs="Arial"/>
          <w:bCs/>
          <w:color w:val="auto"/>
          <w:sz w:val="18"/>
          <w:szCs w:val="18"/>
          <w:lang w:eastAsia="ar-SA"/>
        </w:rPr>
        <w:t xml:space="preserve">Copia autorizzazione alla realizzazione espressa dalla Regione relativa alla verifica di compatibilità del progetto in rapporto al fabbisogno (art. 8-ter, co. 3, decreto legislativo n. </w:t>
      </w:r>
      <w:r w:rsidRPr="00284193">
        <w:rPr>
          <w:rFonts w:ascii="Source Sans Pro" w:hAnsi="Source Sans Pro" w:cs="Arial"/>
          <w:bCs/>
          <w:color w:val="auto"/>
          <w:sz w:val="18"/>
          <w:szCs w:val="18"/>
          <w:lang w:eastAsia="ar-SA"/>
        </w:rPr>
        <w:t>502/1992 e art. 6, co. 1 LR  22/2019) se prevista;</w:t>
      </w:r>
    </w:p>
    <w:p w14:paraId="00AC3FC9" w14:textId="78D26247" w:rsidR="00726D81" w:rsidRDefault="00726D81" w:rsidP="00DC6D49">
      <w:pPr>
        <w:widowControl w:val="0"/>
        <w:suppressAutoHyphens/>
        <w:spacing w:after="0" w:line="240" w:lineRule="auto"/>
        <w:jc w:val="both"/>
        <w:textAlignment w:val="baseline"/>
        <w:rPr>
          <w:rFonts w:ascii="Source Sans Pro" w:hAnsi="Source Sans Pro" w:cs="Calibri"/>
          <w:b/>
          <w:bCs/>
          <w:sz w:val="18"/>
          <w:szCs w:val="18"/>
          <w:lang w:eastAsia="zh-CN" w:bidi="hi-IN"/>
        </w:rPr>
      </w:pPr>
      <w:r w:rsidRPr="00A34353">
        <w:rPr>
          <w:rFonts w:ascii="Arial" w:hAnsi="Arial" w:cs="Arial"/>
          <w:sz w:val="18"/>
          <w:szCs w:val="18"/>
          <w:lang w:eastAsia="zh-CN" w:bidi="hi-IN"/>
        </w:rPr>
        <w:t>□</w:t>
      </w:r>
      <w:r w:rsidRPr="00A34353">
        <w:rPr>
          <w:rFonts w:ascii="Source Sans Pro" w:hAnsi="Source Sans Pro" w:cs="Arial"/>
          <w:sz w:val="18"/>
          <w:szCs w:val="18"/>
          <w:lang w:eastAsia="zh-CN" w:bidi="hi-IN"/>
        </w:rPr>
        <w:t xml:space="preserve"> </w:t>
      </w:r>
      <w:r w:rsidRPr="00A34353">
        <w:rPr>
          <w:rFonts w:ascii="Source Sans Pro" w:hAnsi="Source Sans Pro" w:cs="Arial"/>
          <w:color w:val="auto"/>
          <w:sz w:val="18"/>
          <w:szCs w:val="18"/>
          <w:lang w:eastAsia="zh-CN" w:bidi="hi-IN"/>
        </w:rPr>
        <w:t>Documento recante la nomina del Direttore Sanitario o del Responsabile della struttura sanitaria, ove previsto (Modulo 12 o 13) e autodichiarazione Direttore Sanitario (Moduli 14);</w:t>
      </w:r>
    </w:p>
    <w:p w14:paraId="4A2AE012" w14:textId="77777777" w:rsidR="00DF1477" w:rsidRPr="003A43BE" w:rsidRDefault="00DF1477" w:rsidP="00DC6D49">
      <w:pPr>
        <w:widowControl w:val="0"/>
        <w:suppressAutoHyphens/>
        <w:spacing w:after="0" w:line="240" w:lineRule="auto"/>
        <w:jc w:val="both"/>
        <w:textAlignment w:val="baseline"/>
        <w:rPr>
          <w:rFonts w:ascii="Source Sans Pro" w:hAnsi="Source Sans Pro"/>
          <w:sz w:val="18"/>
          <w:szCs w:val="18"/>
          <w:lang w:eastAsia="ar-SA"/>
        </w:rPr>
      </w:pPr>
      <w:r w:rsidRPr="003A43BE">
        <w:rPr>
          <w:rFonts w:ascii="Arial" w:hAnsi="Arial" w:cs="Arial"/>
          <w:sz w:val="18"/>
          <w:szCs w:val="18"/>
          <w:lang w:eastAsia="ar-SA"/>
        </w:rPr>
        <w:t>□</w:t>
      </w:r>
      <w:r w:rsidRPr="003A43BE">
        <w:rPr>
          <w:rFonts w:ascii="Source Sans Pro" w:hAnsi="Source Sans Pro" w:cs="Arial"/>
          <w:sz w:val="18"/>
          <w:szCs w:val="18"/>
          <w:lang w:eastAsia="ar-SA"/>
        </w:rPr>
        <w:t xml:space="preserve"> </w:t>
      </w:r>
      <w:r w:rsidRPr="003A43BE">
        <w:rPr>
          <w:rFonts w:ascii="Source Sans Pro" w:hAnsi="Source Sans Pro"/>
          <w:sz w:val="18"/>
          <w:szCs w:val="18"/>
          <w:lang w:eastAsia="ar-SA"/>
        </w:rPr>
        <w:t xml:space="preserve">Catalogo delle prestazioni (Scheda 2); </w:t>
      </w:r>
    </w:p>
    <w:p w14:paraId="69E2E5C9" w14:textId="21B3836A" w:rsidR="00DF1477" w:rsidRPr="003A43BE" w:rsidRDefault="00DF1477" w:rsidP="00DC6D49">
      <w:pPr>
        <w:spacing w:after="0" w:line="240" w:lineRule="auto"/>
        <w:jc w:val="both"/>
        <w:rPr>
          <w:rFonts w:ascii="Source Sans Pro" w:hAnsi="Source Sans Pro" w:cs="Tahoma"/>
          <w:sz w:val="18"/>
          <w:szCs w:val="18"/>
          <w:lang w:eastAsia="zh-CN" w:bidi="hi-IN"/>
        </w:rPr>
      </w:pPr>
      <w:r w:rsidRPr="003A43BE">
        <w:rPr>
          <w:rFonts w:ascii="Arial" w:hAnsi="Arial" w:cs="Arial"/>
          <w:sz w:val="18"/>
          <w:szCs w:val="18"/>
          <w:lang w:eastAsia="zh-CN" w:bidi="hi-IN"/>
        </w:rPr>
        <w:t>□</w:t>
      </w:r>
      <w:r w:rsidRPr="003A43BE">
        <w:rPr>
          <w:rFonts w:ascii="Source Sans Pro" w:hAnsi="Source Sans Pro" w:cs="Tahoma"/>
          <w:sz w:val="18"/>
          <w:szCs w:val="18"/>
          <w:lang w:eastAsia="zh-CN" w:bidi="hi-IN"/>
        </w:rPr>
        <w:t xml:space="preserve"> Scheda 1 “Scheda sintetica delle tipologie di struttura, delle attività/funzioni e delle discipline richieste in autorizzazione” (tipologie di struttura: </w:t>
      </w:r>
      <w:r w:rsidRPr="003A43BE">
        <w:rPr>
          <w:rFonts w:ascii="Source Sans Pro" w:hAnsi="Source Sans Pro" w:cs="Tahoma"/>
          <w:color w:val="auto"/>
          <w:sz w:val="18"/>
          <w:szCs w:val="18"/>
          <w:lang w:eastAsia="zh-CN" w:bidi="hi-IN"/>
        </w:rPr>
        <w:t>Tabella 1</w:t>
      </w:r>
      <w:r w:rsidR="00872049" w:rsidRPr="003A43BE">
        <w:rPr>
          <w:rFonts w:ascii="Source Sans Pro" w:hAnsi="Source Sans Pro" w:cs="Tahoma"/>
          <w:color w:val="auto"/>
          <w:sz w:val="18"/>
          <w:szCs w:val="18"/>
          <w:lang w:eastAsia="zh-CN" w:bidi="hi-IN"/>
        </w:rPr>
        <w:t>), attività</w:t>
      </w:r>
      <w:r w:rsidRPr="003A43BE">
        <w:rPr>
          <w:rFonts w:ascii="Source Sans Pro" w:hAnsi="Source Sans Pro" w:cs="Tahoma"/>
          <w:color w:val="auto"/>
          <w:sz w:val="18"/>
          <w:szCs w:val="18"/>
          <w:lang w:eastAsia="zh-CN" w:bidi="hi-IN"/>
        </w:rPr>
        <w:t xml:space="preserve">/funzioni: Tabella 2), </w:t>
      </w:r>
      <w:r w:rsidR="00342FC8" w:rsidRPr="003A43BE">
        <w:rPr>
          <w:rFonts w:ascii="Source Sans Pro" w:hAnsi="Source Sans Pro" w:cs="Tahoma"/>
          <w:color w:val="auto"/>
          <w:sz w:val="18"/>
          <w:szCs w:val="18"/>
          <w:lang w:eastAsia="zh-CN" w:bidi="hi-IN"/>
        </w:rPr>
        <w:t>D</w:t>
      </w:r>
      <w:r w:rsidRPr="003A43BE">
        <w:rPr>
          <w:rFonts w:ascii="Source Sans Pro" w:hAnsi="Source Sans Pro" w:cs="Tahoma"/>
          <w:color w:val="auto"/>
          <w:sz w:val="18"/>
          <w:szCs w:val="18"/>
          <w:lang w:eastAsia="zh-CN" w:bidi="hi-IN"/>
        </w:rPr>
        <w:t>iscipline:</w:t>
      </w:r>
      <w:r w:rsidR="00342FC8" w:rsidRPr="003A43BE">
        <w:rPr>
          <w:rFonts w:ascii="Source Sans Pro" w:hAnsi="Source Sans Pro" w:cs="Tahoma"/>
          <w:color w:val="auto"/>
          <w:sz w:val="18"/>
          <w:szCs w:val="18"/>
          <w:lang w:eastAsia="zh-CN" w:bidi="hi-IN"/>
        </w:rPr>
        <w:t xml:space="preserve"> </w:t>
      </w:r>
      <w:r w:rsidRPr="003A43BE">
        <w:rPr>
          <w:rFonts w:ascii="Source Sans Pro" w:hAnsi="Source Sans Pro" w:cs="Tahoma"/>
          <w:color w:val="auto"/>
          <w:sz w:val="18"/>
          <w:szCs w:val="18"/>
          <w:lang w:eastAsia="zh-CN" w:bidi="hi-IN"/>
        </w:rPr>
        <w:t>Tabella 3</w:t>
      </w:r>
      <w:r w:rsidRPr="003A43BE">
        <w:rPr>
          <w:rFonts w:ascii="Source Sans Pro" w:hAnsi="Source Sans Pro" w:cs="Tahoma"/>
          <w:sz w:val="18"/>
          <w:szCs w:val="18"/>
          <w:lang w:eastAsia="zh-CN" w:bidi="hi-IN"/>
        </w:rPr>
        <w:t>)</w:t>
      </w:r>
      <w:r w:rsidR="00D30CE8" w:rsidRPr="003A43BE">
        <w:rPr>
          <w:rFonts w:ascii="Source Sans Pro" w:hAnsi="Source Sans Pro" w:cs="Tahoma"/>
          <w:sz w:val="18"/>
          <w:szCs w:val="18"/>
          <w:lang w:eastAsia="zh-CN" w:bidi="hi-IN"/>
        </w:rPr>
        <w:t>)</w:t>
      </w:r>
      <w:r w:rsidRPr="003A43BE">
        <w:rPr>
          <w:rFonts w:ascii="Source Sans Pro" w:hAnsi="Source Sans Pro" w:cs="Tahoma"/>
          <w:sz w:val="18"/>
          <w:szCs w:val="18"/>
          <w:lang w:eastAsia="zh-CN" w:bidi="hi-IN"/>
        </w:rPr>
        <w:t xml:space="preserve">; </w:t>
      </w:r>
    </w:p>
    <w:p w14:paraId="409630AD" w14:textId="42D7A252" w:rsidR="00DF1477" w:rsidRPr="004A745D" w:rsidRDefault="00DF1477" w:rsidP="00DC6D49">
      <w:pPr>
        <w:shd w:val="clear" w:color="auto" w:fill="FFFFFF"/>
        <w:suppressAutoHyphens/>
        <w:spacing w:after="0" w:line="240" w:lineRule="auto"/>
        <w:jc w:val="both"/>
        <w:textAlignment w:val="baseline"/>
        <w:rPr>
          <w:rFonts w:ascii="Source Sans Pro" w:hAnsi="Source Sans Pro" w:cs="Arial"/>
          <w:color w:val="auto"/>
          <w:sz w:val="18"/>
          <w:szCs w:val="18"/>
          <w:lang w:eastAsia="zh-CN" w:bidi="hi-IN"/>
        </w:rPr>
      </w:pPr>
      <w:r w:rsidRPr="003A43BE">
        <w:rPr>
          <w:rFonts w:ascii="Arial" w:hAnsi="Arial" w:cs="Arial"/>
          <w:color w:val="auto"/>
          <w:sz w:val="18"/>
          <w:szCs w:val="18"/>
          <w:lang w:eastAsia="zh-CN" w:bidi="hi-IN"/>
        </w:rPr>
        <w:t>□</w:t>
      </w:r>
      <w:r w:rsidRPr="003A43BE">
        <w:rPr>
          <w:rFonts w:ascii="Source Sans Pro" w:hAnsi="Source Sans Pro" w:cs="Arial"/>
          <w:color w:val="auto"/>
          <w:sz w:val="18"/>
          <w:szCs w:val="18"/>
          <w:lang w:eastAsia="zh-CN" w:bidi="hi-IN"/>
        </w:rPr>
        <w:t xml:space="preserve"> Pianta planimetrica quotata in scala minima 1:100 con layout delle attrezzature e degli arredi; la destinazione d'uso dei singoli locali; lunghezza, larghezza, altezza netta, superficie e rapporti di areo-illuminazione dei singoli locali</w:t>
      </w:r>
      <w:r w:rsidRPr="004A745D">
        <w:rPr>
          <w:rFonts w:ascii="Source Sans Pro" w:hAnsi="Source Sans Pro" w:cs="Arial"/>
          <w:color w:val="auto"/>
          <w:sz w:val="18"/>
          <w:szCs w:val="18"/>
          <w:lang w:eastAsia="zh-CN" w:bidi="hi-IN"/>
        </w:rPr>
        <w:t>; l’evidenza dei locali in cui sono rese le prestazioni sanitarie esercitate dalle diverse aziende/soggetti, se prevista (la planimetria deve essere presentata in formato PDF/A)</w:t>
      </w:r>
      <w:r w:rsidR="00D30CE8" w:rsidRPr="004A745D">
        <w:rPr>
          <w:rFonts w:ascii="Source Sans Pro" w:hAnsi="Source Sans Pro" w:cs="Arial"/>
          <w:color w:val="auto"/>
          <w:sz w:val="18"/>
          <w:szCs w:val="18"/>
          <w:lang w:eastAsia="zh-CN" w:bidi="hi-IN"/>
        </w:rPr>
        <w:t>;</w:t>
      </w:r>
    </w:p>
    <w:p w14:paraId="5CD642D3" w14:textId="77777777" w:rsidR="00DF1477" w:rsidRPr="003A43BE" w:rsidRDefault="00DF1477" w:rsidP="00DC6D49">
      <w:pPr>
        <w:shd w:val="clear" w:color="auto" w:fill="FFFFFF"/>
        <w:suppressAutoHyphens/>
        <w:spacing w:after="0" w:line="240" w:lineRule="auto"/>
        <w:jc w:val="both"/>
        <w:textAlignment w:val="baseline"/>
        <w:rPr>
          <w:rFonts w:ascii="Source Sans Pro" w:hAnsi="Source Sans Pro" w:cs="Tahoma"/>
          <w:color w:val="auto"/>
          <w:sz w:val="18"/>
          <w:szCs w:val="18"/>
          <w:lang w:eastAsia="zh-CN" w:bidi="hi-IN"/>
        </w:rPr>
      </w:pPr>
      <w:r w:rsidRPr="003A43BE">
        <w:rPr>
          <w:rFonts w:ascii="Arial" w:hAnsi="Arial" w:cs="Arial"/>
          <w:color w:val="auto"/>
          <w:sz w:val="18"/>
          <w:szCs w:val="18"/>
          <w:lang w:eastAsia="zh-CN" w:bidi="hi-IN"/>
        </w:rPr>
        <w:t>□</w:t>
      </w:r>
      <w:r w:rsidRPr="003A43BE">
        <w:rPr>
          <w:rFonts w:ascii="Source Sans Pro" w:hAnsi="Source Sans Pro" w:cs="Arial"/>
          <w:color w:val="auto"/>
          <w:sz w:val="18"/>
          <w:szCs w:val="18"/>
          <w:lang w:eastAsia="zh-CN" w:bidi="hi-IN"/>
        </w:rPr>
        <w:t xml:space="preserve"> Piano aziendale con gli obiettivi e gli indicatori di attività relativi alla prevenzione e controllo delle infezioni;</w:t>
      </w:r>
    </w:p>
    <w:p w14:paraId="5D24C541" w14:textId="77777777" w:rsidR="003257EA" w:rsidRPr="003257EA" w:rsidRDefault="003257EA" w:rsidP="00DF1477">
      <w:pPr>
        <w:suppressAutoHyphens/>
        <w:textAlignment w:val="baseline"/>
        <w:rPr>
          <w:rFonts w:ascii="Source Sans Pro" w:hAnsi="Source Sans Pro" w:cs="Arial"/>
          <w:color w:val="auto"/>
          <w:sz w:val="4"/>
          <w:szCs w:val="4"/>
          <w:lang w:eastAsia="zh-CN" w:bidi="hi-IN"/>
        </w:rPr>
      </w:pPr>
    </w:p>
    <w:p w14:paraId="22CE7AA9" w14:textId="1229801E" w:rsidR="00DF1477" w:rsidRPr="003A43BE" w:rsidRDefault="00DF1477" w:rsidP="00DF1477">
      <w:pPr>
        <w:suppressAutoHyphens/>
        <w:textAlignment w:val="baseline"/>
        <w:rPr>
          <w:rFonts w:ascii="Source Sans Pro" w:hAnsi="Source Sans Pro" w:cs="Arial"/>
          <w:bCs/>
          <w:color w:val="auto"/>
          <w:sz w:val="18"/>
          <w:szCs w:val="18"/>
          <w:lang w:eastAsia="zh-CN" w:bidi="hi-IN"/>
        </w:rPr>
      </w:pPr>
      <w:r w:rsidRPr="003A43BE">
        <w:rPr>
          <w:rFonts w:ascii="Source Sans Pro" w:hAnsi="Source Sans Pro" w:cs="Arial"/>
          <w:color w:val="auto"/>
          <w:sz w:val="18"/>
          <w:szCs w:val="18"/>
          <w:lang w:eastAsia="zh-CN" w:bidi="hi-IN"/>
        </w:rPr>
        <w:t>Ogni altra informazione utile a documentare il rispetto dei requisiti richiesti</w:t>
      </w:r>
    </w:p>
    <w:p w14:paraId="55BEF874" w14:textId="77777777" w:rsidR="00DF1477" w:rsidRPr="006170AD" w:rsidRDefault="00DF1477" w:rsidP="00DF1477">
      <w:pPr>
        <w:spacing w:after="0" w:line="240" w:lineRule="auto"/>
        <w:rPr>
          <w:rFonts w:ascii="Source Sans Pro" w:hAnsi="Source Sans Pro" w:cs="Tahoma"/>
          <w:b/>
          <w:bCs/>
          <w:sz w:val="18"/>
          <w:szCs w:val="18"/>
          <w:lang w:eastAsia="zh-CN" w:bidi="hi-IN"/>
        </w:rPr>
      </w:pPr>
      <w:r w:rsidRPr="006170AD">
        <w:rPr>
          <w:rFonts w:ascii="Source Sans Pro" w:hAnsi="Source Sans Pro" w:cs="Tahoma"/>
          <w:b/>
          <w:bCs/>
          <w:sz w:val="18"/>
          <w:szCs w:val="18"/>
          <w:lang w:eastAsia="zh-CN" w:bidi="hi-IN"/>
        </w:rPr>
        <w:t xml:space="preserve">Note: </w:t>
      </w:r>
    </w:p>
    <w:p w14:paraId="1A4E6764" w14:textId="00FF4D80" w:rsidR="00DF1477" w:rsidRDefault="00DF1477" w:rsidP="00DF1477">
      <w:pPr>
        <w:pStyle w:val="Paragrafoelenco"/>
        <w:numPr>
          <w:ilvl w:val="0"/>
          <w:numId w:val="4"/>
        </w:numPr>
        <w:spacing w:after="0" w:line="240" w:lineRule="auto"/>
        <w:ind w:left="357" w:hanging="357"/>
        <w:jc w:val="both"/>
        <w:rPr>
          <w:rFonts w:ascii="Source Sans Pro" w:hAnsi="Source Sans Pro" w:cs="Tahoma"/>
          <w:sz w:val="18"/>
          <w:szCs w:val="18"/>
          <w:lang w:eastAsia="zh-CN" w:bidi="hi-IN"/>
        </w:rPr>
      </w:pPr>
      <w:r>
        <w:rPr>
          <w:rFonts w:ascii="Source Sans Pro" w:hAnsi="Source Sans Pro" w:cs="Tahoma"/>
          <w:sz w:val="18"/>
          <w:szCs w:val="18"/>
          <w:lang w:eastAsia="zh-CN" w:bidi="hi-IN"/>
        </w:rPr>
        <w:t>Adattamento. Per "adattamento" si intende un intervento che comporta l'attivazione di nuove attività/funzioni riconducibili in una delle categorie di cui alla Tabella 2</w:t>
      </w:r>
      <w:r w:rsidR="00ED1E7D">
        <w:rPr>
          <w:rFonts w:ascii="Source Sans Pro" w:hAnsi="Source Sans Pro" w:cs="Tahoma"/>
          <w:sz w:val="18"/>
          <w:szCs w:val="18"/>
          <w:lang w:eastAsia="zh-CN" w:bidi="hi-IN"/>
        </w:rPr>
        <w:t>)</w:t>
      </w:r>
      <w:r>
        <w:rPr>
          <w:rFonts w:ascii="Source Sans Pro" w:hAnsi="Source Sans Pro" w:cs="Tahoma"/>
          <w:sz w:val="18"/>
          <w:szCs w:val="18"/>
          <w:lang w:eastAsia="zh-CN" w:bidi="hi-IN"/>
        </w:rPr>
        <w:t xml:space="preserve"> Attività/Funzioni; </w:t>
      </w:r>
    </w:p>
    <w:p w14:paraId="4CE1145C" w14:textId="77777777" w:rsidR="00DF1477" w:rsidRDefault="00DF1477" w:rsidP="00DF1477">
      <w:pPr>
        <w:pStyle w:val="Paragrafoelenco"/>
        <w:numPr>
          <w:ilvl w:val="0"/>
          <w:numId w:val="4"/>
        </w:numPr>
        <w:spacing w:after="0" w:line="240" w:lineRule="auto"/>
        <w:ind w:left="357" w:hanging="357"/>
        <w:jc w:val="both"/>
        <w:rPr>
          <w:rFonts w:ascii="Source Sans Pro" w:hAnsi="Source Sans Pro" w:cs="Tahoma"/>
          <w:sz w:val="18"/>
          <w:szCs w:val="18"/>
          <w:lang w:eastAsia="zh-CN" w:bidi="hi-IN"/>
        </w:rPr>
      </w:pPr>
      <w:r>
        <w:rPr>
          <w:rFonts w:ascii="Source Sans Pro" w:hAnsi="Source Sans Pro" w:cs="Tahoma"/>
          <w:sz w:val="18"/>
          <w:szCs w:val="18"/>
          <w:lang w:eastAsia="zh-CN" w:bidi="hi-IN"/>
        </w:rPr>
        <w:t xml:space="preserve">Diversa utilizzazione. Per "diversa utilizzazione" si intende la destinazione della medesima struttura all'esercizio di attività assistenziali del tutto diverse da quelle preesistenti (es. da poliambulatorio a centro diurno psichiatrico, da ospedale a CRA, ecc.); </w:t>
      </w:r>
    </w:p>
    <w:p w14:paraId="71D6EDA1" w14:textId="77777777" w:rsidR="00DF1477" w:rsidRPr="007B5FD5" w:rsidRDefault="00DF1477" w:rsidP="00DF1477">
      <w:pPr>
        <w:pStyle w:val="Paragrafoelenco"/>
        <w:numPr>
          <w:ilvl w:val="0"/>
          <w:numId w:val="4"/>
        </w:numPr>
        <w:spacing w:after="0" w:line="240" w:lineRule="auto"/>
        <w:ind w:left="357" w:hanging="357"/>
        <w:jc w:val="both"/>
        <w:rPr>
          <w:rFonts w:ascii="Source Sans Pro" w:hAnsi="Source Sans Pro" w:cs="Tahoma"/>
          <w:sz w:val="18"/>
          <w:szCs w:val="18"/>
          <w:lang w:eastAsia="zh-CN" w:bidi="hi-IN"/>
        </w:rPr>
      </w:pPr>
      <w:bookmarkStart w:id="8" w:name="_Hlk49693774"/>
      <w:bookmarkEnd w:id="8"/>
      <w:r w:rsidRPr="007B5FD5">
        <w:rPr>
          <w:rFonts w:ascii="Source Sans Pro" w:hAnsi="Source Sans Pro" w:cs="Tahoma"/>
          <w:sz w:val="18"/>
          <w:szCs w:val="18"/>
          <w:lang w:eastAsia="zh-CN" w:bidi="hi-IN"/>
        </w:rPr>
        <w:t xml:space="preserve">Ampliamento. Per "ampliamento" si intende sia un incremento di natura edilizia (nuovo piano, locali aggiuntivi, nuovo padiglione, ecc.) sia un aumento di ricettività in termini di posti letto, ferma restando la tipologia di attività (attività/funzione) precedentemente esercitata. </w:t>
      </w:r>
    </w:p>
    <w:p w14:paraId="5D671C04" w14:textId="77777777" w:rsidR="00DF1477" w:rsidRDefault="00DF1477" w:rsidP="00DF1477">
      <w:pPr>
        <w:widowControl w:val="0"/>
        <w:suppressAutoHyphens/>
        <w:spacing w:after="0" w:line="240" w:lineRule="auto"/>
        <w:textAlignment w:val="baseline"/>
        <w:rPr>
          <w:rFonts w:ascii="Source Sans Pro" w:hAnsi="Source Sans Pro" w:cs="Arial"/>
          <w:b/>
          <w:bCs/>
          <w:sz w:val="18"/>
          <w:szCs w:val="18"/>
          <w:lang w:eastAsia="zh-CN" w:bidi="hi-IN"/>
        </w:rPr>
      </w:pPr>
      <w:bookmarkStart w:id="9" w:name="_Hlk49176745"/>
      <w:bookmarkEnd w:id="9"/>
    </w:p>
    <w:p w14:paraId="57AAC042" w14:textId="77777777" w:rsidR="00DF1477" w:rsidRPr="003A43BE" w:rsidRDefault="00DF1477" w:rsidP="00DF1477">
      <w:pPr>
        <w:widowControl w:val="0"/>
        <w:suppressAutoHyphens/>
        <w:spacing w:after="0" w:line="240" w:lineRule="auto"/>
        <w:textAlignment w:val="baseline"/>
        <w:rPr>
          <w:rFonts w:ascii="Source Sans Pro" w:hAnsi="Source Sans Pro"/>
          <w:b/>
          <w:bCs/>
          <w:color w:val="auto"/>
          <w:sz w:val="18"/>
          <w:szCs w:val="18"/>
          <w:lang w:eastAsia="ar-SA"/>
        </w:rPr>
      </w:pPr>
      <w:r w:rsidRPr="003A43BE">
        <w:rPr>
          <w:rFonts w:ascii="Source Sans Pro" w:hAnsi="Source Sans Pro" w:cs="Arial"/>
          <w:b/>
          <w:bCs/>
          <w:color w:val="auto"/>
          <w:sz w:val="18"/>
          <w:szCs w:val="18"/>
          <w:lang w:eastAsia="zh-CN" w:bidi="hi-IN"/>
        </w:rPr>
        <w:t xml:space="preserve">Informativa ai sensi del Dlgs 196/03, così come modificato dal Dlgs 101/18 e del Regolamento UE 679/16 </w:t>
      </w:r>
      <w:r w:rsidRPr="003A43BE">
        <w:rPr>
          <w:rFonts w:ascii="Source Sans Pro" w:hAnsi="Source Sans Pro"/>
          <w:b/>
          <w:bCs/>
          <w:color w:val="auto"/>
          <w:sz w:val="18"/>
          <w:szCs w:val="18"/>
          <w:lang w:eastAsia="ar-SA"/>
        </w:rPr>
        <w:t xml:space="preserve"> </w:t>
      </w:r>
    </w:p>
    <w:p w14:paraId="5F20A42F" w14:textId="48CFC9EA" w:rsidR="00223948" w:rsidRPr="003E2CB5" w:rsidRDefault="00223948" w:rsidP="003E2CB5">
      <w:pPr>
        <w:suppressAutoHyphens/>
        <w:spacing w:after="0" w:line="240" w:lineRule="auto"/>
        <w:jc w:val="both"/>
        <w:textAlignment w:val="baseline"/>
        <w:rPr>
          <w:rFonts w:ascii="Source Sans Pro" w:hAnsi="Source Sans Pro" w:cs="Tahoma"/>
          <w:sz w:val="18"/>
          <w:szCs w:val="18"/>
          <w:lang w:eastAsia="zh-CN" w:bidi="hi-IN"/>
        </w:rPr>
      </w:pPr>
    </w:p>
    <w:sectPr w:rsidR="00223948" w:rsidRPr="003E2CB5" w:rsidSect="003E2CB5">
      <w:footerReference w:type="default" r:id="rId33"/>
      <w:pgSz w:w="11906" w:h="16838" w:code="9"/>
      <w:pgMar w:top="1418" w:right="1134" w:bottom="1134" w:left="1134" w:header="0" w:footer="709" w:gutter="0"/>
      <w:cols w:space="720"/>
      <w:formProt w:val="0"/>
      <w:docGrid w:linePitch="299"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E2B67" w14:textId="77777777" w:rsidR="00EE2571" w:rsidRDefault="00EE2571">
      <w:pPr>
        <w:spacing w:after="0" w:line="240" w:lineRule="auto"/>
      </w:pPr>
      <w:r>
        <w:separator/>
      </w:r>
    </w:p>
  </w:endnote>
  <w:endnote w:type="continuationSeparator" w:id="0">
    <w:p w14:paraId="5C1C90AD" w14:textId="77777777" w:rsidR="00EE2571" w:rsidRDefault="00EE25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Arial&quot;,sans-serif">
    <w:altName w:val="Times New Roman"/>
    <w:panose1 w:val="00000000000000000000"/>
    <w:charset w:val="00"/>
    <w:family w:val="roman"/>
    <w:notTrueType/>
    <w:pitch w:val="default"/>
  </w:font>
  <w:font w:name="Source Sans Pro">
    <w:altName w:val="Arial"/>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imes-Roman">
    <w:panose1 w:val="00000000000000000000"/>
    <w:charset w:val="EE"/>
    <w:family w:val="auto"/>
    <w:notTrueType/>
    <w:pitch w:val="default"/>
    <w:sig w:usb0="00000005" w:usb1="00000000" w:usb2="00000000" w:usb3="00000000" w:csb0="00000002" w:csb1="00000000"/>
  </w:font>
  <w:font w:name="Cambria">
    <w:panose1 w:val="02040503050406030204"/>
    <w:charset w:val="00"/>
    <w:family w:val="roman"/>
    <w:pitch w:val="variable"/>
    <w:sig w:usb0="E00006FF" w:usb1="420024FF" w:usb2="02000000" w:usb3="00000000" w:csb0="0000019F" w:csb1="00000000"/>
  </w:font>
  <w:font w:name="font1267">
    <w:altName w:val="Calibri"/>
    <w:charset w:val="00"/>
    <w:family w:val="auto"/>
    <w:pitch w:val="variable"/>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EF1AA" w14:textId="77777777" w:rsidR="00DF1477" w:rsidRDefault="00DF1477">
    <w:pPr>
      <w:pStyle w:val="Pidipagina"/>
      <w:jc w:val="center"/>
      <w:rPr>
        <w:rFonts w:ascii="Source Sans Pro" w:hAnsi="Source Sans Pro"/>
        <w:color w:val="000000"/>
        <w:sz w:val="18"/>
        <w:szCs w:val="18"/>
      </w:rPr>
    </w:pPr>
  </w:p>
  <w:p w14:paraId="7BF9DBF3" w14:textId="77777777" w:rsidR="00DF1477" w:rsidRDefault="00DF1477">
    <w:pPr>
      <w:pStyle w:val="Pidipagina"/>
      <w:rPr>
        <w:rFonts w:ascii="Source Sans Pro" w:hAnsi="Source Sans Pro"/>
        <w:color w:val="000000"/>
        <w:sz w:val="18"/>
        <w:szCs w:val="18"/>
      </w:rPr>
    </w:pPr>
  </w:p>
  <w:p w14:paraId="3B77E746" w14:textId="77777777" w:rsidR="00DF1477" w:rsidRDefault="00DF1477">
    <w:pPr>
      <w:pStyle w:val="Standard"/>
      <w:suppressAutoHyphens w:val="0"/>
      <w:spacing w:after="160" w:line="259" w:lineRule="auto"/>
      <w:jc w:val="center"/>
      <w:textAlignment w:val="auto"/>
    </w:pPr>
    <w:r>
      <w:fldChar w:fldCharType="begin"/>
    </w:r>
    <w:r>
      <w:instrText>PAGE</w:instrText>
    </w:r>
    <w:r>
      <w:fldChar w:fldCharType="separate"/>
    </w:r>
    <w:r>
      <w:t>45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5A190" w14:textId="77777777" w:rsidR="00EE2571" w:rsidRDefault="00EE2571">
      <w:pPr>
        <w:spacing w:after="0" w:line="240" w:lineRule="auto"/>
      </w:pPr>
      <w:r>
        <w:separator/>
      </w:r>
    </w:p>
  </w:footnote>
  <w:footnote w:type="continuationSeparator" w:id="0">
    <w:p w14:paraId="4AF445E2" w14:textId="77777777" w:rsidR="00EE2571" w:rsidRDefault="00EE25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4"/>
      <w:numFmt w:val="decimal"/>
      <w:lvlText w:val="%1."/>
      <w:lvlJc w:val="left"/>
      <w:pPr>
        <w:tabs>
          <w:tab w:val="num" w:pos="0"/>
        </w:tabs>
        <w:ind w:left="1080" w:hanging="360"/>
      </w:pPr>
      <w:rPr>
        <w:rFonts w:hint="default"/>
        <w:b/>
      </w:rPr>
    </w:lvl>
    <w:lvl w:ilvl="1">
      <w:start w:val="1"/>
      <w:numFmt w:val="lowerLetter"/>
      <w:lvlText w:val="%2."/>
      <w:lvlJc w:val="left"/>
      <w:pPr>
        <w:tabs>
          <w:tab w:val="num" w:pos="0"/>
        </w:tabs>
        <w:ind w:left="1800" w:hanging="360"/>
      </w:pPr>
      <w:rPr>
        <w:rFonts w:hint="default"/>
      </w:rPr>
    </w:lvl>
    <w:lvl w:ilvl="2">
      <w:start w:val="1"/>
      <w:numFmt w:val="lowerRoman"/>
      <w:lvlText w:val="%3."/>
      <w:lvlJc w:val="right"/>
      <w:pPr>
        <w:tabs>
          <w:tab w:val="num" w:pos="0"/>
        </w:tabs>
        <w:ind w:left="2520" w:hanging="180"/>
      </w:pPr>
      <w:rPr>
        <w:rFonts w:hint="default"/>
      </w:rPr>
    </w:lvl>
    <w:lvl w:ilvl="3">
      <w:start w:val="1"/>
      <w:numFmt w:val="decimal"/>
      <w:lvlText w:val="%4."/>
      <w:lvlJc w:val="left"/>
      <w:pPr>
        <w:tabs>
          <w:tab w:val="num" w:pos="0"/>
        </w:tabs>
        <w:ind w:left="3240" w:hanging="360"/>
      </w:pPr>
      <w:rPr>
        <w:rFonts w:hint="default"/>
      </w:rPr>
    </w:lvl>
    <w:lvl w:ilvl="4">
      <w:start w:val="1"/>
      <w:numFmt w:val="lowerLetter"/>
      <w:lvlText w:val="%5."/>
      <w:lvlJc w:val="left"/>
      <w:pPr>
        <w:tabs>
          <w:tab w:val="num" w:pos="0"/>
        </w:tabs>
        <w:ind w:left="3960" w:hanging="360"/>
      </w:pPr>
      <w:rPr>
        <w:rFonts w:hint="default"/>
      </w:rPr>
    </w:lvl>
    <w:lvl w:ilvl="5">
      <w:start w:val="1"/>
      <w:numFmt w:val="lowerRoman"/>
      <w:lvlText w:val="%6."/>
      <w:lvlJc w:val="right"/>
      <w:pPr>
        <w:tabs>
          <w:tab w:val="num" w:pos="0"/>
        </w:tabs>
        <w:ind w:left="4680" w:hanging="180"/>
      </w:pPr>
      <w:rPr>
        <w:rFonts w:hint="default"/>
      </w:rPr>
    </w:lvl>
    <w:lvl w:ilvl="6">
      <w:start w:val="1"/>
      <w:numFmt w:val="decimal"/>
      <w:lvlText w:val="%7."/>
      <w:lvlJc w:val="left"/>
      <w:pPr>
        <w:tabs>
          <w:tab w:val="num" w:pos="0"/>
        </w:tabs>
        <w:ind w:left="5400" w:hanging="360"/>
      </w:pPr>
      <w:rPr>
        <w:rFonts w:hint="default"/>
      </w:rPr>
    </w:lvl>
    <w:lvl w:ilvl="7">
      <w:start w:val="1"/>
      <w:numFmt w:val="lowerLetter"/>
      <w:lvlText w:val="%8."/>
      <w:lvlJc w:val="left"/>
      <w:pPr>
        <w:tabs>
          <w:tab w:val="num" w:pos="0"/>
        </w:tabs>
        <w:ind w:left="6120" w:hanging="360"/>
      </w:pPr>
      <w:rPr>
        <w:rFonts w:hint="default"/>
      </w:rPr>
    </w:lvl>
    <w:lvl w:ilvl="8">
      <w:start w:val="1"/>
      <w:numFmt w:val="lowerRoman"/>
      <w:lvlText w:val="%9."/>
      <w:lvlJc w:val="right"/>
      <w:pPr>
        <w:tabs>
          <w:tab w:val="num" w:pos="0"/>
        </w:tabs>
        <w:ind w:left="6840" w:hanging="180"/>
      </w:pPr>
      <w:rPr>
        <w:rFonts w:hint="default"/>
      </w:rPr>
    </w:lvl>
  </w:abstractNum>
  <w:abstractNum w:abstractNumId="1" w15:restartNumberingAfterBreak="0">
    <w:nsid w:val="00000002"/>
    <w:multiLevelType w:val="multilevel"/>
    <w:tmpl w:val="4E44F218"/>
    <w:name w:val="WW8Num2"/>
    <w:lvl w:ilvl="0">
      <w:start w:val="8"/>
      <w:numFmt w:val="decimal"/>
      <w:lvlText w:val="%1."/>
      <w:lvlJc w:val="left"/>
      <w:pPr>
        <w:tabs>
          <w:tab w:val="num" w:pos="348"/>
        </w:tabs>
        <w:ind w:left="1068" w:hanging="360"/>
      </w:pPr>
      <w:rPr>
        <w:rFonts w:hint="default"/>
        <w:b/>
      </w:rPr>
    </w:lvl>
    <w:lvl w:ilvl="1">
      <w:start w:val="1"/>
      <w:numFmt w:val="lowerLetter"/>
      <w:lvlText w:val="%2."/>
      <w:lvlJc w:val="left"/>
      <w:pPr>
        <w:tabs>
          <w:tab w:val="num" w:pos="348"/>
        </w:tabs>
        <w:ind w:left="1788" w:hanging="360"/>
      </w:pPr>
      <w:rPr>
        <w:rFonts w:hint="default"/>
      </w:rPr>
    </w:lvl>
    <w:lvl w:ilvl="2">
      <w:start w:val="1"/>
      <w:numFmt w:val="lowerRoman"/>
      <w:lvlText w:val="%3."/>
      <w:lvlJc w:val="right"/>
      <w:pPr>
        <w:tabs>
          <w:tab w:val="num" w:pos="348"/>
        </w:tabs>
        <w:ind w:left="2508" w:hanging="180"/>
      </w:pPr>
      <w:rPr>
        <w:rFonts w:hint="default"/>
      </w:rPr>
    </w:lvl>
    <w:lvl w:ilvl="3">
      <w:start w:val="1"/>
      <w:numFmt w:val="decimal"/>
      <w:lvlText w:val="%4."/>
      <w:lvlJc w:val="left"/>
      <w:pPr>
        <w:tabs>
          <w:tab w:val="num" w:pos="348"/>
        </w:tabs>
        <w:ind w:left="3228" w:hanging="360"/>
      </w:pPr>
      <w:rPr>
        <w:rFonts w:hint="default"/>
      </w:rPr>
    </w:lvl>
    <w:lvl w:ilvl="4">
      <w:start w:val="1"/>
      <w:numFmt w:val="lowerLetter"/>
      <w:lvlText w:val="%5."/>
      <w:lvlJc w:val="left"/>
      <w:pPr>
        <w:tabs>
          <w:tab w:val="num" w:pos="348"/>
        </w:tabs>
        <w:ind w:left="3948" w:hanging="360"/>
      </w:pPr>
      <w:rPr>
        <w:rFonts w:hint="default"/>
      </w:rPr>
    </w:lvl>
    <w:lvl w:ilvl="5">
      <w:start w:val="1"/>
      <w:numFmt w:val="lowerRoman"/>
      <w:lvlText w:val="%6."/>
      <w:lvlJc w:val="right"/>
      <w:pPr>
        <w:tabs>
          <w:tab w:val="num" w:pos="348"/>
        </w:tabs>
        <w:ind w:left="4668" w:hanging="180"/>
      </w:pPr>
      <w:rPr>
        <w:rFonts w:hint="default"/>
      </w:rPr>
    </w:lvl>
    <w:lvl w:ilvl="6">
      <w:start w:val="1"/>
      <w:numFmt w:val="decimal"/>
      <w:lvlText w:val="%7."/>
      <w:lvlJc w:val="left"/>
      <w:pPr>
        <w:tabs>
          <w:tab w:val="num" w:pos="348"/>
        </w:tabs>
        <w:ind w:left="5388" w:hanging="360"/>
      </w:pPr>
      <w:rPr>
        <w:rFonts w:hint="default"/>
      </w:rPr>
    </w:lvl>
    <w:lvl w:ilvl="7">
      <w:start w:val="1"/>
      <w:numFmt w:val="lowerLetter"/>
      <w:lvlText w:val="%8."/>
      <w:lvlJc w:val="left"/>
      <w:pPr>
        <w:tabs>
          <w:tab w:val="num" w:pos="348"/>
        </w:tabs>
        <w:ind w:left="6108" w:hanging="360"/>
      </w:pPr>
      <w:rPr>
        <w:rFonts w:hint="default"/>
      </w:rPr>
    </w:lvl>
    <w:lvl w:ilvl="8">
      <w:start w:val="1"/>
      <w:numFmt w:val="lowerRoman"/>
      <w:lvlText w:val="%9."/>
      <w:lvlJc w:val="right"/>
      <w:pPr>
        <w:tabs>
          <w:tab w:val="num" w:pos="348"/>
        </w:tabs>
        <w:ind w:left="6828" w:hanging="180"/>
      </w:pPr>
      <w:rPr>
        <w:rFonts w:hint="default"/>
      </w:rPr>
    </w:lvl>
  </w:abstractNum>
  <w:abstractNum w:abstractNumId="2" w15:restartNumberingAfterBreak="0">
    <w:nsid w:val="00000003"/>
    <w:multiLevelType w:val="singleLevel"/>
    <w:tmpl w:val="00000003"/>
    <w:name w:val="WW8Num4"/>
    <w:lvl w:ilvl="0">
      <w:start w:val="1"/>
      <w:numFmt w:val="decimal"/>
      <w:lvlText w:val="%1."/>
      <w:lvlJc w:val="left"/>
      <w:pPr>
        <w:tabs>
          <w:tab w:val="num" w:pos="0"/>
        </w:tabs>
        <w:ind w:left="1069" w:hanging="360"/>
      </w:pPr>
      <w:rPr>
        <w:rFonts w:hint="default"/>
        <w:b/>
      </w:rPr>
    </w:lvl>
  </w:abstractNum>
  <w:abstractNum w:abstractNumId="3" w15:restartNumberingAfterBreak="0">
    <w:nsid w:val="00000004"/>
    <w:multiLevelType w:val="multilevel"/>
    <w:tmpl w:val="00000004"/>
    <w:lvl w:ilvl="0">
      <w:start w:val="1"/>
      <w:numFmt w:val="bullet"/>
      <w:lvlText w:val=""/>
      <w:lvlJc w:val="left"/>
      <w:pPr>
        <w:tabs>
          <w:tab w:val="num" w:pos="920"/>
        </w:tabs>
        <w:ind w:left="920" w:hanging="360"/>
      </w:pPr>
      <w:rPr>
        <w:rFonts w:ascii="Symbol" w:hAnsi="Symbol" w:cs="OpenSymbol"/>
      </w:rPr>
    </w:lvl>
    <w:lvl w:ilvl="1">
      <w:start w:val="1"/>
      <w:numFmt w:val="bullet"/>
      <w:lvlText w:val="◦"/>
      <w:lvlJc w:val="left"/>
      <w:pPr>
        <w:tabs>
          <w:tab w:val="num" w:pos="1280"/>
        </w:tabs>
        <w:ind w:left="1280" w:hanging="360"/>
      </w:pPr>
      <w:rPr>
        <w:rFonts w:ascii="OpenSymbol" w:hAnsi="OpenSymbol" w:cs="OpenSymbol"/>
      </w:rPr>
    </w:lvl>
    <w:lvl w:ilvl="2">
      <w:start w:val="1"/>
      <w:numFmt w:val="bullet"/>
      <w:lvlText w:val="▪"/>
      <w:lvlJc w:val="left"/>
      <w:pPr>
        <w:tabs>
          <w:tab w:val="num" w:pos="1640"/>
        </w:tabs>
        <w:ind w:left="1640" w:hanging="360"/>
      </w:pPr>
      <w:rPr>
        <w:rFonts w:ascii="OpenSymbol" w:hAnsi="OpenSymbol" w:cs="OpenSymbol"/>
      </w:rPr>
    </w:lvl>
    <w:lvl w:ilvl="3">
      <w:start w:val="1"/>
      <w:numFmt w:val="bullet"/>
      <w:lvlText w:val=""/>
      <w:lvlJc w:val="left"/>
      <w:pPr>
        <w:tabs>
          <w:tab w:val="num" w:pos="2000"/>
        </w:tabs>
        <w:ind w:left="2000" w:hanging="360"/>
      </w:pPr>
      <w:rPr>
        <w:rFonts w:ascii="Symbol" w:hAnsi="Symbol" w:cs="OpenSymbol"/>
      </w:rPr>
    </w:lvl>
    <w:lvl w:ilvl="4">
      <w:start w:val="1"/>
      <w:numFmt w:val="bullet"/>
      <w:lvlText w:val="◦"/>
      <w:lvlJc w:val="left"/>
      <w:pPr>
        <w:tabs>
          <w:tab w:val="num" w:pos="2360"/>
        </w:tabs>
        <w:ind w:left="2360" w:hanging="360"/>
      </w:pPr>
      <w:rPr>
        <w:rFonts w:ascii="OpenSymbol" w:hAnsi="OpenSymbol" w:cs="OpenSymbol"/>
      </w:rPr>
    </w:lvl>
    <w:lvl w:ilvl="5">
      <w:start w:val="1"/>
      <w:numFmt w:val="bullet"/>
      <w:lvlText w:val="▪"/>
      <w:lvlJc w:val="left"/>
      <w:pPr>
        <w:tabs>
          <w:tab w:val="num" w:pos="2720"/>
        </w:tabs>
        <w:ind w:left="2720" w:hanging="360"/>
      </w:pPr>
      <w:rPr>
        <w:rFonts w:ascii="OpenSymbol" w:hAnsi="OpenSymbol" w:cs="OpenSymbol"/>
      </w:rPr>
    </w:lvl>
    <w:lvl w:ilvl="6">
      <w:start w:val="1"/>
      <w:numFmt w:val="bullet"/>
      <w:lvlText w:val=""/>
      <w:lvlJc w:val="left"/>
      <w:pPr>
        <w:tabs>
          <w:tab w:val="num" w:pos="3080"/>
        </w:tabs>
        <w:ind w:left="3080" w:hanging="360"/>
      </w:pPr>
      <w:rPr>
        <w:rFonts w:ascii="Symbol" w:hAnsi="Symbol" w:cs="OpenSymbol"/>
      </w:rPr>
    </w:lvl>
    <w:lvl w:ilvl="7">
      <w:start w:val="1"/>
      <w:numFmt w:val="bullet"/>
      <w:lvlText w:val="◦"/>
      <w:lvlJc w:val="left"/>
      <w:pPr>
        <w:tabs>
          <w:tab w:val="num" w:pos="3440"/>
        </w:tabs>
        <w:ind w:left="3440" w:hanging="360"/>
      </w:pPr>
      <w:rPr>
        <w:rFonts w:ascii="OpenSymbol" w:hAnsi="OpenSymbol" w:cs="OpenSymbol"/>
      </w:rPr>
    </w:lvl>
    <w:lvl w:ilvl="8">
      <w:start w:val="1"/>
      <w:numFmt w:val="bullet"/>
      <w:lvlText w:val="▪"/>
      <w:lvlJc w:val="left"/>
      <w:pPr>
        <w:tabs>
          <w:tab w:val="num" w:pos="3800"/>
        </w:tabs>
        <w:ind w:left="3800" w:hanging="360"/>
      </w:pPr>
      <w:rPr>
        <w:rFonts w:ascii="OpenSymbol" w:hAnsi="OpenSymbol" w:cs="OpenSymbol"/>
      </w:rPr>
    </w:lvl>
  </w:abstractNum>
  <w:abstractNum w:abstractNumId="4" w15:restartNumberingAfterBreak="0">
    <w:nsid w:val="007C3FEB"/>
    <w:multiLevelType w:val="hybridMultilevel"/>
    <w:tmpl w:val="0FF2350E"/>
    <w:lvl w:ilvl="0" w:tplc="DE96D4EC">
      <w:start w:val="1"/>
      <w:numFmt w:val="bullet"/>
      <w:lvlText w:val="-"/>
      <w:lvlJc w:val="left"/>
      <w:pPr>
        <w:ind w:left="360" w:hanging="360"/>
      </w:pPr>
      <w:rPr>
        <w:rFonts w:ascii="Arial" w:hAnsi="Arial" w:cs="Arial" w:hint="default"/>
        <w:sz w:val="18"/>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13C21F93"/>
    <w:multiLevelType w:val="singleLevel"/>
    <w:tmpl w:val="00000003"/>
    <w:lvl w:ilvl="0">
      <w:start w:val="1"/>
      <w:numFmt w:val="decimal"/>
      <w:lvlText w:val="%1."/>
      <w:lvlJc w:val="left"/>
      <w:pPr>
        <w:tabs>
          <w:tab w:val="num" w:pos="0"/>
        </w:tabs>
        <w:ind w:left="1069" w:hanging="360"/>
      </w:pPr>
      <w:rPr>
        <w:rFonts w:hint="default"/>
        <w:b/>
      </w:rPr>
    </w:lvl>
  </w:abstractNum>
  <w:abstractNum w:abstractNumId="6" w15:restartNumberingAfterBreak="0">
    <w:nsid w:val="18D26EC4"/>
    <w:multiLevelType w:val="hybridMultilevel"/>
    <w:tmpl w:val="386CDB86"/>
    <w:lvl w:ilvl="0" w:tplc="DDD01912">
      <w:start w:val="3"/>
      <w:numFmt w:val="bullet"/>
      <w:lvlText w:val="-"/>
      <w:lvlJc w:val="left"/>
      <w:pPr>
        <w:ind w:left="360" w:hanging="360"/>
      </w:pPr>
      <w:rPr>
        <w:rFonts w:ascii="Arial" w:eastAsia="Calibri" w:hAnsi="Arial"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42E168B0"/>
    <w:multiLevelType w:val="hybridMultilevel"/>
    <w:tmpl w:val="D8001E0A"/>
    <w:lvl w:ilvl="0" w:tplc="A70E5544">
      <w:start w:val="1"/>
      <w:numFmt w:val="bullet"/>
      <w:lvlText w:val="-"/>
      <w:lvlJc w:val="left"/>
      <w:pPr>
        <w:ind w:left="360" w:hanging="360"/>
      </w:pPr>
      <w:rPr>
        <w:rFonts w:ascii="Calibri" w:hAnsi="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45A507DD"/>
    <w:multiLevelType w:val="hybridMultilevel"/>
    <w:tmpl w:val="C7243124"/>
    <w:lvl w:ilvl="0" w:tplc="F3967B26">
      <w:start w:val="1"/>
      <w:numFmt w:val="bullet"/>
      <w:lvlText w:val="-"/>
      <w:lvlJc w:val="left"/>
      <w:pPr>
        <w:ind w:left="360" w:hanging="360"/>
      </w:pPr>
      <w:rPr>
        <w:rFonts w:ascii="Arial" w:hAnsi="Arial" w:cs="Arial" w:hint="default"/>
        <w:sz w:val="18"/>
      </w:rPr>
    </w:lvl>
    <w:lvl w:ilvl="1" w:tplc="FC12FEE4">
      <w:start w:val="1"/>
      <w:numFmt w:val="bullet"/>
      <w:lvlText w:val="o"/>
      <w:lvlJc w:val="left"/>
      <w:pPr>
        <w:ind w:left="1800" w:hanging="360"/>
      </w:pPr>
      <w:rPr>
        <w:rFonts w:ascii="Courier New" w:hAnsi="Courier New" w:cs="Courier New" w:hint="default"/>
      </w:rPr>
    </w:lvl>
    <w:lvl w:ilvl="2" w:tplc="20DE3068">
      <w:start w:val="1"/>
      <w:numFmt w:val="bullet"/>
      <w:lvlText w:val=""/>
      <w:lvlJc w:val="left"/>
      <w:pPr>
        <w:ind w:left="2520" w:hanging="360"/>
      </w:pPr>
      <w:rPr>
        <w:rFonts w:ascii="Wingdings" w:hAnsi="Wingdings" w:cs="Wingdings" w:hint="default"/>
      </w:rPr>
    </w:lvl>
    <w:lvl w:ilvl="3" w:tplc="523649B2">
      <w:start w:val="1"/>
      <w:numFmt w:val="bullet"/>
      <w:lvlText w:val=""/>
      <w:lvlJc w:val="left"/>
      <w:pPr>
        <w:ind w:left="3240" w:hanging="360"/>
      </w:pPr>
      <w:rPr>
        <w:rFonts w:ascii="Symbol" w:hAnsi="Symbol" w:cs="Symbol" w:hint="default"/>
      </w:rPr>
    </w:lvl>
    <w:lvl w:ilvl="4" w:tplc="C5469668">
      <w:start w:val="1"/>
      <w:numFmt w:val="bullet"/>
      <w:lvlText w:val="o"/>
      <w:lvlJc w:val="left"/>
      <w:pPr>
        <w:ind w:left="3960" w:hanging="360"/>
      </w:pPr>
      <w:rPr>
        <w:rFonts w:ascii="Courier New" w:hAnsi="Courier New" w:cs="Courier New" w:hint="default"/>
      </w:rPr>
    </w:lvl>
    <w:lvl w:ilvl="5" w:tplc="8032A446">
      <w:start w:val="1"/>
      <w:numFmt w:val="bullet"/>
      <w:lvlText w:val=""/>
      <w:lvlJc w:val="left"/>
      <w:pPr>
        <w:ind w:left="4680" w:hanging="360"/>
      </w:pPr>
      <w:rPr>
        <w:rFonts w:ascii="Wingdings" w:hAnsi="Wingdings" w:cs="Wingdings" w:hint="default"/>
      </w:rPr>
    </w:lvl>
    <w:lvl w:ilvl="6" w:tplc="9BD019EA">
      <w:start w:val="1"/>
      <w:numFmt w:val="bullet"/>
      <w:lvlText w:val=""/>
      <w:lvlJc w:val="left"/>
      <w:pPr>
        <w:ind w:left="5400" w:hanging="360"/>
      </w:pPr>
      <w:rPr>
        <w:rFonts w:ascii="Symbol" w:hAnsi="Symbol" w:cs="Symbol" w:hint="default"/>
      </w:rPr>
    </w:lvl>
    <w:lvl w:ilvl="7" w:tplc="AF2A6B78">
      <w:start w:val="1"/>
      <w:numFmt w:val="bullet"/>
      <w:lvlText w:val="o"/>
      <w:lvlJc w:val="left"/>
      <w:pPr>
        <w:ind w:left="6120" w:hanging="360"/>
      </w:pPr>
      <w:rPr>
        <w:rFonts w:ascii="Courier New" w:hAnsi="Courier New" w:cs="Courier New" w:hint="default"/>
      </w:rPr>
    </w:lvl>
    <w:lvl w:ilvl="8" w:tplc="6E7060AA">
      <w:start w:val="1"/>
      <w:numFmt w:val="bullet"/>
      <w:lvlText w:val=""/>
      <w:lvlJc w:val="left"/>
      <w:pPr>
        <w:ind w:left="6840" w:hanging="360"/>
      </w:pPr>
      <w:rPr>
        <w:rFonts w:ascii="Wingdings" w:hAnsi="Wingdings" w:cs="Wingdings" w:hint="default"/>
      </w:rPr>
    </w:lvl>
  </w:abstractNum>
  <w:abstractNum w:abstractNumId="9" w15:restartNumberingAfterBreak="0">
    <w:nsid w:val="4AD04940"/>
    <w:multiLevelType w:val="hybridMultilevel"/>
    <w:tmpl w:val="9C446108"/>
    <w:lvl w:ilvl="0" w:tplc="0A70CD88">
      <w:start w:val="1"/>
      <w:numFmt w:val="bullet"/>
      <w:lvlText w:val="-"/>
      <w:lvlJc w:val="left"/>
      <w:pPr>
        <w:ind w:left="360" w:hanging="360"/>
      </w:pPr>
      <w:rPr>
        <w:rFonts w:ascii="&quot;Arial&quot;,sans-serif" w:hAnsi="&quot;Arial&quot;,sans-serif"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55624AE8"/>
    <w:multiLevelType w:val="multilevel"/>
    <w:tmpl w:val="E648DF72"/>
    <w:lvl w:ilvl="0">
      <w:start w:val="1"/>
      <w:numFmt w:val="decimal"/>
      <w:lvlText w:val="%1."/>
      <w:lvlJc w:val="left"/>
      <w:pPr>
        <w:ind w:left="360" w:hanging="360"/>
      </w:p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1" w15:restartNumberingAfterBreak="0">
    <w:nsid w:val="5D1D67C0"/>
    <w:multiLevelType w:val="multilevel"/>
    <w:tmpl w:val="E6084B6A"/>
    <w:lvl w:ilvl="0">
      <w:start w:val="1"/>
      <w:numFmt w:val="decimal"/>
      <w:lvlText w:val="%1."/>
      <w:lvlJc w:val="left"/>
      <w:pPr>
        <w:ind w:left="360" w:hanging="360"/>
      </w:p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691217B8"/>
    <w:multiLevelType w:val="multilevel"/>
    <w:tmpl w:val="3F2E1B10"/>
    <w:lvl w:ilvl="0">
      <w:start w:val="1"/>
      <w:numFmt w:val="decimal"/>
      <w:lvlText w:val="%1."/>
      <w:lvlJc w:val="left"/>
      <w:pPr>
        <w:ind w:left="360" w:hanging="360"/>
      </w:pPr>
      <w:rPr>
        <w:rFonts w:ascii="Source Sans Pro" w:hAnsi="Source Sans Pro" w:cs="Times New Roman"/>
        <w:sz w:val="18"/>
      </w:rPr>
    </w:lvl>
    <w:lvl w:ilvl="1">
      <w:start w:val="1"/>
      <w:numFmt w:val="decimal"/>
      <w:lvlText w:val="%2."/>
      <w:lvlJc w:val="left"/>
      <w:pPr>
        <w:ind w:left="720" w:hanging="360"/>
      </w:pPr>
      <w:rPr>
        <w:rFonts w:cs="Times New Roman"/>
      </w:rPr>
    </w:lvl>
    <w:lvl w:ilvl="2">
      <w:start w:val="1"/>
      <w:numFmt w:val="decimal"/>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decimal"/>
      <w:lvlText w:val="%5."/>
      <w:lvlJc w:val="left"/>
      <w:pPr>
        <w:ind w:left="1800" w:hanging="360"/>
      </w:pPr>
      <w:rPr>
        <w:rFonts w:cs="Times New Roman"/>
      </w:rPr>
    </w:lvl>
    <w:lvl w:ilvl="5">
      <w:start w:val="1"/>
      <w:numFmt w:val="decimal"/>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decimal"/>
      <w:lvlText w:val="%8."/>
      <w:lvlJc w:val="left"/>
      <w:pPr>
        <w:ind w:left="2880" w:hanging="360"/>
      </w:pPr>
      <w:rPr>
        <w:rFonts w:cs="Times New Roman"/>
      </w:rPr>
    </w:lvl>
    <w:lvl w:ilvl="8">
      <w:start w:val="1"/>
      <w:numFmt w:val="decimal"/>
      <w:lvlText w:val="%9."/>
      <w:lvlJc w:val="left"/>
      <w:pPr>
        <w:ind w:left="3240" w:hanging="360"/>
      </w:pPr>
      <w:rPr>
        <w:rFonts w:cs="Times New Roman"/>
      </w:rPr>
    </w:lvl>
  </w:abstractNum>
  <w:abstractNum w:abstractNumId="13" w15:restartNumberingAfterBreak="0">
    <w:nsid w:val="6C802B30"/>
    <w:multiLevelType w:val="hybridMultilevel"/>
    <w:tmpl w:val="F5A206A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F531534"/>
    <w:multiLevelType w:val="hybridMultilevel"/>
    <w:tmpl w:val="FBAEC7D2"/>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5" w15:restartNumberingAfterBreak="0">
    <w:nsid w:val="74B33D4F"/>
    <w:multiLevelType w:val="hybridMultilevel"/>
    <w:tmpl w:val="8D384A54"/>
    <w:lvl w:ilvl="0" w:tplc="DE96D4EC">
      <w:start w:val="1"/>
      <w:numFmt w:val="bullet"/>
      <w:lvlText w:val="-"/>
      <w:lvlJc w:val="left"/>
      <w:pPr>
        <w:ind w:left="360" w:hanging="360"/>
      </w:pPr>
      <w:rPr>
        <w:rFonts w:ascii="Arial" w:hAnsi="Arial" w:cs="Arial" w:hint="default"/>
        <w:sz w:val="18"/>
      </w:rPr>
    </w:lvl>
    <w:lvl w:ilvl="1" w:tplc="F0B03AA6">
      <w:start w:val="1"/>
      <w:numFmt w:val="bullet"/>
      <w:lvlText w:val="o"/>
      <w:lvlJc w:val="left"/>
      <w:pPr>
        <w:ind w:left="1080" w:hanging="360"/>
      </w:pPr>
      <w:rPr>
        <w:rFonts w:ascii="Courier New" w:hAnsi="Courier New" w:cs="Courier New" w:hint="default"/>
      </w:rPr>
    </w:lvl>
    <w:lvl w:ilvl="2" w:tplc="74BA8B5C">
      <w:start w:val="1"/>
      <w:numFmt w:val="bullet"/>
      <w:lvlText w:val=""/>
      <w:lvlJc w:val="left"/>
      <w:pPr>
        <w:ind w:left="1800" w:hanging="360"/>
      </w:pPr>
      <w:rPr>
        <w:rFonts w:ascii="Wingdings" w:hAnsi="Wingdings" w:cs="Wingdings" w:hint="default"/>
      </w:rPr>
    </w:lvl>
    <w:lvl w:ilvl="3" w:tplc="CD4EA8F8">
      <w:start w:val="1"/>
      <w:numFmt w:val="bullet"/>
      <w:lvlText w:val=""/>
      <w:lvlJc w:val="left"/>
      <w:pPr>
        <w:ind w:left="2520" w:hanging="360"/>
      </w:pPr>
      <w:rPr>
        <w:rFonts w:ascii="Symbol" w:hAnsi="Symbol" w:cs="Symbol" w:hint="default"/>
      </w:rPr>
    </w:lvl>
    <w:lvl w:ilvl="4" w:tplc="C9C4F846">
      <w:start w:val="1"/>
      <w:numFmt w:val="bullet"/>
      <w:lvlText w:val="o"/>
      <w:lvlJc w:val="left"/>
      <w:pPr>
        <w:ind w:left="3240" w:hanging="360"/>
      </w:pPr>
      <w:rPr>
        <w:rFonts w:ascii="Courier New" w:hAnsi="Courier New" w:cs="Courier New" w:hint="default"/>
      </w:rPr>
    </w:lvl>
    <w:lvl w:ilvl="5" w:tplc="41F0E17E">
      <w:start w:val="1"/>
      <w:numFmt w:val="bullet"/>
      <w:lvlText w:val=""/>
      <w:lvlJc w:val="left"/>
      <w:pPr>
        <w:ind w:left="3960" w:hanging="360"/>
      </w:pPr>
      <w:rPr>
        <w:rFonts w:ascii="Wingdings" w:hAnsi="Wingdings" w:cs="Wingdings" w:hint="default"/>
      </w:rPr>
    </w:lvl>
    <w:lvl w:ilvl="6" w:tplc="53ECF81C">
      <w:start w:val="1"/>
      <w:numFmt w:val="bullet"/>
      <w:lvlText w:val=""/>
      <w:lvlJc w:val="left"/>
      <w:pPr>
        <w:ind w:left="4680" w:hanging="360"/>
      </w:pPr>
      <w:rPr>
        <w:rFonts w:ascii="Symbol" w:hAnsi="Symbol" w:cs="Symbol" w:hint="default"/>
      </w:rPr>
    </w:lvl>
    <w:lvl w:ilvl="7" w:tplc="CAF6BE74">
      <w:start w:val="1"/>
      <w:numFmt w:val="bullet"/>
      <w:lvlText w:val="o"/>
      <w:lvlJc w:val="left"/>
      <w:pPr>
        <w:ind w:left="5400" w:hanging="360"/>
      </w:pPr>
      <w:rPr>
        <w:rFonts w:ascii="Courier New" w:hAnsi="Courier New" w:cs="Courier New" w:hint="default"/>
      </w:rPr>
    </w:lvl>
    <w:lvl w:ilvl="8" w:tplc="F1328DDC">
      <w:start w:val="1"/>
      <w:numFmt w:val="bullet"/>
      <w:lvlText w:val=""/>
      <w:lvlJc w:val="left"/>
      <w:pPr>
        <w:ind w:left="6120" w:hanging="360"/>
      </w:pPr>
      <w:rPr>
        <w:rFonts w:ascii="Wingdings" w:hAnsi="Wingdings" w:cs="Wingdings" w:hint="default"/>
      </w:rPr>
    </w:lvl>
  </w:abstractNum>
  <w:num w:numId="1" w16cid:durableId="542014447">
    <w:abstractNumId w:val="15"/>
  </w:num>
  <w:num w:numId="2" w16cid:durableId="1734884835">
    <w:abstractNumId w:val="12"/>
  </w:num>
  <w:num w:numId="3" w16cid:durableId="1698971515">
    <w:abstractNumId w:val="8"/>
  </w:num>
  <w:num w:numId="4" w16cid:durableId="1006714638">
    <w:abstractNumId w:val="10"/>
  </w:num>
  <w:num w:numId="5" w16cid:durableId="132450914">
    <w:abstractNumId w:val="11"/>
  </w:num>
  <w:num w:numId="6" w16cid:durableId="1962298876">
    <w:abstractNumId w:val="6"/>
  </w:num>
  <w:num w:numId="7" w16cid:durableId="872960722">
    <w:abstractNumId w:val="4"/>
  </w:num>
  <w:num w:numId="8" w16cid:durableId="260183168">
    <w:abstractNumId w:val="9"/>
  </w:num>
  <w:num w:numId="9" w16cid:durableId="1976720220">
    <w:abstractNumId w:val="7"/>
  </w:num>
  <w:num w:numId="10" w16cid:durableId="1743991173">
    <w:abstractNumId w:val="13"/>
  </w:num>
  <w:num w:numId="11" w16cid:durableId="307057919">
    <w:abstractNumId w:val="14"/>
  </w:num>
  <w:num w:numId="12" w16cid:durableId="302927789">
    <w:abstractNumId w:val="2"/>
  </w:num>
  <w:num w:numId="13" w16cid:durableId="1409886403">
    <w:abstractNumId w:val="3"/>
  </w:num>
  <w:num w:numId="14" w16cid:durableId="203912663">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477"/>
    <w:rsid w:val="00000C55"/>
    <w:rsid w:val="00001ABD"/>
    <w:rsid w:val="00002143"/>
    <w:rsid w:val="000022D7"/>
    <w:rsid w:val="000035AE"/>
    <w:rsid w:val="00007D0C"/>
    <w:rsid w:val="00014B31"/>
    <w:rsid w:val="000153E8"/>
    <w:rsid w:val="00017089"/>
    <w:rsid w:val="0001733A"/>
    <w:rsid w:val="0001740C"/>
    <w:rsid w:val="00022A5C"/>
    <w:rsid w:val="00022C50"/>
    <w:rsid w:val="00023745"/>
    <w:rsid w:val="00025160"/>
    <w:rsid w:val="0002763F"/>
    <w:rsid w:val="00027730"/>
    <w:rsid w:val="0003168D"/>
    <w:rsid w:val="000319EC"/>
    <w:rsid w:val="00032352"/>
    <w:rsid w:val="00032AE8"/>
    <w:rsid w:val="0004111D"/>
    <w:rsid w:val="00044043"/>
    <w:rsid w:val="00044339"/>
    <w:rsid w:val="00046B62"/>
    <w:rsid w:val="0005169A"/>
    <w:rsid w:val="000517E3"/>
    <w:rsid w:val="00052A8C"/>
    <w:rsid w:val="00054549"/>
    <w:rsid w:val="000545F5"/>
    <w:rsid w:val="00055A93"/>
    <w:rsid w:val="00060E25"/>
    <w:rsid w:val="00062BB8"/>
    <w:rsid w:val="00063550"/>
    <w:rsid w:val="000707FB"/>
    <w:rsid w:val="0007222E"/>
    <w:rsid w:val="00075AD0"/>
    <w:rsid w:val="00076449"/>
    <w:rsid w:val="00076CCC"/>
    <w:rsid w:val="00076EF3"/>
    <w:rsid w:val="00077295"/>
    <w:rsid w:val="00082E13"/>
    <w:rsid w:val="00084A5D"/>
    <w:rsid w:val="00087082"/>
    <w:rsid w:val="0008712B"/>
    <w:rsid w:val="00087647"/>
    <w:rsid w:val="00087D2D"/>
    <w:rsid w:val="00090063"/>
    <w:rsid w:val="000905A0"/>
    <w:rsid w:val="0009472A"/>
    <w:rsid w:val="00095C23"/>
    <w:rsid w:val="000962E9"/>
    <w:rsid w:val="000964EA"/>
    <w:rsid w:val="000A04B0"/>
    <w:rsid w:val="000A0CB8"/>
    <w:rsid w:val="000A49DE"/>
    <w:rsid w:val="000A562F"/>
    <w:rsid w:val="000A64C2"/>
    <w:rsid w:val="000B0623"/>
    <w:rsid w:val="000B1B9B"/>
    <w:rsid w:val="000B1FAF"/>
    <w:rsid w:val="000B2734"/>
    <w:rsid w:val="000B33F6"/>
    <w:rsid w:val="000B34E5"/>
    <w:rsid w:val="000B3EB5"/>
    <w:rsid w:val="000B409A"/>
    <w:rsid w:val="000B462A"/>
    <w:rsid w:val="000B55D8"/>
    <w:rsid w:val="000B70F4"/>
    <w:rsid w:val="000B713B"/>
    <w:rsid w:val="000B7723"/>
    <w:rsid w:val="000C0047"/>
    <w:rsid w:val="000C34A5"/>
    <w:rsid w:val="000C3D4B"/>
    <w:rsid w:val="000C55F4"/>
    <w:rsid w:val="000C6327"/>
    <w:rsid w:val="000C6DC1"/>
    <w:rsid w:val="000D4493"/>
    <w:rsid w:val="000D5012"/>
    <w:rsid w:val="000D536B"/>
    <w:rsid w:val="000D5956"/>
    <w:rsid w:val="000D6BF8"/>
    <w:rsid w:val="000E0156"/>
    <w:rsid w:val="000E636F"/>
    <w:rsid w:val="000E6538"/>
    <w:rsid w:val="000F3E3F"/>
    <w:rsid w:val="000F4A46"/>
    <w:rsid w:val="000F5E62"/>
    <w:rsid w:val="00100F88"/>
    <w:rsid w:val="00101844"/>
    <w:rsid w:val="00110F62"/>
    <w:rsid w:val="001126FF"/>
    <w:rsid w:val="00113478"/>
    <w:rsid w:val="00116C75"/>
    <w:rsid w:val="001172C4"/>
    <w:rsid w:val="00121A62"/>
    <w:rsid w:val="00125336"/>
    <w:rsid w:val="00126809"/>
    <w:rsid w:val="00127396"/>
    <w:rsid w:val="001277E8"/>
    <w:rsid w:val="00127FE8"/>
    <w:rsid w:val="00130738"/>
    <w:rsid w:val="00132898"/>
    <w:rsid w:val="00140425"/>
    <w:rsid w:val="00145261"/>
    <w:rsid w:val="001470C6"/>
    <w:rsid w:val="00147691"/>
    <w:rsid w:val="00151CBC"/>
    <w:rsid w:val="001524B4"/>
    <w:rsid w:val="0015494F"/>
    <w:rsid w:val="0015508E"/>
    <w:rsid w:val="00155E72"/>
    <w:rsid w:val="00160119"/>
    <w:rsid w:val="00160AA0"/>
    <w:rsid w:val="00163A04"/>
    <w:rsid w:val="00163FEC"/>
    <w:rsid w:val="00166CA2"/>
    <w:rsid w:val="00172162"/>
    <w:rsid w:val="00174764"/>
    <w:rsid w:val="001749A2"/>
    <w:rsid w:val="00174D0D"/>
    <w:rsid w:val="001750E8"/>
    <w:rsid w:val="00177571"/>
    <w:rsid w:val="00181FBB"/>
    <w:rsid w:val="0018357B"/>
    <w:rsid w:val="00185DDD"/>
    <w:rsid w:val="00191721"/>
    <w:rsid w:val="00191876"/>
    <w:rsid w:val="00193113"/>
    <w:rsid w:val="0019354D"/>
    <w:rsid w:val="00194959"/>
    <w:rsid w:val="00195528"/>
    <w:rsid w:val="00195C18"/>
    <w:rsid w:val="00197BE1"/>
    <w:rsid w:val="001A21AE"/>
    <w:rsid w:val="001A3155"/>
    <w:rsid w:val="001A6F2B"/>
    <w:rsid w:val="001A777A"/>
    <w:rsid w:val="001B24B1"/>
    <w:rsid w:val="001B48AD"/>
    <w:rsid w:val="001B796F"/>
    <w:rsid w:val="001C06FA"/>
    <w:rsid w:val="001C5D56"/>
    <w:rsid w:val="001C72DD"/>
    <w:rsid w:val="001C78E7"/>
    <w:rsid w:val="001C7E6D"/>
    <w:rsid w:val="001D02BB"/>
    <w:rsid w:val="001D0E17"/>
    <w:rsid w:val="001D158B"/>
    <w:rsid w:val="001D33C3"/>
    <w:rsid w:val="001D60C1"/>
    <w:rsid w:val="001F0BD6"/>
    <w:rsid w:val="001F20D6"/>
    <w:rsid w:val="001F2667"/>
    <w:rsid w:val="001F41D5"/>
    <w:rsid w:val="001F46CF"/>
    <w:rsid w:val="001F52DA"/>
    <w:rsid w:val="0020115C"/>
    <w:rsid w:val="002029B0"/>
    <w:rsid w:val="00202A6A"/>
    <w:rsid w:val="002034EB"/>
    <w:rsid w:val="0020684B"/>
    <w:rsid w:val="00210BFD"/>
    <w:rsid w:val="00211402"/>
    <w:rsid w:val="00211866"/>
    <w:rsid w:val="002124A3"/>
    <w:rsid w:val="0021550C"/>
    <w:rsid w:val="0021597E"/>
    <w:rsid w:val="0021770E"/>
    <w:rsid w:val="00220E7D"/>
    <w:rsid w:val="002214B1"/>
    <w:rsid w:val="00223948"/>
    <w:rsid w:val="00223EA1"/>
    <w:rsid w:val="00226882"/>
    <w:rsid w:val="002302F3"/>
    <w:rsid w:val="00230739"/>
    <w:rsid w:val="002326F9"/>
    <w:rsid w:val="002327B7"/>
    <w:rsid w:val="00233680"/>
    <w:rsid w:val="00234676"/>
    <w:rsid w:val="002349B0"/>
    <w:rsid w:val="00234B69"/>
    <w:rsid w:val="00236C79"/>
    <w:rsid w:val="0024033B"/>
    <w:rsid w:val="00240F3E"/>
    <w:rsid w:val="00242DC8"/>
    <w:rsid w:val="002430A9"/>
    <w:rsid w:val="002445E3"/>
    <w:rsid w:val="00246803"/>
    <w:rsid w:val="0024683B"/>
    <w:rsid w:val="00250179"/>
    <w:rsid w:val="00250EA7"/>
    <w:rsid w:val="00251462"/>
    <w:rsid w:val="002564BB"/>
    <w:rsid w:val="00257FA4"/>
    <w:rsid w:val="00260FA4"/>
    <w:rsid w:val="002624B7"/>
    <w:rsid w:val="00265F5A"/>
    <w:rsid w:val="0027063E"/>
    <w:rsid w:val="002726C7"/>
    <w:rsid w:val="00272C26"/>
    <w:rsid w:val="0027435D"/>
    <w:rsid w:val="0027458C"/>
    <w:rsid w:val="00275364"/>
    <w:rsid w:val="00275AC3"/>
    <w:rsid w:val="00280674"/>
    <w:rsid w:val="00281D17"/>
    <w:rsid w:val="00282B5E"/>
    <w:rsid w:val="00284193"/>
    <w:rsid w:val="002905C1"/>
    <w:rsid w:val="00291ECD"/>
    <w:rsid w:val="00293A92"/>
    <w:rsid w:val="002A23EC"/>
    <w:rsid w:val="002A2A3A"/>
    <w:rsid w:val="002A32AC"/>
    <w:rsid w:val="002B036E"/>
    <w:rsid w:val="002B4B1D"/>
    <w:rsid w:val="002B5145"/>
    <w:rsid w:val="002B5EB6"/>
    <w:rsid w:val="002B5F9C"/>
    <w:rsid w:val="002B68C5"/>
    <w:rsid w:val="002B7452"/>
    <w:rsid w:val="002B7CD4"/>
    <w:rsid w:val="002B7DE2"/>
    <w:rsid w:val="002C2BCC"/>
    <w:rsid w:val="002C411C"/>
    <w:rsid w:val="002C4705"/>
    <w:rsid w:val="002C4C33"/>
    <w:rsid w:val="002C5401"/>
    <w:rsid w:val="002C58C0"/>
    <w:rsid w:val="002C58FB"/>
    <w:rsid w:val="002C6395"/>
    <w:rsid w:val="002C660F"/>
    <w:rsid w:val="002C6F09"/>
    <w:rsid w:val="002C7F21"/>
    <w:rsid w:val="002D081B"/>
    <w:rsid w:val="002D2C58"/>
    <w:rsid w:val="002D4C1B"/>
    <w:rsid w:val="002D714A"/>
    <w:rsid w:val="002D7CA6"/>
    <w:rsid w:val="002E7253"/>
    <w:rsid w:val="002F0873"/>
    <w:rsid w:val="002F08E5"/>
    <w:rsid w:val="002F33A0"/>
    <w:rsid w:val="002F5A9D"/>
    <w:rsid w:val="002F6235"/>
    <w:rsid w:val="003011F6"/>
    <w:rsid w:val="00303E02"/>
    <w:rsid w:val="003043F4"/>
    <w:rsid w:val="00306629"/>
    <w:rsid w:val="0031142E"/>
    <w:rsid w:val="003129BB"/>
    <w:rsid w:val="00312C38"/>
    <w:rsid w:val="00317629"/>
    <w:rsid w:val="00317BFA"/>
    <w:rsid w:val="00320770"/>
    <w:rsid w:val="00320796"/>
    <w:rsid w:val="00321F6C"/>
    <w:rsid w:val="00323287"/>
    <w:rsid w:val="00324FC7"/>
    <w:rsid w:val="003257EA"/>
    <w:rsid w:val="0032627B"/>
    <w:rsid w:val="00327BC2"/>
    <w:rsid w:val="0033016D"/>
    <w:rsid w:val="0033461E"/>
    <w:rsid w:val="003372C0"/>
    <w:rsid w:val="00340617"/>
    <w:rsid w:val="003415DD"/>
    <w:rsid w:val="00342E75"/>
    <w:rsid w:val="00342FC8"/>
    <w:rsid w:val="00343147"/>
    <w:rsid w:val="0034354E"/>
    <w:rsid w:val="00344C40"/>
    <w:rsid w:val="00345B63"/>
    <w:rsid w:val="00345F17"/>
    <w:rsid w:val="0035105D"/>
    <w:rsid w:val="00351A04"/>
    <w:rsid w:val="0035248A"/>
    <w:rsid w:val="00355503"/>
    <w:rsid w:val="0036039E"/>
    <w:rsid w:val="003616A1"/>
    <w:rsid w:val="00362956"/>
    <w:rsid w:val="00362CBF"/>
    <w:rsid w:val="00364E03"/>
    <w:rsid w:val="0036548D"/>
    <w:rsid w:val="00365708"/>
    <w:rsid w:val="003671AF"/>
    <w:rsid w:val="003679A9"/>
    <w:rsid w:val="00367EA0"/>
    <w:rsid w:val="00382390"/>
    <w:rsid w:val="003833C5"/>
    <w:rsid w:val="00384407"/>
    <w:rsid w:val="00385196"/>
    <w:rsid w:val="003869D0"/>
    <w:rsid w:val="00390175"/>
    <w:rsid w:val="003918EA"/>
    <w:rsid w:val="003935EE"/>
    <w:rsid w:val="0039371D"/>
    <w:rsid w:val="00396A73"/>
    <w:rsid w:val="00397DB7"/>
    <w:rsid w:val="003A134C"/>
    <w:rsid w:val="003A43BE"/>
    <w:rsid w:val="003A4DD3"/>
    <w:rsid w:val="003A5D23"/>
    <w:rsid w:val="003B1F85"/>
    <w:rsid w:val="003B3381"/>
    <w:rsid w:val="003B3B3F"/>
    <w:rsid w:val="003B4952"/>
    <w:rsid w:val="003B4F26"/>
    <w:rsid w:val="003B683C"/>
    <w:rsid w:val="003B6D03"/>
    <w:rsid w:val="003C46EC"/>
    <w:rsid w:val="003C56F7"/>
    <w:rsid w:val="003C78E6"/>
    <w:rsid w:val="003D0721"/>
    <w:rsid w:val="003D60D9"/>
    <w:rsid w:val="003D67DF"/>
    <w:rsid w:val="003E0779"/>
    <w:rsid w:val="003E2CB5"/>
    <w:rsid w:val="003E4CEF"/>
    <w:rsid w:val="003E4F61"/>
    <w:rsid w:val="003E79CC"/>
    <w:rsid w:val="003F1128"/>
    <w:rsid w:val="003F21C2"/>
    <w:rsid w:val="003F2E05"/>
    <w:rsid w:val="003F30C5"/>
    <w:rsid w:val="00400A61"/>
    <w:rsid w:val="00402E4A"/>
    <w:rsid w:val="004051AD"/>
    <w:rsid w:val="00405F2A"/>
    <w:rsid w:val="00406129"/>
    <w:rsid w:val="0041012F"/>
    <w:rsid w:val="00413CB5"/>
    <w:rsid w:val="004147AC"/>
    <w:rsid w:val="004154CD"/>
    <w:rsid w:val="004168A5"/>
    <w:rsid w:val="00430447"/>
    <w:rsid w:val="004343F3"/>
    <w:rsid w:val="00435AE0"/>
    <w:rsid w:val="00441C04"/>
    <w:rsid w:val="0044304A"/>
    <w:rsid w:val="0044415B"/>
    <w:rsid w:val="00444D58"/>
    <w:rsid w:val="00445C3C"/>
    <w:rsid w:val="0044628E"/>
    <w:rsid w:val="00447056"/>
    <w:rsid w:val="00447125"/>
    <w:rsid w:val="00447564"/>
    <w:rsid w:val="00447B95"/>
    <w:rsid w:val="00447F49"/>
    <w:rsid w:val="00451D43"/>
    <w:rsid w:val="00455513"/>
    <w:rsid w:val="00455E62"/>
    <w:rsid w:val="00456458"/>
    <w:rsid w:val="004571CD"/>
    <w:rsid w:val="004623EA"/>
    <w:rsid w:val="00464552"/>
    <w:rsid w:val="00464777"/>
    <w:rsid w:val="004658FF"/>
    <w:rsid w:val="00466ABE"/>
    <w:rsid w:val="0046740D"/>
    <w:rsid w:val="00467854"/>
    <w:rsid w:val="00473BF1"/>
    <w:rsid w:val="004773D3"/>
    <w:rsid w:val="0048272F"/>
    <w:rsid w:val="00484DB8"/>
    <w:rsid w:val="0048579E"/>
    <w:rsid w:val="0049183E"/>
    <w:rsid w:val="00491F40"/>
    <w:rsid w:val="00495992"/>
    <w:rsid w:val="004960BB"/>
    <w:rsid w:val="00497EE0"/>
    <w:rsid w:val="004A19CF"/>
    <w:rsid w:val="004A465D"/>
    <w:rsid w:val="004A62DF"/>
    <w:rsid w:val="004A745D"/>
    <w:rsid w:val="004A7565"/>
    <w:rsid w:val="004B0A47"/>
    <w:rsid w:val="004B0BDD"/>
    <w:rsid w:val="004B2C01"/>
    <w:rsid w:val="004B33F6"/>
    <w:rsid w:val="004B42F4"/>
    <w:rsid w:val="004B464F"/>
    <w:rsid w:val="004B5077"/>
    <w:rsid w:val="004B5195"/>
    <w:rsid w:val="004B6D0C"/>
    <w:rsid w:val="004B7033"/>
    <w:rsid w:val="004B7D77"/>
    <w:rsid w:val="004C3885"/>
    <w:rsid w:val="004C44D3"/>
    <w:rsid w:val="004C6669"/>
    <w:rsid w:val="004C666B"/>
    <w:rsid w:val="004C6E22"/>
    <w:rsid w:val="004C7476"/>
    <w:rsid w:val="004D0AD0"/>
    <w:rsid w:val="004D2483"/>
    <w:rsid w:val="004D58B5"/>
    <w:rsid w:val="004D6FAE"/>
    <w:rsid w:val="004E0633"/>
    <w:rsid w:val="004E21D8"/>
    <w:rsid w:val="004E2D5B"/>
    <w:rsid w:val="004E3004"/>
    <w:rsid w:val="004E30B5"/>
    <w:rsid w:val="004E455A"/>
    <w:rsid w:val="004E4CAE"/>
    <w:rsid w:val="004E52BA"/>
    <w:rsid w:val="004E5316"/>
    <w:rsid w:val="004F5514"/>
    <w:rsid w:val="004F6AA5"/>
    <w:rsid w:val="004F7938"/>
    <w:rsid w:val="00505186"/>
    <w:rsid w:val="00505F87"/>
    <w:rsid w:val="0050649B"/>
    <w:rsid w:val="005102A1"/>
    <w:rsid w:val="0051124E"/>
    <w:rsid w:val="00511713"/>
    <w:rsid w:val="00516CD1"/>
    <w:rsid w:val="00520F78"/>
    <w:rsid w:val="00521413"/>
    <w:rsid w:val="0052396C"/>
    <w:rsid w:val="00525152"/>
    <w:rsid w:val="005279CD"/>
    <w:rsid w:val="0053093B"/>
    <w:rsid w:val="00534485"/>
    <w:rsid w:val="005350B2"/>
    <w:rsid w:val="00536F3C"/>
    <w:rsid w:val="0054154D"/>
    <w:rsid w:val="00543054"/>
    <w:rsid w:val="00543DF5"/>
    <w:rsid w:val="00543FB3"/>
    <w:rsid w:val="00544BB2"/>
    <w:rsid w:val="00544CD7"/>
    <w:rsid w:val="00545C75"/>
    <w:rsid w:val="00545C77"/>
    <w:rsid w:val="00546481"/>
    <w:rsid w:val="00547CCA"/>
    <w:rsid w:val="00550C08"/>
    <w:rsid w:val="00550EB0"/>
    <w:rsid w:val="00551C88"/>
    <w:rsid w:val="00553DD7"/>
    <w:rsid w:val="00556423"/>
    <w:rsid w:val="00563D0F"/>
    <w:rsid w:val="0056425E"/>
    <w:rsid w:val="00571C79"/>
    <w:rsid w:val="005726F8"/>
    <w:rsid w:val="005752D2"/>
    <w:rsid w:val="005778AB"/>
    <w:rsid w:val="00577B02"/>
    <w:rsid w:val="00577B29"/>
    <w:rsid w:val="00581852"/>
    <w:rsid w:val="00582381"/>
    <w:rsid w:val="00582B93"/>
    <w:rsid w:val="005837FD"/>
    <w:rsid w:val="005839A7"/>
    <w:rsid w:val="005854A7"/>
    <w:rsid w:val="00595624"/>
    <w:rsid w:val="005960DC"/>
    <w:rsid w:val="005A0971"/>
    <w:rsid w:val="005A20A6"/>
    <w:rsid w:val="005A2285"/>
    <w:rsid w:val="005A2912"/>
    <w:rsid w:val="005A44BE"/>
    <w:rsid w:val="005A69B6"/>
    <w:rsid w:val="005A7AD9"/>
    <w:rsid w:val="005A7BE4"/>
    <w:rsid w:val="005A7DDC"/>
    <w:rsid w:val="005B1084"/>
    <w:rsid w:val="005B1364"/>
    <w:rsid w:val="005B1389"/>
    <w:rsid w:val="005B31E7"/>
    <w:rsid w:val="005B3C4F"/>
    <w:rsid w:val="005B6BFF"/>
    <w:rsid w:val="005B7909"/>
    <w:rsid w:val="005C0F7B"/>
    <w:rsid w:val="005C1AE2"/>
    <w:rsid w:val="005C200C"/>
    <w:rsid w:val="005C2B81"/>
    <w:rsid w:val="005C2FFD"/>
    <w:rsid w:val="005C3DEF"/>
    <w:rsid w:val="005C4E79"/>
    <w:rsid w:val="005C6439"/>
    <w:rsid w:val="005D0C96"/>
    <w:rsid w:val="005D159C"/>
    <w:rsid w:val="005D2564"/>
    <w:rsid w:val="005D286A"/>
    <w:rsid w:val="005D5645"/>
    <w:rsid w:val="005D59FE"/>
    <w:rsid w:val="005D6374"/>
    <w:rsid w:val="005E5564"/>
    <w:rsid w:val="005E6A69"/>
    <w:rsid w:val="005E6F93"/>
    <w:rsid w:val="005E711C"/>
    <w:rsid w:val="005F2781"/>
    <w:rsid w:val="005F2A44"/>
    <w:rsid w:val="005F4684"/>
    <w:rsid w:val="005F50A4"/>
    <w:rsid w:val="005F72AC"/>
    <w:rsid w:val="00600B4A"/>
    <w:rsid w:val="00602474"/>
    <w:rsid w:val="00603325"/>
    <w:rsid w:val="00603947"/>
    <w:rsid w:val="00610D72"/>
    <w:rsid w:val="00617450"/>
    <w:rsid w:val="00620433"/>
    <w:rsid w:val="00622837"/>
    <w:rsid w:val="00622B09"/>
    <w:rsid w:val="006233D7"/>
    <w:rsid w:val="006243EB"/>
    <w:rsid w:val="006254C9"/>
    <w:rsid w:val="00626614"/>
    <w:rsid w:val="00626E6D"/>
    <w:rsid w:val="00627CA9"/>
    <w:rsid w:val="00630C3C"/>
    <w:rsid w:val="00632DCC"/>
    <w:rsid w:val="00633B54"/>
    <w:rsid w:val="0063618F"/>
    <w:rsid w:val="0063639F"/>
    <w:rsid w:val="00636AAE"/>
    <w:rsid w:val="00636B01"/>
    <w:rsid w:val="00642DF3"/>
    <w:rsid w:val="0064600A"/>
    <w:rsid w:val="00646154"/>
    <w:rsid w:val="00647088"/>
    <w:rsid w:val="0065045D"/>
    <w:rsid w:val="006506FE"/>
    <w:rsid w:val="0065348C"/>
    <w:rsid w:val="006547C4"/>
    <w:rsid w:val="00656514"/>
    <w:rsid w:val="00660054"/>
    <w:rsid w:val="0066055E"/>
    <w:rsid w:val="0066306D"/>
    <w:rsid w:val="00665AC3"/>
    <w:rsid w:val="00665B17"/>
    <w:rsid w:val="00665FF9"/>
    <w:rsid w:val="0067172A"/>
    <w:rsid w:val="00675117"/>
    <w:rsid w:val="00676D84"/>
    <w:rsid w:val="00676F3F"/>
    <w:rsid w:val="006778C5"/>
    <w:rsid w:val="00693C96"/>
    <w:rsid w:val="00695855"/>
    <w:rsid w:val="006A2C3A"/>
    <w:rsid w:val="006A3577"/>
    <w:rsid w:val="006A3C41"/>
    <w:rsid w:val="006A3D35"/>
    <w:rsid w:val="006A53EC"/>
    <w:rsid w:val="006B16F7"/>
    <w:rsid w:val="006B1D3A"/>
    <w:rsid w:val="006B381C"/>
    <w:rsid w:val="006B3A88"/>
    <w:rsid w:val="006B40BB"/>
    <w:rsid w:val="006B410D"/>
    <w:rsid w:val="006B4AA0"/>
    <w:rsid w:val="006B56A0"/>
    <w:rsid w:val="006C0975"/>
    <w:rsid w:val="006C468F"/>
    <w:rsid w:val="006C5EA8"/>
    <w:rsid w:val="006C7C0F"/>
    <w:rsid w:val="006D2A52"/>
    <w:rsid w:val="006D3331"/>
    <w:rsid w:val="006E01E3"/>
    <w:rsid w:val="006E2BEF"/>
    <w:rsid w:val="006E3E15"/>
    <w:rsid w:val="006E551B"/>
    <w:rsid w:val="006E58F0"/>
    <w:rsid w:val="006E612C"/>
    <w:rsid w:val="006E775D"/>
    <w:rsid w:val="006F0F62"/>
    <w:rsid w:val="006F0F9E"/>
    <w:rsid w:val="006F3349"/>
    <w:rsid w:val="00702EBB"/>
    <w:rsid w:val="007030C7"/>
    <w:rsid w:val="00707A0C"/>
    <w:rsid w:val="00711C36"/>
    <w:rsid w:val="0071335C"/>
    <w:rsid w:val="0071359B"/>
    <w:rsid w:val="00713B4A"/>
    <w:rsid w:val="00713C64"/>
    <w:rsid w:val="00714E0D"/>
    <w:rsid w:val="007159A6"/>
    <w:rsid w:val="00715A9E"/>
    <w:rsid w:val="00716CE6"/>
    <w:rsid w:val="007221EC"/>
    <w:rsid w:val="007227E6"/>
    <w:rsid w:val="00723D54"/>
    <w:rsid w:val="00726D81"/>
    <w:rsid w:val="00727759"/>
    <w:rsid w:val="00731227"/>
    <w:rsid w:val="0073136B"/>
    <w:rsid w:val="00732DE6"/>
    <w:rsid w:val="007331A4"/>
    <w:rsid w:val="007336AC"/>
    <w:rsid w:val="00733804"/>
    <w:rsid w:val="00733E43"/>
    <w:rsid w:val="00735906"/>
    <w:rsid w:val="00737807"/>
    <w:rsid w:val="00740622"/>
    <w:rsid w:val="00740A95"/>
    <w:rsid w:val="007428FD"/>
    <w:rsid w:val="00742C83"/>
    <w:rsid w:val="007442E3"/>
    <w:rsid w:val="00745807"/>
    <w:rsid w:val="007459D5"/>
    <w:rsid w:val="007477C0"/>
    <w:rsid w:val="00750625"/>
    <w:rsid w:val="00751878"/>
    <w:rsid w:val="007535BC"/>
    <w:rsid w:val="007551E6"/>
    <w:rsid w:val="00756605"/>
    <w:rsid w:val="00761AF0"/>
    <w:rsid w:val="0076230A"/>
    <w:rsid w:val="00764170"/>
    <w:rsid w:val="0076504D"/>
    <w:rsid w:val="00765EDB"/>
    <w:rsid w:val="00767AE9"/>
    <w:rsid w:val="00770CC3"/>
    <w:rsid w:val="007734F4"/>
    <w:rsid w:val="00774EC9"/>
    <w:rsid w:val="0077729B"/>
    <w:rsid w:val="00777E12"/>
    <w:rsid w:val="00781867"/>
    <w:rsid w:val="00781A05"/>
    <w:rsid w:val="00783047"/>
    <w:rsid w:val="007837F8"/>
    <w:rsid w:val="00783EB2"/>
    <w:rsid w:val="007900F3"/>
    <w:rsid w:val="00790A2D"/>
    <w:rsid w:val="00791A69"/>
    <w:rsid w:val="00793071"/>
    <w:rsid w:val="007936F7"/>
    <w:rsid w:val="00793F64"/>
    <w:rsid w:val="007A1445"/>
    <w:rsid w:val="007A1A96"/>
    <w:rsid w:val="007A1C28"/>
    <w:rsid w:val="007A1FED"/>
    <w:rsid w:val="007A2F15"/>
    <w:rsid w:val="007A31DB"/>
    <w:rsid w:val="007A4859"/>
    <w:rsid w:val="007A4AE2"/>
    <w:rsid w:val="007A657B"/>
    <w:rsid w:val="007B04BE"/>
    <w:rsid w:val="007B3FDD"/>
    <w:rsid w:val="007B4091"/>
    <w:rsid w:val="007B42B3"/>
    <w:rsid w:val="007B7E32"/>
    <w:rsid w:val="007C362A"/>
    <w:rsid w:val="007C696A"/>
    <w:rsid w:val="007C726B"/>
    <w:rsid w:val="007D15D2"/>
    <w:rsid w:val="007D4582"/>
    <w:rsid w:val="007D4B95"/>
    <w:rsid w:val="007D51E6"/>
    <w:rsid w:val="007E0774"/>
    <w:rsid w:val="007E1129"/>
    <w:rsid w:val="007E2849"/>
    <w:rsid w:val="007E39FE"/>
    <w:rsid w:val="007F0758"/>
    <w:rsid w:val="007F1005"/>
    <w:rsid w:val="007F3D6F"/>
    <w:rsid w:val="007F5515"/>
    <w:rsid w:val="007F5BFC"/>
    <w:rsid w:val="007F734C"/>
    <w:rsid w:val="0080170B"/>
    <w:rsid w:val="00805045"/>
    <w:rsid w:val="00806FE2"/>
    <w:rsid w:val="008076FC"/>
    <w:rsid w:val="008123B7"/>
    <w:rsid w:val="00813219"/>
    <w:rsid w:val="00813AB3"/>
    <w:rsid w:val="008151B4"/>
    <w:rsid w:val="0081688D"/>
    <w:rsid w:val="0082471E"/>
    <w:rsid w:val="008250CE"/>
    <w:rsid w:val="008257B1"/>
    <w:rsid w:val="00825A2E"/>
    <w:rsid w:val="008261AC"/>
    <w:rsid w:val="00832D62"/>
    <w:rsid w:val="008426E2"/>
    <w:rsid w:val="00843805"/>
    <w:rsid w:val="00843F46"/>
    <w:rsid w:val="00844EDE"/>
    <w:rsid w:val="00847C2E"/>
    <w:rsid w:val="00853BD4"/>
    <w:rsid w:val="00854202"/>
    <w:rsid w:val="00854B2C"/>
    <w:rsid w:val="008553D7"/>
    <w:rsid w:val="008608D4"/>
    <w:rsid w:val="008624D8"/>
    <w:rsid w:val="00863150"/>
    <w:rsid w:val="008632EC"/>
    <w:rsid w:val="0086373D"/>
    <w:rsid w:val="00864C87"/>
    <w:rsid w:val="00864D2C"/>
    <w:rsid w:val="00864F48"/>
    <w:rsid w:val="00866A2A"/>
    <w:rsid w:val="00867A80"/>
    <w:rsid w:val="00872049"/>
    <w:rsid w:val="008730BE"/>
    <w:rsid w:val="0087640A"/>
    <w:rsid w:val="00877154"/>
    <w:rsid w:val="008827AA"/>
    <w:rsid w:val="00882EAF"/>
    <w:rsid w:val="00883A32"/>
    <w:rsid w:val="00884C82"/>
    <w:rsid w:val="008853D8"/>
    <w:rsid w:val="00885D82"/>
    <w:rsid w:val="00886A3A"/>
    <w:rsid w:val="0089069F"/>
    <w:rsid w:val="00892048"/>
    <w:rsid w:val="008923A6"/>
    <w:rsid w:val="0089412E"/>
    <w:rsid w:val="008953D9"/>
    <w:rsid w:val="00896124"/>
    <w:rsid w:val="008A416F"/>
    <w:rsid w:val="008A54B7"/>
    <w:rsid w:val="008A659F"/>
    <w:rsid w:val="008A6D0F"/>
    <w:rsid w:val="008A6FD6"/>
    <w:rsid w:val="008A752A"/>
    <w:rsid w:val="008B0406"/>
    <w:rsid w:val="008B4CBA"/>
    <w:rsid w:val="008B582E"/>
    <w:rsid w:val="008B6D0A"/>
    <w:rsid w:val="008C0067"/>
    <w:rsid w:val="008C0FFE"/>
    <w:rsid w:val="008C1E73"/>
    <w:rsid w:val="008C2593"/>
    <w:rsid w:val="008C57D0"/>
    <w:rsid w:val="008C5BA2"/>
    <w:rsid w:val="008C64EC"/>
    <w:rsid w:val="008C6645"/>
    <w:rsid w:val="008C6EC2"/>
    <w:rsid w:val="008D1682"/>
    <w:rsid w:val="008D2A1A"/>
    <w:rsid w:val="008D4750"/>
    <w:rsid w:val="008E2C8D"/>
    <w:rsid w:val="008E2CF6"/>
    <w:rsid w:val="008E2D95"/>
    <w:rsid w:val="008E3310"/>
    <w:rsid w:val="008E35D9"/>
    <w:rsid w:val="008E5BBA"/>
    <w:rsid w:val="008E7364"/>
    <w:rsid w:val="008F030E"/>
    <w:rsid w:val="008F11AB"/>
    <w:rsid w:val="008F3E1C"/>
    <w:rsid w:val="008F4C06"/>
    <w:rsid w:val="008F6360"/>
    <w:rsid w:val="008F6742"/>
    <w:rsid w:val="008F7B13"/>
    <w:rsid w:val="009060AE"/>
    <w:rsid w:val="0091135E"/>
    <w:rsid w:val="00912279"/>
    <w:rsid w:val="00912599"/>
    <w:rsid w:val="009126CB"/>
    <w:rsid w:val="009142EE"/>
    <w:rsid w:val="00915449"/>
    <w:rsid w:val="009157CA"/>
    <w:rsid w:val="0091744F"/>
    <w:rsid w:val="009200D4"/>
    <w:rsid w:val="00920C52"/>
    <w:rsid w:val="00922BC4"/>
    <w:rsid w:val="00922CE2"/>
    <w:rsid w:val="00924C4A"/>
    <w:rsid w:val="00924E01"/>
    <w:rsid w:val="009251BA"/>
    <w:rsid w:val="00926BF9"/>
    <w:rsid w:val="0093044F"/>
    <w:rsid w:val="00934735"/>
    <w:rsid w:val="00935AED"/>
    <w:rsid w:val="009400F2"/>
    <w:rsid w:val="009442AC"/>
    <w:rsid w:val="0094521F"/>
    <w:rsid w:val="00945FAE"/>
    <w:rsid w:val="00947FDF"/>
    <w:rsid w:val="00951074"/>
    <w:rsid w:val="009537C7"/>
    <w:rsid w:val="009556BE"/>
    <w:rsid w:val="0095597D"/>
    <w:rsid w:val="009563EC"/>
    <w:rsid w:val="00960B50"/>
    <w:rsid w:val="009611FD"/>
    <w:rsid w:val="00962FDD"/>
    <w:rsid w:val="00963AD0"/>
    <w:rsid w:val="00965241"/>
    <w:rsid w:val="009655D6"/>
    <w:rsid w:val="009669F9"/>
    <w:rsid w:val="00972AF0"/>
    <w:rsid w:val="009731EA"/>
    <w:rsid w:val="0097525E"/>
    <w:rsid w:val="009818C8"/>
    <w:rsid w:val="00984889"/>
    <w:rsid w:val="009859E0"/>
    <w:rsid w:val="00985C2B"/>
    <w:rsid w:val="00987F66"/>
    <w:rsid w:val="009966DD"/>
    <w:rsid w:val="00997109"/>
    <w:rsid w:val="009A17F8"/>
    <w:rsid w:val="009A197C"/>
    <w:rsid w:val="009A6A39"/>
    <w:rsid w:val="009A6ABE"/>
    <w:rsid w:val="009B014E"/>
    <w:rsid w:val="009B017F"/>
    <w:rsid w:val="009B1BE3"/>
    <w:rsid w:val="009B2A1F"/>
    <w:rsid w:val="009B3268"/>
    <w:rsid w:val="009B4DA5"/>
    <w:rsid w:val="009B528D"/>
    <w:rsid w:val="009B76C8"/>
    <w:rsid w:val="009C0181"/>
    <w:rsid w:val="009C1CFD"/>
    <w:rsid w:val="009C3C65"/>
    <w:rsid w:val="009C53F2"/>
    <w:rsid w:val="009C6026"/>
    <w:rsid w:val="009C734E"/>
    <w:rsid w:val="009C7B2F"/>
    <w:rsid w:val="009D1FE0"/>
    <w:rsid w:val="009D31B2"/>
    <w:rsid w:val="009D47BC"/>
    <w:rsid w:val="009D4CCF"/>
    <w:rsid w:val="009D578E"/>
    <w:rsid w:val="009D6417"/>
    <w:rsid w:val="009D7698"/>
    <w:rsid w:val="009D7E42"/>
    <w:rsid w:val="009E1BAD"/>
    <w:rsid w:val="009E1CE0"/>
    <w:rsid w:val="009E4F74"/>
    <w:rsid w:val="009E5B7F"/>
    <w:rsid w:val="009E69EA"/>
    <w:rsid w:val="009F0F89"/>
    <w:rsid w:val="00A02CD0"/>
    <w:rsid w:val="00A02E6D"/>
    <w:rsid w:val="00A03196"/>
    <w:rsid w:val="00A04A37"/>
    <w:rsid w:val="00A06963"/>
    <w:rsid w:val="00A10185"/>
    <w:rsid w:val="00A111DF"/>
    <w:rsid w:val="00A12796"/>
    <w:rsid w:val="00A13AB7"/>
    <w:rsid w:val="00A13ACD"/>
    <w:rsid w:val="00A14883"/>
    <w:rsid w:val="00A1517F"/>
    <w:rsid w:val="00A2055B"/>
    <w:rsid w:val="00A2499B"/>
    <w:rsid w:val="00A24FD9"/>
    <w:rsid w:val="00A3060A"/>
    <w:rsid w:val="00A30DA3"/>
    <w:rsid w:val="00A3135E"/>
    <w:rsid w:val="00A32E9E"/>
    <w:rsid w:val="00A33486"/>
    <w:rsid w:val="00A34353"/>
    <w:rsid w:val="00A35B00"/>
    <w:rsid w:val="00A37447"/>
    <w:rsid w:val="00A37C21"/>
    <w:rsid w:val="00A37E81"/>
    <w:rsid w:val="00A401E5"/>
    <w:rsid w:val="00A40552"/>
    <w:rsid w:val="00A4181B"/>
    <w:rsid w:val="00A42C92"/>
    <w:rsid w:val="00A43421"/>
    <w:rsid w:val="00A4416A"/>
    <w:rsid w:val="00A4448E"/>
    <w:rsid w:val="00A4463B"/>
    <w:rsid w:val="00A4579E"/>
    <w:rsid w:val="00A50269"/>
    <w:rsid w:val="00A512F6"/>
    <w:rsid w:val="00A543F8"/>
    <w:rsid w:val="00A551F9"/>
    <w:rsid w:val="00A565EE"/>
    <w:rsid w:val="00A577B7"/>
    <w:rsid w:val="00A6044C"/>
    <w:rsid w:val="00A605B3"/>
    <w:rsid w:val="00A654D0"/>
    <w:rsid w:val="00A676D0"/>
    <w:rsid w:val="00A707F4"/>
    <w:rsid w:val="00A746FD"/>
    <w:rsid w:val="00A760EF"/>
    <w:rsid w:val="00A7705A"/>
    <w:rsid w:val="00A80F35"/>
    <w:rsid w:val="00A81281"/>
    <w:rsid w:val="00A81723"/>
    <w:rsid w:val="00A821F6"/>
    <w:rsid w:val="00A831D1"/>
    <w:rsid w:val="00A87AAC"/>
    <w:rsid w:val="00A9017E"/>
    <w:rsid w:val="00A92959"/>
    <w:rsid w:val="00A92DA3"/>
    <w:rsid w:val="00A9780C"/>
    <w:rsid w:val="00A97DB3"/>
    <w:rsid w:val="00AA090C"/>
    <w:rsid w:val="00AA6D47"/>
    <w:rsid w:val="00AB1F6D"/>
    <w:rsid w:val="00AB3842"/>
    <w:rsid w:val="00AB46DB"/>
    <w:rsid w:val="00AB58AB"/>
    <w:rsid w:val="00AB697C"/>
    <w:rsid w:val="00AC3641"/>
    <w:rsid w:val="00AC432C"/>
    <w:rsid w:val="00AC58B3"/>
    <w:rsid w:val="00AC6CCB"/>
    <w:rsid w:val="00AC751B"/>
    <w:rsid w:val="00AD0B90"/>
    <w:rsid w:val="00AD1D96"/>
    <w:rsid w:val="00AD3B5B"/>
    <w:rsid w:val="00AD4708"/>
    <w:rsid w:val="00AD4C0C"/>
    <w:rsid w:val="00AD7B42"/>
    <w:rsid w:val="00AE1099"/>
    <w:rsid w:val="00AE151A"/>
    <w:rsid w:val="00AE27EB"/>
    <w:rsid w:val="00AE3A72"/>
    <w:rsid w:val="00AE5D64"/>
    <w:rsid w:val="00AE6297"/>
    <w:rsid w:val="00AE6E64"/>
    <w:rsid w:val="00AF08E4"/>
    <w:rsid w:val="00AF2B44"/>
    <w:rsid w:val="00AF3FEF"/>
    <w:rsid w:val="00AF623A"/>
    <w:rsid w:val="00AF7475"/>
    <w:rsid w:val="00AF76B5"/>
    <w:rsid w:val="00B0193E"/>
    <w:rsid w:val="00B0274E"/>
    <w:rsid w:val="00B02B8B"/>
    <w:rsid w:val="00B035FA"/>
    <w:rsid w:val="00B0467E"/>
    <w:rsid w:val="00B0708C"/>
    <w:rsid w:val="00B1231C"/>
    <w:rsid w:val="00B12EE9"/>
    <w:rsid w:val="00B13E2B"/>
    <w:rsid w:val="00B15BBC"/>
    <w:rsid w:val="00B16C7F"/>
    <w:rsid w:val="00B27F6A"/>
    <w:rsid w:val="00B309A6"/>
    <w:rsid w:val="00B3260B"/>
    <w:rsid w:val="00B33ABE"/>
    <w:rsid w:val="00B35370"/>
    <w:rsid w:val="00B36EBB"/>
    <w:rsid w:val="00B43FA4"/>
    <w:rsid w:val="00B44664"/>
    <w:rsid w:val="00B44B31"/>
    <w:rsid w:val="00B505C5"/>
    <w:rsid w:val="00B57717"/>
    <w:rsid w:val="00B60996"/>
    <w:rsid w:val="00B62995"/>
    <w:rsid w:val="00B66962"/>
    <w:rsid w:val="00B66D23"/>
    <w:rsid w:val="00B7029E"/>
    <w:rsid w:val="00B727B4"/>
    <w:rsid w:val="00B72CA3"/>
    <w:rsid w:val="00B72D37"/>
    <w:rsid w:val="00B72E0C"/>
    <w:rsid w:val="00B73E07"/>
    <w:rsid w:val="00B7461E"/>
    <w:rsid w:val="00B76438"/>
    <w:rsid w:val="00B76A35"/>
    <w:rsid w:val="00B76C0D"/>
    <w:rsid w:val="00B825BC"/>
    <w:rsid w:val="00B82CD4"/>
    <w:rsid w:val="00B84ADF"/>
    <w:rsid w:val="00B84F44"/>
    <w:rsid w:val="00B860C7"/>
    <w:rsid w:val="00B90DBE"/>
    <w:rsid w:val="00B9158D"/>
    <w:rsid w:val="00B92872"/>
    <w:rsid w:val="00B93E89"/>
    <w:rsid w:val="00B9509F"/>
    <w:rsid w:val="00BA02B9"/>
    <w:rsid w:val="00BA19BF"/>
    <w:rsid w:val="00BA2CE9"/>
    <w:rsid w:val="00BA563F"/>
    <w:rsid w:val="00BA5999"/>
    <w:rsid w:val="00BA6545"/>
    <w:rsid w:val="00BB2EB4"/>
    <w:rsid w:val="00BB3D83"/>
    <w:rsid w:val="00BB594C"/>
    <w:rsid w:val="00BC2ADB"/>
    <w:rsid w:val="00BC66F5"/>
    <w:rsid w:val="00BD04E2"/>
    <w:rsid w:val="00BD0BB8"/>
    <w:rsid w:val="00BD24A1"/>
    <w:rsid w:val="00BD29B3"/>
    <w:rsid w:val="00BD7C7F"/>
    <w:rsid w:val="00BE276A"/>
    <w:rsid w:val="00BE5613"/>
    <w:rsid w:val="00BE6027"/>
    <w:rsid w:val="00BE6725"/>
    <w:rsid w:val="00BF0554"/>
    <w:rsid w:val="00BF52B5"/>
    <w:rsid w:val="00BF673A"/>
    <w:rsid w:val="00C0147E"/>
    <w:rsid w:val="00C02F64"/>
    <w:rsid w:val="00C030E5"/>
    <w:rsid w:val="00C05F0A"/>
    <w:rsid w:val="00C061D9"/>
    <w:rsid w:val="00C131DD"/>
    <w:rsid w:val="00C17981"/>
    <w:rsid w:val="00C20408"/>
    <w:rsid w:val="00C2151B"/>
    <w:rsid w:val="00C21C83"/>
    <w:rsid w:val="00C23237"/>
    <w:rsid w:val="00C249DE"/>
    <w:rsid w:val="00C257E4"/>
    <w:rsid w:val="00C26608"/>
    <w:rsid w:val="00C30324"/>
    <w:rsid w:val="00C30A2D"/>
    <w:rsid w:val="00C32794"/>
    <w:rsid w:val="00C32ACB"/>
    <w:rsid w:val="00C35121"/>
    <w:rsid w:val="00C41714"/>
    <w:rsid w:val="00C42E4B"/>
    <w:rsid w:val="00C44116"/>
    <w:rsid w:val="00C4553B"/>
    <w:rsid w:val="00C46CAF"/>
    <w:rsid w:val="00C50448"/>
    <w:rsid w:val="00C514A4"/>
    <w:rsid w:val="00C5427F"/>
    <w:rsid w:val="00C56709"/>
    <w:rsid w:val="00C56FA7"/>
    <w:rsid w:val="00C60B6D"/>
    <w:rsid w:val="00C62C1A"/>
    <w:rsid w:val="00C63076"/>
    <w:rsid w:val="00C63130"/>
    <w:rsid w:val="00C635CD"/>
    <w:rsid w:val="00C65420"/>
    <w:rsid w:val="00C65B4F"/>
    <w:rsid w:val="00C6602F"/>
    <w:rsid w:val="00C73AA6"/>
    <w:rsid w:val="00C751E1"/>
    <w:rsid w:val="00C80121"/>
    <w:rsid w:val="00C80AAB"/>
    <w:rsid w:val="00C80E9A"/>
    <w:rsid w:val="00C80FCB"/>
    <w:rsid w:val="00C8694A"/>
    <w:rsid w:val="00C91B7C"/>
    <w:rsid w:val="00C9243B"/>
    <w:rsid w:val="00C93CF9"/>
    <w:rsid w:val="00C95515"/>
    <w:rsid w:val="00C95FC5"/>
    <w:rsid w:val="00CA0B58"/>
    <w:rsid w:val="00CA1E9B"/>
    <w:rsid w:val="00CA2129"/>
    <w:rsid w:val="00CA3425"/>
    <w:rsid w:val="00CB2AEB"/>
    <w:rsid w:val="00CB3F4A"/>
    <w:rsid w:val="00CB684B"/>
    <w:rsid w:val="00CC1D6C"/>
    <w:rsid w:val="00CC4BB0"/>
    <w:rsid w:val="00CD1B8E"/>
    <w:rsid w:val="00CD679E"/>
    <w:rsid w:val="00CE16C1"/>
    <w:rsid w:val="00CE1F27"/>
    <w:rsid w:val="00CE2854"/>
    <w:rsid w:val="00CE7391"/>
    <w:rsid w:val="00CE78E3"/>
    <w:rsid w:val="00CF001C"/>
    <w:rsid w:val="00CF25AB"/>
    <w:rsid w:val="00CF4054"/>
    <w:rsid w:val="00CF5420"/>
    <w:rsid w:val="00CF5D73"/>
    <w:rsid w:val="00CF66ED"/>
    <w:rsid w:val="00CF71CC"/>
    <w:rsid w:val="00D04F54"/>
    <w:rsid w:val="00D054D7"/>
    <w:rsid w:val="00D059F4"/>
    <w:rsid w:val="00D063B7"/>
    <w:rsid w:val="00D065B8"/>
    <w:rsid w:val="00D11DAD"/>
    <w:rsid w:val="00D138B8"/>
    <w:rsid w:val="00D159D6"/>
    <w:rsid w:val="00D20F9D"/>
    <w:rsid w:val="00D2258A"/>
    <w:rsid w:val="00D2318A"/>
    <w:rsid w:val="00D2577C"/>
    <w:rsid w:val="00D30CE8"/>
    <w:rsid w:val="00D31062"/>
    <w:rsid w:val="00D32938"/>
    <w:rsid w:val="00D32B0E"/>
    <w:rsid w:val="00D3318D"/>
    <w:rsid w:val="00D33EDB"/>
    <w:rsid w:val="00D343A8"/>
    <w:rsid w:val="00D37DD2"/>
    <w:rsid w:val="00D4089E"/>
    <w:rsid w:val="00D428C7"/>
    <w:rsid w:val="00D52D56"/>
    <w:rsid w:val="00D5737C"/>
    <w:rsid w:val="00D616DD"/>
    <w:rsid w:val="00D6189B"/>
    <w:rsid w:val="00D64595"/>
    <w:rsid w:val="00D6556C"/>
    <w:rsid w:val="00D72300"/>
    <w:rsid w:val="00D771DE"/>
    <w:rsid w:val="00D77D34"/>
    <w:rsid w:val="00D817F6"/>
    <w:rsid w:val="00D81CE1"/>
    <w:rsid w:val="00D85A09"/>
    <w:rsid w:val="00D85BB7"/>
    <w:rsid w:val="00D86865"/>
    <w:rsid w:val="00D87C67"/>
    <w:rsid w:val="00D92C87"/>
    <w:rsid w:val="00DA0CAF"/>
    <w:rsid w:val="00DA4E3F"/>
    <w:rsid w:val="00DA548F"/>
    <w:rsid w:val="00DB09CB"/>
    <w:rsid w:val="00DB0E9E"/>
    <w:rsid w:val="00DB2A64"/>
    <w:rsid w:val="00DB4023"/>
    <w:rsid w:val="00DB4F2A"/>
    <w:rsid w:val="00DB77D5"/>
    <w:rsid w:val="00DC5A49"/>
    <w:rsid w:val="00DC6A92"/>
    <w:rsid w:val="00DC6D49"/>
    <w:rsid w:val="00DC7200"/>
    <w:rsid w:val="00DD09A0"/>
    <w:rsid w:val="00DD17CD"/>
    <w:rsid w:val="00DD1B4F"/>
    <w:rsid w:val="00DD353A"/>
    <w:rsid w:val="00DD7F8C"/>
    <w:rsid w:val="00DE386B"/>
    <w:rsid w:val="00DE550E"/>
    <w:rsid w:val="00DE55E1"/>
    <w:rsid w:val="00DF0314"/>
    <w:rsid w:val="00DF0F36"/>
    <w:rsid w:val="00DF1477"/>
    <w:rsid w:val="00DF1614"/>
    <w:rsid w:val="00DF1B4C"/>
    <w:rsid w:val="00DF361E"/>
    <w:rsid w:val="00DF3B44"/>
    <w:rsid w:val="00DF41FA"/>
    <w:rsid w:val="00DF4F3E"/>
    <w:rsid w:val="00DF620E"/>
    <w:rsid w:val="00E012DE"/>
    <w:rsid w:val="00E0227C"/>
    <w:rsid w:val="00E07410"/>
    <w:rsid w:val="00E10303"/>
    <w:rsid w:val="00E125B5"/>
    <w:rsid w:val="00E127FA"/>
    <w:rsid w:val="00E13781"/>
    <w:rsid w:val="00E20529"/>
    <w:rsid w:val="00E24F34"/>
    <w:rsid w:val="00E2547D"/>
    <w:rsid w:val="00E25F80"/>
    <w:rsid w:val="00E3037A"/>
    <w:rsid w:val="00E30AD7"/>
    <w:rsid w:val="00E313AD"/>
    <w:rsid w:val="00E31A5B"/>
    <w:rsid w:val="00E32F2F"/>
    <w:rsid w:val="00E33047"/>
    <w:rsid w:val="00E33642"/>
    <w:rsid w:val="00E354E1"/>
    <w:rsid w:val="00E36486"/>
    <w:rsid w:val="00E366C0"/>
    <w:rsid w:val="00E36CCF"/>
    <w:rsid w:val="00E40827"/>
    <w:rsid w:val="00E433DD"/>
    <w:rsid w:val="00E4344E"/>
    <w:rsid w:val="00E444D3"/>
    <w:rsid w:val="00E4537A"/>
    <w:rsid w:val="00E45FFD"/>
    <w:rsid w:val="00E47F87"/>
    <w:rsid w:val="00E51A69"/>
    <w:rsid w:val="00E53880"/>
    <w:rsid w:val="00E551BE"/>
    <w:rsid w:val="00E55AEA"/>
    <w:rsid w:val="00E6014E"/>
    <w:rsid w:val="00E65564"/>
    <w:rsid w:val="00E66889"/>
    <w:rsid w:val="00E66C24"/>
    <w:rsid w:val="00E6714D"/>
    <w:rsid w:val="00E671B5"/>
    <w:rsid w:val="00E726B0"/>
    <w:rsid w:val="00E72950"/>
    <w:rsid w:val="00E74D28"/>
    <w:rsid w:val="00E7599A"/>
    <w:rsid w:val="00E8022C"/>
    <w:rsid w:val="00E8347B"/>
    <w:rsid w:val="00E834BD"/>
    <w:rsid w:val="00E8691E"/>
    <w:rsid w:val="00E922D4"/>
    <w:rsid w:val="00E933BC"/>
    <w:rsid w:val="00E93E78"/>
    <w:rsid w:val="00E94C3B"/>
    <w:rsid w:val="00E962AD"/>
    <w:rsid w:val="00E968DE"/>
    <w:rsid w:val="00E9790A"/>
    <w:rsid w:val="00E97996"/>
    <w:rsid w:val="00EA2D03"/>
    <w:rsid w:val="00EA39B2"/>
    <w:rsid w:val="00EA4661"/>
    <w:rsid w:val="00EA69EB"/>
    <w:rsid w:val="00EA70FE"/>
    <w:rsid w:val="00EA7198"/>
    <w:rsid w:val="00EA7863"/>
    <w:rsid w:val="00EB02A1"/>
    <w:rsid w:val="00EB1D90"/>
    <w:rsid w:val="00EB26F6"/>
    <w:rsid w:val="00EC0455"/>
    <w:rsid w:val="00EC09A2"/>
    <w:rsid w:val="00EC1600"/>
    <w:rsid w:val="00EC4ABE"/>
    <w:rsid w:val="00EC586F"/>
    <w:rsid w:val="00EC7D6F"/>
    <w:rsid w:val="00ED1E7D"/>
    <w:rsid w:val="00ED2174"/>
    <w:rsid w:val="00EE04C5"/>
    <w:rsid w:val="00EE2571"/>
    <w:rsid w:val="00EE2D4C"/>
    <w:rsid w:val="00EE2F73"/>
    <w:rsid w:val="00EE51BF"/>
    <w:rsid w:val="00EE610A"/>
    <w:rsid w:val="00EF018B"/>
    <w:rsid w:val="00EF0787"/>
    <w:rsid w:val="00EF1C97"/>
    <w:rsid w:val="00EF20A8"/>
    <w:rsid w:val="00EF3445"/>
    <w:rsid w:val="00EF41D4"/>
    <w:rsid w:val="00EF75B1"/>
    <w:rsid w:val="00F00748"/>
    <w:rsid w:val="00F02EAB"/>
    <w:rsid w:val="00F0429C"/>
    <w:rsid w:val="00F05905"/>
    <w:rsid w:val="00F11462"/>
    <w:rsid w:val="00F1214B"/>
    <w:rsid w:val="00F146D9"/>
    <w:rsid w:val="00F15060"/>
    <w:rsid w:val="00F20150"/>
    <w:rsid w:val="00F201F1"/>
    <w:rsid w:val="00F21505"/>
    <w:rsid w:val="00F24C36"/>
    <w:rsid w:val="00F25A7F"/>
    <w:rsid w:val="00F2740D"/>
    <w:rsid w:val="00F30601"/>
    <w:rsid w:val="00F32B87"/>
    <w:rsid w:val="00F33ADB"/>
    <w:rsid w:val="00F3452E"/>
    <w:rsid w:val="00F36116"/>
    <w:rsid w:val="00F41017"/>
    <w:rsid w:val="00F4112F"/>
    <w:rsid w:val="00F42E44"/>
    <w:rsid w:val="00F441A4"/>
    <w:rsid w:val="00F441BF"/>
    <w:rsid w:val="00F454D2"/>
    <w:rsid w:val="00F473AE"/>
    <w:rsid w:val="00F4791A"/>
    <w:rsid w:val="00F502AA"/>
    <w:rsid w:val="00F5501D"/>
    <w:rsid w:val="00F55F72"/>
    <w:rsid w:val="00F56821"/>
    <w:rsid w:val="00F57E9C"/>
    <w:rsid w:val="00F60EA9"/>
    <w:rsid w:val="00F67209"/>
    <w:rsid w:val="00F71074"/>
    <w:rsid w:val="00F715BC"/>
    <w:rsid w:val="00F72968"/>
    <w:rsid w:val="00F74598"/>
    <w:rsid w:val="00F76F96"/>
    <w:rsid w:val="00F80339"/>
    <w:rsid w:val="00F81110"/>
    <w:rsid w:val="00F82EB9"/>
    <w:rsid w:val="00F83681"/>
    <w:rsid w:val="00F837B3"/>
    <w:rsid w:val="00F858B7"/>
    <w:rsid w:val="00F90266"/>
    <w:rsid w:val="00F90987"/>
    <w:rsid w:val="00F915F7"/>
    <w:rsid w:val="00F91914"/>
    <w:rsid w:val="00FA1910"/>
    <w:rsid w:val="00FA2355"/>
    <w:rsid w:val="00FA2902"/>
    <w:rsid w:val="00FA5846"/>
    <w:rsid w:val="00FA6D5F"/>
    <w:rsid w:val="00FA7307"/>
    <w:rsid w:val="00FB0BA8"/>
    <w:rsid w:val="00FB2759"/>
    <w:rsid w:val="00FB466E"/>
    <w:rsid w:val="00FB7630"/>
    <w:rsid w:val="00FC0199"/>
    <w:rsid w:val="00FC2525"/>
    <w:rsid w:val="00FC3DCF"/>
    <w:rsid w:val="00FC483E"/>
    <w:rsid w:val="00FC6441"/>
    <w:rsid w:val="00FC79A6"/>
    <w:rsid w:val="00FD1006"/>
    <w:rsid w:val="00FD2A85"/>
    <w:rsid w:val="00FD3699"/>
    <w:rsid w:val="00FD4103"/>
    <w:rsid w:val="00FD53D3"/>
    <w:rsid w:val="00FD753A"/>
    <w:rsid w:val="00FD7B69"/>
    <w:rsid w:val="00FD7DEA"/>
    <w:rsid w:val="00FE353D"/>
    <w:rsid w:val="00FE3F51"/>
    <w:rsid w:val="00FE4349"/>
    <w:rsid w:val="00FE48EC"/>
    <w:rsid w:val="00FE4AB6"/>
    <w:rsid w:val="00FE4C74"/>
    <w:rsid w:val="00FE5655"/>
    <w:rsid w:val="00FE5E70"/>
    <w:rsid w:val="00FE66C0"/>
    <w:rsid w:val="00FE7105"/>
    <w:rsid w:val="00FF3F8C"/>
    <w:rsid w:val="00FF6AE5"/>
    <w:rsid w:val="00FF7475"/>
    <w:rsid w:val="1E1C71B6"/>
    <w:rsid w:val="211817C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67A83"/>
  <w15:chartTrackingRefBased/>
  <w15:docId w15:val="{9182AD7D-C2B9-431D-861C-9246984D4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qFormat="1"/>
    <w:lsdException w:name="Smart Link" w:semiHidden="1" w:unhideWhenUsed="1"/>
  </w:latentStyles>
  <w:style w:type="paragraph" w:default="1" w:styleId="Normale">
    <w:name w:val="Normal"/>
    <w:qFormat/>
    <w:rsid w:val="00DF1477"/>
    <w:rPr>
      <w:rFonts w:ascii="Calibri" w:eastAsia="Calibri" w:hAnsi="Calibri" w:cs="Times New Roman"/>
      <w:color w:val="00000A"/>
      <w:kern w:val="0"/>
      <w14:ligatures w14:val="none"/>
    </w:rPr>
  </w:style>
  <w:style w:type="paragraph" w:styleId="Titolo1">
    <w:name w:val="heading 1"/>
    <w:basedOn w:val="Titolo10"/>
    <w:link w:val="Titolo1Carattere"/>
    <w:uiPriority w:val="99"/>
    <w:qFormat/>
    <w:rsid w:val="00DF1477"/>
    <w:pPr>
      <w:ind w:left="5103" w:right="849"/>
      <w:jc w:val="both"/>
      <w:outlineLvl w:val="0"/>
    </w:pPr>
    <w:rPr>
      <w:rFonts w:ascii="Calibri" w:eastAsia="Calibri" w:hAnsi="Calibri" w:cs="Times New Roman"/>
      <w:b/>
      <w:color w:val="00000A"/>
      <w:sz w:val="22"/>
      <w:szCs w:val="22"/>
    </w:rPr>
  </w:style>
  <w:style w:type="paragraph" w:styleId="Titolo2">
    <w:name w:val="heading 2"/>
    <w:basedOn w:val="Titolo10"/>
    <w:link w:val="Titolo2Carattere"/>
    <w:uiPriority w:val="99"/>
    <w:qFormat/>
    <w:rsid w:val="00DF1477"/>
    <w:pPr>
      <w:ind w:right="424"/>
      <w:outlineLvl w:val="1"/>
    </w:pPr>
    <w:rPr>
      <w:rFonts w:ascii="Calibri" w:eastAsia="Calibri" w:hAnsi="Calibri" w:cs="Times New Roman"/>
      <w:b/>
      <w:bCs/>
      <w:color w:val="00000A"/>
      <w:sz w:val="22"/>
      <w:szCs w:val="22"/>
    </w:rPr>
  </w:style>
  <w:style w:type="paragraph" w:styleId="Titolo3">
    <w:name w:val="heading 3"/>
    <w:basedOn w:val="Titolo10"/>
    <w:link w:val="Titolo3Carattere"/>
    <w:uiPriority w:val="99"/>
    <w:qFormat/>
    <w:rsid w:val="00DF1477"/>
    <w:pPr>
      <w:keepLines/>
      <w:spacing w:before="40" w:after="0"/>
      <w:outlineLvl w:val="2"/>
    </w:pPr>
    <w:rPr>
      <w:rFonts w:ascii="Calibri Light" w:eastAsia="Calibri" w:hAnsi="Calibri Light" w:cs="Times New Roman"/>
      <w:color w:val="1F3763"/>
      <w:sz w:val="22"/>
      <w:szCs w:val="22"/>
    </w:rPr>
  </w:style>
  <w:style w:type="paragraph" w:styleId="Titolo6">
    <w:name w:val="heading 6"/>
    <w:basedOn w:val="Titolo10"/>
    <w:link w:val="Titolo6Carattere"/>
    <w:uiPriority w:val="99"/>
    <w:qFormat/>
    <w:rsid w:val="00DF1477"/>
    <w:pPr>
      <w:ind w:left="5528"/>
      <w:jc w:val="both"/>
      <w:outlineLvl w:val="5"/>
    </w:pPr>
    <w:rPr>
      <w:rFonts w:ascii="Calibri" w:eastAsia="Calibri" w:hAnsi="Calibri" w:cs="Times New Roman"/>
      <w:color w:val="00000A"/>
      <w:sz w:val="22"/>
      <w:szCs w:val="22"/>
    </w:rPr>
  </w:style>
  <w:style w:type="paragraph" w:styleId="Titolo7">
    <w:name w:val="heading 7"/>
    <w:basedOn w:val="Titolo10"/>
    <w:link w:val="Titolo7Carattere"/>
    <w:uiPriority w:val="99"/>
    <w:qFormat/>
    <w:rsid w:val="00DF1477"/>
    <w:pPr>
      <w:ind w:right="-427"/>
      <w:jc w:val="both"/>
      <w:outlineLvl w:val="6"/>
    </w:pPr>
    <w:rPr>
      <w:rFonts w:ascii="Calibri" w:eastAsia="Calibri" w:hAnsi="Calibri" w:cs="Times New Roman"/>
      <w:b/>
      <w:color w:val="00000A"/>
      <w:sz w:val="22"/>
      <w:szCs w:val="22"/>
    </w:rPr>
  </w:style>
  <w:style w:type="paragraph" w:styleId="Titolo9">
    <w:name w:val="heading 9"/>
    <w:basedOn w:val="Titolo10"/>
    <w:link w:val="Titolo9Carattere"/>
    <w:uiPriority w:val="99"/>
    <w:qFormat/>
    <w:rsid w:val="00DF1477"/>
    <w:pPr>
      <w:ind w:left="708" w:right="424"/>
      <w:outlineLvl w:val="8"/>
    </w:pPr>
    <w:rPr>
      <w:rFonts w:ascii="Calibri" w:eastAsia="Calibri" w:hAnsi="Calibri" w:cs="Times New Roman"/>
      <w:b/>
      <w:color w:val="00000A"/>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qFormat/>
    <w:rsid w:val="00DF1477"/>
    <w:rPr>
      <w:rFonts w:ascii="Calibri" w:eastAsia="Calibri" w:hAnsi="Calibri" w:cs="Times New Roman"/>
      <w:b/>
      <w:color w:val="00000A"/>
      <w:kern w:val="0"/>
      <w:lang w:eastAsia="it-IT"/>
      <w14:ligatures w14:val="none"/>
    </w:rPr>
  </w:style>
  <w:style w:type="character" w:customStyle="1" w:styleId="Titolo2Carattere">
    <w:name w:val="Titolo 2 Carattere"/>
    <w:basedOn w:val="Carpredefinitoparagrafo"/>
    <w:link w:val="Titolo2"/>
    <w:uiPriority w:val="99"/>
    <w:qFormat/>
    <w:rsid w:val="00DF1477"/>
    <w:rPr>
      <w:rFonts w:ascii="Calibri" w:eastAsia="Calibri" w:hAnsi="Calibri" w:cs="Times New Roman"/>
      <w:b/>
      <w:bCs/>
      <w:color w:val="00000A"/>
      <w:kern w:val="0"/>
      <w:lang w:eastAsia="it-IT"/>
      <w14:ligatures w14:val="none"/>
    </w:rPr>
  </w:style>
  <w:style w:type="character" w:customStyle="1" w:styleId="Titolo3Carattere">
    <w:name w:val="Titolo 3 Carattere"/>
    <w:basedOn w:val="Carpredefinitoparagrafo"/>
    <w:link w:val="Titolo3"/>
    <w:uiPriority w:val="99"/>
    <w:qFormat/>
    <w:rsid w:val="00DF1477"/>
    <w:rPr>
      <w:rFonts w:ascii="Calibri Light" w:eastAsia="Calibri" w:hAnsi="Calibri Light" w:cs="Times New Roman"/>
      <w:color w:val="1F3763"/>
      <w:kern w:val="0"/>
      <w:lang w:eastAsia="it-IT"/>
      <w14:ligatures w14:val="none"/>
    </w:rPr>
  </w:style>
  <w:style w:type="character" w:customStyle="1" w:styleId="Titolo6Carattere">
    <w:name w:val="Titolo 6 Carattere"/>
    <w:basedOn w:val="Carpredefinitoparagrafo"/>
    <w:link w:val="Titolo6"/>
    <w:uiPriority w:val="99"/>
    <w:qFormat/>
    <w:rsid w:val="00DF1477"/>
    <w:rPr>
      <w:rFonts w:ascii="Calibri" w:eastAsia="Calibri" w:hAnsi="Calibri" w:cs="Times New Roman"/>
      <w:color w:val="00000A"/>
      <w:kern w:val="0"/>
      <w:lang w:eastAsia="it-IT"/>
      <w14:ligatures w14:val="none"/>
    </w:rPr>
  </w:style>
  <w:style w:type="character" w:customStyle="1" w:styleId="Titolo7Carattere">
    <w:name w:val="Titolo 7 Carattere"/>
    <w:basedOn w:val="Carpredefinitoparagrafo"/>
    <w:link w:val="Titolo7"/>
    <w:uiPriority w:val="99"/>
    <w:qFormat/>
    <w:rsid w:val="00DF1477"/>
    <w:rPr>
      <w:rFonts w:ascii="Calibri" w:eastAsia="Calibri" w:hAnsi="Calibri" w:cs="Times New Roman"/>
      <w:b/>
      <w:color w:val="00000A"/>
      <w:kern w:val="0"/>
      <w:lang w:eastAsia="it-IT"/>
      <w14:ligatures w14:val="none"/>
    </w:rPr>
  </w:style>
  <w:style w:type="character" w:customStyle="1" w:styleId="Titolo9Carattere">
    <w:name w:val="Titolo 9 Carattere"/>
    <w:basedOn w:val="Carpredefinitoparagrafo"/>
    <w:link w:val="Titolo9"/>
    <w:uiPriority w:val="99"/>
    <w:qFormat/>
    <w:rsid w:val="00DF1477"/>
    <w:rPr>
      <w:rFonts w:ascii="Calibri" w:eastAsia="Calibri" w:hAnsi="Calibri" w:cs="Times New Roman"/>
      <w:b/>
      <w:color w:val="00000A"/>
      <w:kern w:val="0"/>
      <w:lang w:eastAsia="it-IT"/>
      <w14:ligatures w14:val="none"/>
    </w:rPr>
  </w:style>
  <w:style w:type="character" w:customStyle="1" w:styleId="TestonotaapidipaginaCarattere">
    <w:name w:val="Testo nota a piè di pagina Carattere"/>
    <w:basedOn w:val="Carpredefinitoparagrafo"/>
    <w:link w:val="Testonotaapidipagina"/>
    <w:uiPriority w:val="99"/>
    <w:qFormat/>
    <w:locked/>
    <w:rsid w:val="00DF1477"/>
    <w:rPr>
      <w:rFonts w:cs="Times New Roman"/>
      <w:sz w:val="20"/>
      <w:szCs w:val="20"/>
    </w:rPr>
  </w:style>
  <w:style w:type="character" w:styleId="Rimandonotaapidipagina">
    <w:name w:val="footnote reference"/>
    <w:basedOn w:val="Carpredefinitoparagrafo"/>
    <w:uiPriority w:val="99"/>
    <w:qFormat/>
    <w:rsid w:val="00DF1477"/>
    <w:rPr>
      <w:rFonts w:cs="Times New Roman"/>
      <w:vertAlign w:val="superscript"/>
    </w:rPr>
  </w:style>
  <w:style w:type="character" w:customStyle="1" w:styleId="TestonotadichiusuraCarattere">
    <w:name w:val="Testo nota di chiusura Carattere"/>
    <w:basedOn w:val="Carpredefinitoparagrafo"/>
    <w:link w:val="Testonotadichiusura"/>
    <w:uiPriority w:val="99"/>
    <w:qFormat/>
    <w:locked/>
    <w:rsid w:val="00DF1477"/>
    <w:rPr>
      <w:rFonts w:cs="Times New Roman"/>
      <w:sz w:val="20"/>
      <w:szCs w:val="20"/>
    </w:rPr>
  </w:style>
  <w:style w:type="character" w:styleId="Rimandonotadichiusura">
    <w:name w:val="endnote reference"/>
    <w:basedOn w:val="Carpredefinitoparagrafo"/>
    <w:uiPriority w:val="99"/>
    <w:semiHidden/>
    <w:qFormat/>
    <w:rsid w:val="00DF1477"/>
    <w:rPr>
      <w:rFonts w:cs="Times New Roman"/>
      <w:vertAlign w:val="superscript"/>
    </w:rPr>
  </w:style>
  <w:style w:type="character" w:customStyle="1" w:styleId="TestofumettoCarattere">
    <w:name w:val="Testo fumetto Carattere"/>
    <w:basedOn w:val="Carpredefinitoparagrafo"/>
    <w:link w:val="Testofumetto"/>
    <w:uiPriority w:val="99"/>
    <w:qFormat/>
    <w:locked/>
    <w:rsid w:val="00DF1477"/>
    <w:rPr>
      <w:rFonts w:ascii="Segoe UI" w:eastAsia="Times New Roman" w:hAnsi="Segoe UI" w:cs="Segoe UI"/>
      <w:sz w:val="18"/>
      <w:szCs w:val="18"/>
      <w:lang w:eastAsia="zh-CN" w:bidi="hi-IN"/>
    </w:rPr>
  </w:style>
  <w:style w:type="character" w:customStyle="1" w:styleId="IntestazioneCarattere">
    <w:name w:val="Intestazione Carattere"/>
    <w:basedOn w:val="Carpredefinitoparagrafo"/>
    <w:link w:val="Intestazione"/>
    <w:uiPriority w:val="99"/>
    <w:qFormat/>
    <w:locked/>
    <w:rsid w:val="00DF1477"/>
    <w:rPr>
      <w:rFonts w:ascii="Calibri" w:eastAsia="Times New Roman" w:hAnsi="Calibri" w:cs="Tahoma"/>
      <w:sz w:val="24"/>
      <w:szCs w:val="24"/>
      <w:lang w:eastAsia="zh-CN" w:bidi="hi-IN"/>
    </w:rPr>
  </w:style>
  <w:style w:type="character" w:customStyle="1" w:styleId="PidipaginaCarattere">
    <w:name w:val="Piè di pagina Carattere"/>
    <w:basedOn w:val="Carpredefinitoparagrafo"/>
    <w:link w:val="Pidipagina"/>
    <w:uiPriority w:val="99"/>
    <w:qFormat/>
    <w:locked/>
    <w:rsid w:val="00DF1477"/>
    <w:rPr>
      <w:rFonts w:ascii="Calibri" w:eastAsia="Times New Roman" w:hAnsi="Calibri" w:cs="Tahoma"/>
      <w:sz w:val="24"/>
      <w:szCs w:val="24"/>
      <w:lang w:eastAsia="zh-CN" w:bidi="hi-IN"/>
    </w:rPr>
  </w:style>
  <w:style w:type="character" w:customStyle="1" w:styleId="ListLabel1">
    <w:name w:val="ListLabel 1"/>
    <w:uiPriority w:val="99"/>
    <w:qFormat/>
    <w:rsid w:val="00DF1477"/>
    <w:rPr>
      <w:sz w:val="20"/>
    </w:rPr>
  </w:style>
  <w:style w:type="character" w:customStyle="1" w:styleId="ListLabel2">
    <w:name w:val="ListLabel 2"/>
    <w:uiPriority w:val="99"/>
    <w:qFormat/>
    <w:rsid w:val="00DF1477"/>
    <w:rPr>
      <w:sz w:val="20"/>
    </w:rPr>
  </w:style>
  <w:style w:type="character" w:customStyle="1" w:styleId="ListLabel3">
    <w:name w:val="ListLabel 3"/>
    <w:uiPriority w:val="99"/>
    <w:qFormat/>
    <w:rsid w:val="00DF1477"/>
    <w:rPr>
      <w:rFonts w:eastAsia="Times New Roman"/>
    </w:rPr>
  </w:style>
  <w:style w:type="character" w:customStyle="1" w:styleId="ListLabel4">
    <w:name w:val="ListLabel 4"/>
    <w:uiPriority w:val="99"/>
    <w:qFormat/>
    <w:rsid w:val="00DF1477"/>
    <w:rPr>
      <w:rFonts w:eastAsia="Times New Roman"/>
    </w:rPr>
  </w:style>
  <w:style w:type="character" w:customStyle="1" w:styleId="ListLabel5">
    <w:name w:val="ListLabel 5"/>
    <w:uiPriority w:val="99"/>
    <w:qFormat/>
    <w:rsid w:val="00DF1477"/>
  </w:style>
  <w:style w:type="character" w:customStyle="1" w:styleId="ListLabel6">
    <w:name w:val="ListLabel 6"/>
    <w:uiPriority w:val="99"/>
    <w:qFormat/>
    <w:rsid w:val="00DF1477"/>
  </w:style>
  <w:style w:type="character" w:customStyle="1" w:styleId="ListLabel7">
    <w:name w:val="ListLabel 7"/>
    <w:uiPriority w:val="99"/>
    <w:qFormat/>
    <w:rsid w:val="00DF1477"/>
  </w:style>
  <w:style w:type="character" w:customStyle="1" w:styleId="ListLabel8">
    <w:name w:val="ListLabel 8"/>
    <w:uiPriority w:val="99"/>
    <w:qFormat/>
    <w:rsid w:val="00DF1477"/>
  </w:style>
  <w:style w:type="character" w:customStyle="1" w:styleId="ListLabel9">
    <w:name w:val="ListLabel 9"/>
    <w:uiPriority w:val="99"/>
    <w:qFormat/>
    <w:rsid w:val="00DF1477"/>
  </w:style>
  <w:style w:type="character" w:customStyle="1" w:styleId="ListLabel10">
    <w:name w:val="ListLabel 10"/>
    <w:uiPriority w:val="99"/>
    <w:qFormat/>
    <w:rsid w:val="00DF1477"/>
  </w:style>
  <w:style w:type="character" w:customStyle="1" w:styleId="ListLabel11">
    <w:name w:val="ListLabel 11"/>
    <w:uiPriority w:val="99"/>
    <w:qFormat/>
    <w:rsid w:val="00DF1477"/>
    <w:rPr>
      <w:rFonts w:ascii="Arial" w:hAnsi="Arial"/>
      <w:b/>
      <w:sz w:val="20"/>
    </w:rPr>
  </w:style>
  <w:style w:type="character" w:customStyle="1" w:styleId="ListLabel12">
    <w:name w:val="ListLabel 12"/>
    <w:uiPriority w:val="99"/>
    <w:qFormat/>
    <w:rsid w:val="00DF1477"/>
  </w:style>
  <w:style w:type="character" w:customStyle="1" w:styleId="ListLabel13">
    <w:name w:val="ListLabel 13"/>
    <w:uiPriority w:val="99"/>
    <w:qFormat/>
    <w:rsid w:val="00DF1477"/>
  </w:style>
  <w:style w:type="character" w:customStyle="1" w:styleId="ListLabel14">
    <w:name w:val="ListLabel 14"/>
    <w:uiPriority w:val="99"/>
    <w:qFormat/>
    <w:rsid w:val="00DF1477"/>
  </w:style>
  <w:style w:type="character" w:customStyle="1" w:styleId="ListLabel15">
    <w:name w:val="ListLabel 15"/>
    <w:uiPriority w:val="99"/>
    <w:qFormat/>
    <w:rsid w:val="00DF1477"/>
    <w:rPr>
      <w:rFonts w:eastAsia="Times New Roman"/>
    </w:rPr>
  </w:style>
  <w:style w:type="character" w:customStyle="1" w:styleId="ListLabel16">
    <w:name w:val="ListLabel 16"/>
    <w:uiPriority w:val="99"/>
    <w:qFormat/>
    <w:rsid w:val="00DF1477"/>
  </w:style>
  <w:style w:type="character" w:customStyle="1" w:styleId="ListLabel17">
    <w:name w:val="ListLabel 17"/>
    <w:uiPriority w:val="99"/>
    <w:qFormat/>
    <w:rsid w:val="00DF1477"/>
  </w:style>
  <w:style w:type="character" w:customStyle="1" w:styleId="ListLabel18">
    <w:name w:val="ListLabel 18"/>
    <w:uiPriority w:val="99"/>
    <w:qFormat/>
    <w:rsid w:val="00DF1477"/>
  </w:style>
  <w:style w:type="character" w:customStyle="1" w:styleId="ListLabel19">
    <w:name w:val="ListLabel 19"/>
    <w:uiPriority w:val="99"/>
    <w:qFormat/>
    <w:rsid w:val="00DF1477"/>
  </w:style>
  <w:style w:type="character" w:customStyle="1" w:styleId="ListLabel20">
    <w:name w:val="ListLabel 20"/>
    <w:uiPriority w:val="99"/>
    <w:qFormat/>
    <w:rsid w:val="00DF1477"/>
  </w:style>
  <w:style w:type="character" w:customStyle="1" w:styleId="ListLabel21">
    <w:name w:val="ListLabel 21"/>
    <w:uiPriority w:val="99"/>
    <w:qFormat/>
    <w:rsid w:val="00DF1477"/>
  </w:style>
  <w:style w:type="character" w:customStyle="1" w:styleId="ListLabel22">
    <w:name w:val="ListLabel 22"/>
    <w:uiPriority w:val="99"/>
    <w:qFormat/>
    <w:rsid w:val="00DF1477"/>
    <w:rPr>
      <w:rFonts w:ascii="Arial" w:hAnsi="Arial"/>
      <w:b/>
      <w:sz w:val="24"/>
    </w:rPr>
  </w:style>
  <w:style w:type="character" w:customStyle="1" w:styleId="ListLabel23">
    <w:name w:val="ListLabel 23"/>
    <w:uiPriority w:val="99"/>
    <w:qFormat/>
    <w:rsid w:val="00DF1477"/>
    <w:rPr>
      <w:b/>
    </w:rPr>
  </w:style>
  <w:style w:type="character" w:customStyle="1" w:styleId="ListLabel24">
    <w:name w:val="ListLabel 24"/>
    <w:uiPriority w:val="99"/>
    <w:qFormat/>
    <w:rsid w:val="00DF1477"/>
  </w:style>
  <w:style w:type="character" w:customStyle="1" w:styleId="ListLabel25">
    <w:name w:val="ListLabel 25"/>
    <w:uiPriority w:val="99"/>
    <w:qFormat/>
    <w:rsid w:val="00DF1477"/>
  </w:style>
  <w:style w:type="character" w:customStyle="1" w:styleId="ListLabel26">
    <w:name w:val="ListLabel 26"/>
    <w:uiPriority w:val="99"/>
    <w:qFormat/>
    <w:rsid w:val="00DF1477"/>
  </w:style>
  <w:style w:type="character" w:customStyle="1" w:styleId="ListLabel27">
    <w:name w:val="ListLabel 27"/>
    <w:uiPriority w:val="99"/>
    <w:qFormat/>
    <w:rsid w:val="00DF1477"/>
  </w:style>
  <w:style w:type="character" w:customStyle="1" w:styleId="ListLabel28">
    <w:name w:val="ListLabel 28"/>
    <w:uiPriority w:val="99"/>
    <w:qFormat/>
    <w:rsid w:val="00DF1477"/>
    <w:rPr>
      <w:rFonts w:ascii="Arial" w:eastAsia="Times New Roman" w:hAnsi="Arial"/>
      <w:sz w:val="20"/>
    </w:rPr>
  </w:style>
  <w:style w:type="character" w:customStyle="1" w:styleId="ListLabel29">
    <w:name w:val="ListLabel 29"/>
    <w:uiPriority w:val="99"/>
    <w:qFormat/>
    <w:rsid w:val="00DF1477"/>
  </w:style>
  <w:style w:type="character" w:customStyle="1" w:styleId="ListLabel30">
    <w:name w:val="ListLabel 30"/>
    <w:uiPriority w:val="99"/>
    <w:qFormat/>
    <w:rsid w:val="00DF1477"/>
  </w:style>
  <w:style w:type="character" w:customStyle="1" w:styleId="ListLabel31">
    <w:name w:val="ListLabel 31"/>
    <w:uiPriority w:val="99"/>
    <w:qFormat/>
    <w:rsid w:val="00DF1477"/>
  </w:style>
  <w:style w:type="character" w:customStyle="1" w:styleId="ListLabel32">
    <w:name w:val="ListLabel 32"/>
    <w:uiPriority w:val="99"/>
    <w:qFormat/>
    <w:rsid w:val="00DF1477"/>
    <w:rPr>
      <w:rFonts w:ascii="Arial" w:eastAsia="Times New Roman" w:hAnsi="Arial"/>
      <w:sz w:val="20"/>
    </w:rPr>
  </w:style>
  <w:style w:type="character" w:customStyle="1" w:styleId="ListLabel33">
    <w:name w:val="ListLabel 33"/>
    <w:uiPriority w:val="99"/>
    <w:qFormat/>
    <w:rsid w:val="00DF1477"/>
  </w:style>
  <w:style w:type="character" w:customStyle="1" w:styleId="ListLabel34">
    <w:name w:val="ListLabel 34"/>
    <w:uiPriority w:val="99"/>
    <w:qFormat/>
    <w:rsid w:val="00DF1477"/>
  </w:style>
  <w:style w:type="character" w:customStyle="1" w:styleId="ListLabel35">
    <w:name w:val="ListLabel 35"/>
    <w:uiPriority w:val="99"/>
    <w:qFormat/>
    <w:rsid w:val="00DF1477"/>
  </w:style>
  <w:style w:type="character" w:customStyle="1" w:styleId="ListLabel36">
    <w:name w:val="ListLabel 36"/>
    <w:uiPriority w:val="99"/>
    <w:qFormat/>
    <w:rsid w:val="00DF1477"/>
    <w:rPr>
      <w:sz w:val="20"/>
    </w:rPr>
  </w:style>
  <w:style w:type="character" w:customStyle="1" w:styleId="ListLabel37">
    <w:name w:val="ListLabel 37"/>
    <w:uiPriority w:val="99"/>
    <w:qFormat/>
    <w:rsid w:val="00DF1477"/>
    <w:rPr>
      <w:rFonts w:ascii="Arial" w:eastAsia="Times New Roman" w:hAnsi="Arial"/>
      <w:sz w:val="20"/>
    </w:rPr>
  </w:style>
  <w:style w:type="character" w:customStyle="1" w:styleId="ListLabel38">
    <w:name w:val="ListLabel 38"/>
    <w:uiPriority w:val="99"/>
    <w:qFormat/>
    <w:rsid w:val="00DF1477"/>
  </w:style>
  <w:style w:type="character" w:customStyle="1" w:styleId="ListLabel39">
    <w:name w:val="ListLabel 39"/>
    <w:uiPriority w:val="99"/>
    <w:qFormat/>
    <w:rsid w:val="00DF1477"/>
  </w:style>
  <w:style w:type="character" w:customStyle="1" w:styleId="ListLabel40">
    <w:name w:val="ListLabel 40"/>
    <w:uiPriority w:val="99"/>
    <w:qFormat/>
    <w:rsid w:val="00DF1477"/>
  </w:style>
  <w:style w:type="character" w:customStyle="1" w:styleId="ListLabel41">
    <w:name w:val="ListLabel 41"/>
    <w:uiPriority w:val="99"/>
    <w:qFormat/>
    <w:rsid w:val="00DF1477"/>
  </w:style>
  <w:style w:type="character" w:customStyle="1" w:styleId="ListLabel42">
    <w:name w:val="ListLabel 42"/>
    <w:uiPriority w:val="99"/>
    <w:qFormat/>
    <w:rsid w:val="00DF1477"/>
  </w:style>
  <w:style w:type="character" w:customStyle="1" w:styleId="ListLabel43">
    <w:name w:val="ListLabel 43"/>
    <w:uiPriority w:val="99"/>
    <w:qFormat/>
    <w:rsid w:val="00DF1477"/>
  </w:style>
  <w:style w:type="character" w:customStyle="1" w:styleId="ListLabel44">
    <w:name w:val="ListLabel 44"/>
    <w:uiPriority w:val="99"/>
    <w:qFormat/>
    <w:rsid w:val="00DF1477"/>
    <w:rPr>
      <w:rFonts w:eastAsia="Times New Roman"/>
    </w:rPr>
  </w:style>
  <w:style w:type="character" w:customStyle="1" w:styleId="ListLabel45">
    <w:name w:val="ListLabel 45"/>
    <w:uiPriority w:val="99"/>
    <w:qFormat/>
    <w:rsid w:val="00DF1477"/>
  </w:style>
  <w:style w:type="character" w:customStyle="1" w:styleId="ListLabel46">
    <w:name w:val="ListLabel 46"/>
    <w:uiPriority w:val="99"/>
    <w:qFormat/>
    <w:rsid w:val="00DF1477"/>
  </w:style>
  <w:style w:type="character" w:customStyle="1" w:styleId="ListLabel47">
    <w:name w:val="ListLabel 47"/>
    <w:uiPriority w:val="99"/>
    <w:qFormat/>
    <w:rsid w:val="00DF1477"/>
  </w:style>
  <w:style w:type="character" w:customStyle="1" w:styleId="ListLabel48">
    <w:name w:val="ListLabel 48"/>
    <w:uiPriority w:val="99"/>
    <w:qFormat/>
    <w:rsid w:val="00DF1477"/>
    <w:rPr>
      <w:rFonts w:eastAsia="Times New Roman"/>
    </w:rPr>
  </w:style>
  <w:style w:type="character" w:customStyle="1" w:styleId="ListLabel49">
    <w:name w:val="ListLabel 49"/>
    <w:uiPriority w:val="99"/>
    <w:qFormat/>
    <w:rsid w:val="00DF1477"/>
  </w:style>
  <w:style w:type="character" w:customStyle="1" w:styleId="ListLabel50">
    <w:name w:val="ListLabel 50"/>
    <w:uiPriority w:val="99"/>
    <w:qFormat/>
    <w:rsid w:val="00DF1477"/>
  </w:style>
  <w:style w:type="character" w:customStyle="1" w:styleId="ListLabel51">
    <w:name w:val="ListLabel 51"/>
    <w:uiPriority w:val="99"/>
    <w:qFormat/>
    <w:rsid w:val="00DF1477"/>
  </w:style>
  <w:style w:type="character" w:customStyle="1" w:styleId="ListLabel52">
    <w:name w:val="ListLabel 52"/>
    <w:uiPriority w:val="99"/>
    <w:qFormat/>
    <w:rsid w:val="00DF1477"/>
    <w:rPr>
      <w:rFonts w:ascii="Arial" w:hAnsi="Arial"/>
      <w:sz w:val="20"/>
    </w:rPr>
  </w:style>
  <w:style w:type="character" w:customStyle="1" w:styleId="ListLabel53">
    <w:name w:val="ListLabel 53"/>
    <w:uiPriority w:val="99"/>
    <w:qFormat/>
    <w:rsid w:val="00DF1477"/>
  </w:style>
  <w:style w:type="character" w:customStyle="1" w:styleId="ListLabel54">
    <w:name w:val="ListLabel 54"/>
    <w:uiPriority w:val="99"/>
    <w:qFormat/>
    <w:rsid w:val="00DF1477"/>
  </w:style>
  <w:style w:type="character" w:customStyle="1" w:styleId="ListLabel55">
    <w:name w:val="ListLabel 55"/>
    <w:uiPriority w:val="99"/>
    <w:qFormat/>
    <w:rsid w:val="00DF1477"/>
  </w:style>
  <w:style w:type="character" w:customStyle="1" w:styleId="Caratterenotaapidipagina">
    <w:name w:val="Carattere nota a piè di pagina"/>
    <w:uiPriority w:val="99"/>
    <w:qFormat/>
    <w:rsid w:val="00DF1477"/>
  </w:style>
  <w:style w:type="character" w:customStyle="1" w:styleId="Footnoteanchor">
    <w:name w:val="Footnote anchor"/>
    <w:uiPriority w:val="99"/>
    <w:qFormat/>
    <w:rsid w:val="00DF1477"/>
    <w:rPr>
      <w:vertAlign w:val="superscript"/>
    </w:rPr>
  </w:style>
  <w:style w:type="character" w:customStyle="1" w:styleId="Internetlink">
    <w:name w:val="Internet link"/>
    <w:uiPriority w:val="99"/>
    <w:qFormat/>
    <w:rsid w:val="00DF1477"/>
    <w:rPr>
      <w:color w:val="000080"/>
      <w:u w:val="single"/>
    </w:rPr>
  </w:style>
  <w:style w:type="character" w:customStyle="1" w:styleId="Caratteredinumerazione">
    <w:name w:val="Carattere di numerazione"/>
    <w:uiPriority w:val="99"/>
    <w:qFormat/>
    <w:rsid w:val="00DF1477"/>
  </w:style>
  <w:style w:type="character" w:customStyle="1" w:styleId="Punti">
    <w:name w:val="Punti"/>
    <w:uiPriority w:val="99"/>
    <w:qFormat/>
    <w:rsid w:val="00DF1477"/>
    <w:rPr>
      <w:rFonts w:ascii="OpenSymbol" w:eastAsia="Times New Roman" w:hAnsi="OpenSymbol"/>
    </w:rPr>
  </w:style>
  <w:style w:type="character" w:customStyle="1" w:styleId="EndnoteSymbol">
    <w:name w:val="Endnote Symbol"/>
    <w:uiPriority w:val="99"/>
    <w:qFormat/>
    <w:rsid w:val="00DF1477"/>
  </w:style>
  <w:style w:type="character" w:customStyle="1" w:styleId="Endnoteanchor">
    <w:name w:val="Endnote anchor"/>
    <w:uiPriority w:val="99"/>
    <w:qFormat/>
    <w:rsid w:val="00DF1477"/>
    <w:rPr>
      <w:vertAlign w:val="superscript"/>
    </w:rPr>
  </w:style>
  <w:style w:type="character" w:customStyle="1" w:styleId="ListLabel101">
    <w:name w:val="ListLabel 101"/>
    <w:uiPriority w:val="99"/>
    <w:qFormat/>
    <w:rsid w:val="00DF1477"/>
  </w:style>
  <w:style w:type="character" w:customStyle="1" w:styleId="ListLabel102">
    <w:name w:val="ListLabel 102"/>
    <w:uiPriority w:val="99"/>
    <w:qFormat/>
    <w:rsid w:val="00DF1477"/>
  </w:style>
  <w:style w:type="character" w:customStyle="1" w:styleId="ListLabel103">
    <w:name w:val="ListLabel 103"/>
    <w:uiPriority w:val="99"/>
    <w:qFormat/>
    <w:rsid w:val="00DF1477"/>
  </w:style>
  <w:style w:type="character" w:customStyle="1" w:styleId="ListLabel104">
    <w:name w:val="ListLabel 104"/>
    <w:uiPriority w:val="99"/>
    <w:qFormat/>
    <w:rsid w:val="00DF1477"/>
  </w:style>
  <w:style w:type="character" w:customStyle="1" w:styleId="ListLabel105">
    <w:name w:val="ListLabel 105"/>
    <w:uiPriority w:val="99"/>
    <w:qFormat/>
    <w:rsid w:val="00DF1477"/>
  </w:style>
  <w:style w:type="character" w:customStyle="1" w:styleId="ListLabel106">
    <w:name w:val="ListLabel 106"/>
    <w:uiPriority w:val="99"/>
    <w:qFormat/>
    <w:rsid w:val="00DF1477"/>
  </w:style>
  <w:style w:type="character" w:customStyle="1" w:styleId="spelle">
    <w:name w:val="spelle"/>
    <w:basedOn w:val="Carpredefinitoparagrafo"/>
    <w:qFormat/>
    <w:rsid w:val="00DF1477"/>
  </w:style>
  <w:style w:type="character" w:customStyle="1" w:styleId="CollegamentoInternet">
    <w:name w:val="Collegamento Internet"/>
    <w:basedOn w:val="Carpredefinitoparagrafo"/>
    <w:uiPriority w:val="99"/>
    <w:unhideWhenUsed/>
    <w:rsid w:val="00DF1477"/>
    <w:rPr>
      <w:color w:val="0563C1" w:themeColor="hyperlink"/>
      <w:u w:val="single"/>
    </w:rPr>
  </w:style>
  <w:style w:type="character" w:styleId="Menzionenonrisolta">
    <w:name w:val="Unresolved Mention"/>
    <w:basedOn w:val="Carpredefinitoparagrafo"/>
    <w:uiPriority w:val="99"/>
    <w:semiHidden/>
    <w:unhideWhenUsed/>
    <w:qFormat/>
    <w:rsid w:val="00DF1477"/>
    <w:rPr>
      <w:color w:val="605E5C"/>
      <w:shd w:val="clear" w:color="auto" w:fill="E1DFDD"/>
    </w:rPr>
  </w:style>
  <w:style w:type="character" w:customStyle="1" w:styleId="ListLabel107">
    <w:name w:val="ListLabel 107"/>
    <w:qFormat/>
    <w:rsid w:val="00DF1477"/>
    <w:rPr>
      <w:rFonts w:cs="Times New Roman"/>
    </w:rPr>
  </w:style>
  <w:style w:type="character" w:customStyle="1" w:styleId="ListLabel108">
    <w:name w:val="ListLabel 108"/>
    <w:qFormat/>
    <w:rsid w:val="00DF1477"/>
    <w:rPr>
      <w:rFonts w:cs="Times New Roman"/>
    </w:rPr>
  </w:style>
  <w:style w:type="character" w:customStyle="1" w:styleId="ListLabel109">
    <w:name w:val="ListLabel 109"/>
    <w:qFormat/>
    <w:rsid w:val="00DF1477"/>
    <w:rPr>
      <w:rFonts w:cs="Times New Roman"/>
    </w:rPr>
  </w:style>
  <w:style w:type="character" w:customStyle="1" w:styleId="ListLabel110">
    <w:name w:val="ListLabel 110"/>
    <w:qFormat/>
    <w:rsid w:val="00DF1477"/>
    <w:rPr>
      <w:rFonts w:cs="Times New Roman"/>
    </w:rPr>
  </w:style>
  <w:style w:type="character" w:customStyle="1" w:styleId="ListLabel111">
    <w:name w:val="ListLabel 111"/>
    <w:qFormat/>
    <w:rsid w:val="00DF1477"/>
    <w:rPr>
      <w:rFonts w:cs="Times New Roman"/>
    </w:rPr>
  </w:style>
  <w:style w:type="character" w:customStyle="1" w:styleId="ListLabel112">
    <w:name w:val="ListLabel 112"/>
    <w:qFormat/>
    <w:rsid w:val="00DF1477"/>
    <w:rPr>
      <w:rFonts w:cs="Times New Roman"/>
    </w:rPr>
  </w:style>
  <w:style w:type="character" w:customStyle="1" w:styleId="ListLabel113">
    <w:name w:val="ListLabel 113"/>
    <w:qFormat/>
    <w:rsid w:val="00DF1477"/>
    <w:rPr>
      <w:rFonts w:cs="Times New Roman"/>
    </w:rPr>
  </w:style>
  <w:style w:type="character" w:customStyle="1" w:styleId="ListLabel114">
    <w:name w:val="ListLabel 114"/>
    <w:qFormat/>
    <w:rsid w:val="00DF1477"/>
    <w:rPr>
      <w:rFonts w:cs="Times New Roman"/>
    </w:rPr>
  </w:style>
  <w:style w:type="character" w:customStyle="1" w:styleId="ListLabel115">
    <w:name w:val="ListLabel 115"/>
    <w:qFormat/>
    <w:rsid w:val="00DF1477"/>
    <w:rPr>
      <w:rFonts w:cs="Times New Roman"/>
    </w:rPr>
  </w:style>
  <w:style w:type="character" w:customStyle="1" w:styleId="ListLabel116">
    <w:name w:val="ListLabel 116"/>
    <w:qFormat/>
    <w:rsid w:val="00DF1477"/>
    <w:rPr>
      <w:rFonts w:cs="Times New Roman"/>
    </w:rPr>
  </w:style>
  <w:style w:type="character" w:customStyle="1" w:styleId="ListLabel117">
    <w:name w:val="ListLabel 117"/>
    <w:qFormat/>
    <w:rsid w:val="00DF1477"/>
    <w:rPr>
      <w:rFonts w:cs="Times New Roman"/>
    </w:rPr>
  </w:style>
  <w:style w:type="character" w:customStyle="1" w:styleId="ListLabel118">
    <w:name w:val="ListLabel 118"/>
    <w:qFormat/>
    <w:rsid w:val="00DF1477"/>
    <w:rPr>
      <w:rFonts w:cs="Times New Roman"/>
    </w:rPr>
  </w:style>
  <w:style w:type="character" w:customStyle="1" w:styleId="ListLabel119">
    <w:name w:val="ListLabel 119"/>
    <w:qFormat/>
    <w:rsid w:val="00DF1477"/>
    <w:rPr>
      <w:rFonts w:cs="Times New Roman"/>
    </w:rPr>
  </w:style>
  <w:style w:type="character" w:customStyle="1" w:styleId="ListLabel120">
    <w:name w:val="ListLabel 120"/>
    <w:qFormat/>
    <w:rsid w:val="00DF1477"/>
    <w:rPr>
      <w:rFonts w:cs="Times New Roman"/>
    </w:rPr>
  </w:style>
  <w:style w:type="character" w:customStyle="1" w:styleId="ListLabel121">
    <w:name w:val="ListLabel 121"/>
    <w:qFormat/>
    <w:rsid w:val="00DF1477"/>
    <w:rPr>
      <w:rFonts w:cs="Times New Roman"/>
    </w:rPr>
  </w:style>
  <w:style w:type="character" w:customStyle="1" w:styleId="ListLabel122">
    <w:name w:val="ListLabel 122"/>
    <w:qFormat/>
    <w:rsid w:val="00DF1477"/>
    <w:rPr>
      <w:rFonts w:cs="Times New Roman"/>
    </w:rPr>
  </w:style>
  <w:style w:type="character" w:customStyle="1" w:styleId="ListLabel123">
    <w:name w:val="ListLabel 123"/>
    <w:qFormat/>
    <w:rsid w:val="00DF1477"/>
    <w:rPr>
      <w:rFonts w:cs="Times New Roman"/>
    </w:rPr>
  </w:style>
  <w:style w:type="character" w:customStyle="1" w:styleId="ListLabel124">
    <w:name w:val="ListLabel 124"/>
    <w:qFormat/>
    <w:rsid w:val="00DF1477"/>
    <w:rPr>
      <w:rFonts w:cs="Times New Roman"/>
    </w:rPr>
  </w:style>
  <w:style w:type="character" w:customStyle="1" w:styleId="ListLabel125">
    <w:name w:val="ListLabel 125"/>
    <w:qFormat/>
    <w:rsid w:val="00DF1477"/>
    <w:rPr>
      <w:rFonts w:cs="Times New Roman"/>
    </w:rPr>
  </w:style>
  <w:style w:type="character" w:customStyle="1" w:styleId="ListLabel126">
    <w:name w:val="ListLabel 126"/>
    <w:qFormat/>
    <w:rsid w:val="00DF1477"/>
    <w:rPr>
      <w:rFonts w:cs="Times New Roman"/>
    </w:rPr>
  </w:style>
  <w:style w:type="character" w:customStyle="1" w:styleId="ListLabel127">
    <w:name w:val="ListLabel 127"/>
    <w:qFormat/>
    <w:rsid w:val="00DF1477"/>
    <w:rPr>
      <w:rFonts w:cs="Times New Roman"/>
    </w:rPr>
  </w:style>
  <w:style w:type="character" w:customStyle="1" w:styleId="ListLabel128">
    <w:name w:val="ListLabel 128"/>
    <w:qFormat/>
    <w:rsid w:val="00DF1477"/>
    <w:rPr>
      <w:rFonts w:cs="Times New Roman"/>
    </w:rPr>
  </w:style>
  <w:style w:type="character" w:customStyle="1" w:styleId="ListLabel129">
    <w:name w:val="ListLabel 129"/>
    <w:qFormat/>
    <w:rsid w:val="00DF1477"/>
    <w:rPr>
      <w:rFonts w:cs="Times New Roman"/>
    </w:rPr>
  </w:style>
  <w:style w:type="character" w:customStyle="1" w:styleId="ListLabel130">
    <w:name w:val="ListLabel 130"/>
    <w:qFormat/>
    <w:rsid w:val="00DF1477"/>
    <w:rPr>
      <w:rFonts w:cs="Times New Roman"/>
    </w:rPr>
  </w:style>
  <w:style w:type="character" w:customStyle="1" w:styleId="ListLabel131">
    <w:name w:val="ListLabel 131"/>
    <w:qFormat/>
    <w:rsid w:val="00DF1477"/>
    <w:rPr>
      <w:rFonts w:cs="Times New Roman"/>
    </w:rPr>
  </w:style>
  <w:style w:type="character" w:customStyle="1" w:styleId="ListLabel132">
    <w:name w:val="ListLabel 132"/>
    <w:qFormat/>
    <w:rsid w:val="00DF1477"/>
    <w:rPr>
      <w:rFonts w:cs="Times New Roman"/>
    </w:rPr>
  </w:style>
  <w:style w:type="character" w:customStyle="1" w:styleId="ListLabel133">
    <w:name w:val="ListLabel 133"/>
    <w:qFormat/>
    <w:rsid w:val="00DF1477"/>
    <w:rPr>
      <w:rFonts w:cs="Times New Roman"/>
    </w:rPr>
  </w:style>
  <w:style w:type="character" w:customStyle="1" w:styleId="ListLabel134">
    <w:name w:val="ListLabel 134"/>
    <w:qFormat/>
    <w:rsid w:val="00DF1477"/>
    <w:rPr>
      <w:rFonts w:cs="Times New Roman"/>
    </w:rPr>
  </w:style>
  <w:style w:type="character" w:customStyle="1" w:styleId="ListLabel135">
    <w:name w:val="ListLabel 135"/>
    <w:qFormat/>
    <w:rsid w:val="00DF1477"/>
    <w:rPr>
      <w:rFonts w:cs="Times New Roman"/>
    </w:rPr>
  </w:style>
  <w:style w:type="character" w:customStyle="1" w:styleId="ListLabel136">
    <w:name w:val="ListLabel 136"/>
    <w:qFormat/>
    <w:rsid w:val="00DF1477"/>
    <w:rPr>
      <w:rFonts w:cs="Times New Roman"/>
    </w:rPr>
  </w:style>
  <w:style w:type="character" w:customStyle="1" w:styleId="ListLabel137">
    <w:name w:val="ListLabel 137"/>
    <w:qFormat/>
    <w:rsid w:val="00DF1477"/>
    <w:rPr>
      <w:rFonts w:cs="Times New Roman"/>
    </w:rPr>
  </w:style>
  <w:style w:type="character" w:customStyle="1" w:styleId="ListLabel138">
    <w:name w:val="ListLabel 138"/>
    <w:qFormat/>
    <w:rsid w:val="00DF1477"/>
    <w:rPr>
      <w:rFonts w:cs="Times New Roman"/>
    </w:rPr>
  </w:style>
  <w:style w:type="character" w:customStyle="1" w:styleId="ListLabel139">
    <w:name w:val="ListLabel 139"/>
    <w:qFormat/>
    <w:rsid w:val="00DF1477"/>
    <w:rPr>
      <w:rFonts w:cs="Times New Roman"/>
    </w:rPr>
  </w:style>
  <w:style w:type="character" w:customStyle="1" w:styleId="ListLabel140">
    <w:name w:val="ListLabel 140"/>
    <w:qFormat/>
    <w:rsid w:val="00DF1477"/>
    <w:rPr>
      <w:rFonts w:cs="Times New Roman"/>
    </w:rPr>
  </w:style>
  <w:style w:type="character" w:customStyle="1" w:styleId="ListLabel141">
    <w:name w:val="ListLabel 141"/>
    <w:qFormat/>
    <w:rsid w:val="00DF1477"/>
    <w:rPr>
      <w:rFonts w:cs="Times New Roman"/>
    </w:rPr>
  </w:style>
  <w:style w:type="character" w:customStyle="1" w:styleId="ListLabel142">
    <w:name w:val="ListLabel 142"/>
    <w:qFormat/>
    <w:rsid w:val="00DF1477"/>
    <w:rPr>
      <w:rFonts w:cs="Times New Roman"/>
    </w:rPr>
  </w:style>
  <w:style w:type="character" w:customStyle="1" w:styleId="ListLabel143">
    <w:name w:val="ListLabel 143"/>
    <w:qFormat/>
    <w:rsid w:val="00DF1477"/>
    <w:rPr>
      <w:rFonts w:eastAsia="Times New Roman"/>
    </w:rPr>
  </w:style>
  <w:style w:type="character" w:customStyle="1" w:styleId="ListLabel144">
    <w:name w:val="ListLabel 144"/>
    <w:qFormat/>
    <w:rsid w:val="00DF1477"/>
    <w:rPr>
      <w:rFonts w:eastAsia="Times New Roman"/>
    </w:rPr>
  </w:style>
  <w:style w:type="character" w:customStyle="1" w:styleId="ListLabel145">
    <w:name w:val="ListLabel 145"/>
    <w:qFormat/>
    <w:rsid w:val="00DF1477"/>
    <w:rPr>
      <w:rFonts w:eastAsia="Times New Roman"/>
      <w:sz w:val="20"/>
    </w:rPr>
  </w:style>
  <w:style w:type="character" w:customStyle="1" w:styleId="ListLabel146">
    <w:name w:val="ListLabel 146"/>
    <w:qFormat/>
    <w:rsid w:val="00DF1477"/>
    <w:rPr>
      <w:rFonts w:ascii="Source Sans Pro" w:eastAsia="Times New Roman" w:hAnsi="Source Sans Pro"/>
      <w:sz w:val="18"/>
    </w:rPr>
  </w:style>
  <w:style w:type="character" w:customStyle="1" w:styleId="ListLabel147">
    <w:name w:val="ListLabel 147"/>
    <w:qFormat/>
    <w:rsid w:val="00DF1477"/>
    <w:rPr>
      <w:rFonts w:ascii="Source Sans Pro" w:hAnsi="Source Sans Pro" w:cs="Times New Roman"/>
      <w:sz w:val="18"/>
    </w:rPr>
  </w:style>
  <w:style w:type="character" w:customStyle="1" w:styleId="ListLabel148">
    <w:name w:val="ListLabel 148"/>
    <w:qFormat/>
    <w:rsid w:val="00DF1477"/>
    <w:rPr>
      <w:rFonts w:cs="Times New Roman"/>
    </w:rPr>
  </w:style>
  <w:style w:type="character" w:customStyle="1" w:styleId="ListLabel149">
    <w:name w:val="ListLabel 149"/>
    <w:qFormat/>
    <w:rsid w:val="00DF1477"/>
    <w:rPr>
      <w:rFonts w:cs="Times New Roman"/>
    </w:rPr>
  </w:style>
  <w:style w:type="character" w:customStyle="1" w:styleId="ListLabel150">
    <w:name w:val="ListLabel 150"/>
    <w:qFormat/>
    <w:rsid w:val="00DF1477"/>
    <w:rPr>
      <w:rFonts w:cs="Times New Roman"/>
    </w:rPr>
  </w:style>
  <w:style w:type="character" w:customStyle="1" w:styleId="ListLabel151">
    <w:name w:val="ListLabel 151"/>
    <w:qFormat/>
    <w:rsid w:val="00DF1477"/>
    <w:rPr>
      <w:rFonts w:cs="Times New Roman"/>
    </w:rPr>
  </w:style>
  <w:style w:type="character" w:customStyle="1" w:styleId="ListLabel152">
    <w:name w:val="ListLabel 152"/>
    <w:qFormat/>
    <w:rsid w:val="00DF1477"/>
    <w:rPr>
      <w:rFonts w:cs="Times New Roman"/>
    </w:rPr>
  </w:style>
  <w:style w:type="character" w:customStyle="1" w:styleId="ListLabel153">
    <w:name w:val="ListLabel 153"/>
    <w:qFormat/>
    <w:rsid w:val="00DF1477"/>
    <w:rPr>
      <w:rFonts w:cs="Times New Roman"/>
    </w:rPr>
  </w:style>
  <w:style w:type="character" w:customStyle="1" w:styleId="ListLabel154">
    <w:name w:val="ListLabel 154"/>
    <w:qFormat/>
    <w:rsid w:val="00DF1477"/>
    <w:rPr>
      <w:rFonts w:cs="Times New Roman"/>
    </w:rPr>
  </w:style>
  <w:style w:type="character" w:customStyle="1" w:styleId="ListLabel155">
    <w:name w:val="ListLabel 155"/>
    <w:qFormat/>
    <w:rsid w:val="00DF1477"/>
    <w:rPr>
      <w:rFonts w:cs="Times New Roman"/>
    </w:rPr>
  </w:style>
  <w:style w:type="character" w:customStyle="1" w:styleId="ListLabel156">
    <w:name w:val="ListLabel 156"/>
    <w:qFormat/>
    <w:rsid w:val="00DF1477"/>
    <w:rPr>
      <w:rFonts w:ascii="Source Sans Pro" w:eastAsia="Times New Roman" w:hAnsi="Source Sans Pro"/>
      <w:sz w:val="18"/>
    </w:rPr>
  </w:style>
  <w:style w:type="character" w:customStyle="1" w:styleId="ListLabel157">
    <w:name w:val="ListLabel 157"/>
    <w:qFormat/>
    <w:rsid w:val="00DF1477"/>
    <w:rPr>
      <w:rFonts w:cs="Times New Roman"/>
    </w:rPr>
  </w:style>
  <w:style w:type="character" w:customStyle="1" w:styleId="ListLabel158">
    <w:name w:val="ListLabel 158"/>
    <w:qFormat/>
    <w:rsid w:val="00DF1477"/>
    <w:rPr>
      <w:rFonts w:cs="Times New Roman"/>
    </w:rPr>
  </w:style>
  <w:style w:type="character" w:customStyle="1" w:styleId="ListLabel159">
    <w:name w:val="ListLabel 159"/>
    <w:qFormat/>
    <w:rsid w:val="00DF1477"/>
    <w:rPr>
      <w:rFonts w:cs="Times New Roman"/>
    </w:rPr>
  </w:style>
  <w:style w:type="character" w:customStyle="1" w:styleId="ListLabel160">
    <w:name w:val="ListLabel 160"/>
    <w:qFormat/>
    <w:rsid w:val="00DF1477"/>
    <w:rPr>
      <w:rFonts w:cs="Times New Roman"/>
    </w:rPr>
  </w:style>
  <w:style w:type="character" w:customStyle="1" w:styleId="ListLabel161">
    <w:name w:val="ListLabel 161"/>
    <w:qFormat/>
    <w:rsid w:val="00DF1477"/>
    <w:rPr>
      <w:rFonts w:cs="Times New Roman"/>
    </w:rPr>
  </w:style>
  <w:style w:type="character" w:customStyle="1" w:styleId="ListLabel162">
    <w:name w:val="ListLabel 162"/>
    <w:qFormat/>
    <w:rsid w:val="00DF1477"/>
    <w:rPr>
      <w:rFonts w:cs="Times New Roman"/>
    </w:rPr>
  </w:style>
  <w:style w:type="character" w:customStyle="1" w:styleId="ListLabel163">
    <w:name w:val="ListLabel 163"/>
    <w:qFormat/>
    <w:rsid w:val="00DF1477"/>
    <w:rPr>
      <w:rFonts w:cs="Times New Roman"/>
    </w:rPr>
  </w:style>
  <w:style w:type="character" w:customStyle="1" w:styleId="ListLabel164">
    <w:name w:val="ListLabel 164"/>
    <w:qFormat/>
    <w:rsid w:val="00DF1477"/>
    <w:rPr>
      <w:rFonts w:cs="Times New Roman"/>
    </w:rPr>
  </w:style>
  <w:style w:type="character" w:customStyle="1" w:styleId="ListLabel165">
    <w:name w:val="ListLabel 165"/>
    <w:qFormat/>
    <w:rsid w:val="00DF1477"/>
    <w:rPr>
      <w:rFonts w:ascii="Source Sans Pro" w:eastAsia="Times New Roman" w:hAnsi="Source Sans Pro"/>
      <w:b/>
      <w:sz w:val="18"/>
    </w:rPr>
  </w:style>
  <w:style w:type="character" w:customStyle="1" w:styleId="ListLabel166">
    <w:name w:val="ListLabel 166"/>
    <w:qFormat/>
    <w:rsid w:val="00DF1477"/>
    <w:rPr>
      <w:rFonts w:ascii="Source Sans Pro" w:eastAsia="Times New Roman" w:hAnsi="Source Sans Pro"/>
      <w:b/>
      <w:sz w:val="18"/>
    </w:rPr>
  </w:style>
  <w:style w:type="character" w:customStyle="1" w:styleId="ListLabel167">
    <w:name w:val="ListLabel 167"/>
    <w:qFormat/>
    <w:rsid w:val="00DF1477"/>
    <w:rPr>
      <w:rFonts w:ascii="Source Sans Pro" w:eastAsia="Times New Roman" w:hAnsi="Source Sans Pro"/>
      <w:sz w:val="18"/>
    </w:rPr>
  </w:style>
  <w:style w:type="character" w:customStyle="1" w:styleId="ListLabel168">
    <w:name w:val="ListLabel 168"/>
    <w:qFormat/>
    <w:rsid w:val="00DF1477"/>
    <w:rPr>
      <w:rFonts w:cs="Times New Roman"/>
    </w:rPr>
  </w:style>
  <w:style w:type="character" w:customStyle="1" w:styleId="ListLabel169">
    <w:name w:val="ListLabel 169"/>
    <w:qFormat/>
    <w:rsid w:val="00DF1477"/>
    <w:rPr>
      <w:rFonts w:cs="Times New Roman"/>
    </w:rPr>
  </w:style>
  <w:style w:type="character" w:customStyle="1" w:styleId="ListLabel170">
    <w:name w:val="ListLabel 170"/>
    <w:qFormat/>
    <w:rsid w:val="00DF1477"/>
    <w:rPr>
      <w:rFonts w:cs="Times New Roman"/>
    </w:rPr>
  </w:style>
  <w:style w:type="character" w:customStyle="1" w:styleId="ListLabel171">
    <w:name w:val="ListLabel 171"/>
    <w:qFormat/>
    <w:rsid w:val="00DF1477"/>
    <w:rPr>
      <w:rFonts w:cs="Times New Roman"/>
    </w:rPr>
  </w:style>
  <w:style w:type="character" w:customStyle="1" w:styleId="ListLabel172">
    <w:name w:val="ListLabel 172"/>
    <w:qFormat/>
    <w:rsid w:val="00DF1477"/>
    <w:rPr>
      <w:rFonts w:cs="Times New Roman"/>
    </w:rPr>
  </w:style>
  <w:style w:type="character" w:customStyle="1" w:styleId="ListLabel173">
    <w:name w:val="ListLabel 173"/>
    <w:qFormat/>
    <w:rsid w:val="00DF1477"/>
    <w:rPr>
      <w:rFonts w:cs="Times New Roman"/>
    </w:rPr>
  </w:style>
  <w:style w:type="character" w:customStyle="1" w:styleId="ListLabel174">
    <w:name w:val="ListLabel 174"/>
    <w:qFormat/>
    <w:rsid w:val="00DF1477"/>
    <w:rPr>
      <w:rFonts w:cs="Times New Roman"/>
    </w:rPr>
  </w:style>
  <w:style w:type="character" w:customStyle="1" w:styleId="ListLabel175">
    <w:name w:val="ListLabel 175"/>
    <w:qFormat/>
    <w:rsid w:val="00DF1477"/>
    <w:rPr>
      <w:rFonts w:cs="Times New Roman"/>
    </w:rPr>
  </w:style>
  <w:style w:type="character" w:customStyle="1" w:styleId="ListLabel176">
    <w:name w:val="ListLabel 176"/>
    <w:qFormat/>
    <w:rsid w:val="00DF1477"/>
    <w:rPr>
      <w:rFonts w:ascii="Source Sans Pro" w:eastAsia="Times New Roman" w:hAnsi="Source Sans Pro"/>
      <w:sz w:val="18"/>
    </w:rPr>
  </w:style>
  <w:style w:type="character" w:customStyle="1" w:styleId="ListLabel177">
    <w:name w:val="ListLabel 177"/>
    <w:qFormat/>
    <w:rsid w:val="00DF1477"/>
    <w:rPr>
      <w:rFonts w:cs="Courier New"/>
    </w:rPr>
  </w:style>
  <w:style w:type="character" w:customStyle="1" w:styleId="ListLabel178">
    <w:name w:val="ListLabel 178"/>
    <w:qFormat/>
    <w:rsid w:val="00DF1477"/>
    <w:rPr>
      <w:rFonts w:cs="Courier New"/>
    </w:rPr>
  </w:style>
  <w:style w:type="character" w:customStyle="1" w:styleId="ListLabel179">
    <w:name w:val="ListLabel 179"/>
    <w:qFormat/>
    <w:rsid w:val="00DF1477"/>
    <w:rPr>
      <w:rFonts w:cs="Courier New"/>
    </w:rPr>
  </w:style>
  <w:style w:type="character" w:customStyle="1" w:styleId="ListLabel180">
    <w:name w:val="ListLabel 180"/>
    <w:qFormat/>
    <w:rsid w:val="00DF1477"/>
    <w:rPr>
      <w:rFonts w:ascii="Source Sans Pro" w:eastAsia="Times New Roman" w:hAnsi="Source Sans Pro" w:cs="Times New Roman"/>
      <w:b/>
      <w:sz w:val="18"/>
    </w:rPr>
  </w:style>
  <w:style w:type="character" w:customStyle="1" w:styleId="ListLabel181">
    <w:name w:val="ListLabel 181"/>
    <w:qFormat/>
    <w:rsid w:val="00DF1477"/>
    <w:rPr>
      <w:rFonts w:cs="Courier New"/>
    </w:rPr>
  </w:style>
  <w:style w:type="character" w:customStyle="1" w:styleId="ListLabel182">
    <w:name w:val="ListLabel 182"/>
    <w:qFormat/>
    <w:rsid w:val="00DF1477"/>
    <w:rPr>
      <w:rFonts w:cs="Courier New"/>
    </w:rPr>
  </w:style>
  <w:style w:type="character" w:customStyle="1" w:styleId="ListLabel183">
    <w:name w:val="ListLabel 183"/>
    <w:qFormat/>
    <w:rsid w:val="00DF1477"/>
    <w:rPr>
      <w:rFonts w:cs="Courier New"/>
    </w:rPr>
  </w:style>
  <w:style w:type="character" w:customStyle="1" w:styleId="ListLabel184">
    <w:name w:val="ListLabel 184"/>
    <w:qFormat/>
    <w:rsid w:val="00DF1477"/>
    <w:rPr>
      <w:rFonts w:cs="Courier New"/>
    </w:rPr>
  </w:style>
  <w:style w:type="character" w:customStyle="1" w:styleId="ListLabel185">
    <w:name w:val="ListLabel 185"/>
    <w:qFormat/>
    <w:rsid w:val="00DF1477"/>
    <w:rPr>
      <w:rFonts w:cs="Courier New"/>
    </w:rPr>
  </w:style>
  <w:style w:type="character" w:customStyle="1" w:styleId="ListLabel186">
    <w:name w:val="ListLabel 186"/>
    <w:qFormat/>
    <w:rsid w:val="00DF1477"/>
    <w:rPr>
      <w:rFonts w:cs="Courier New"/>
    </w:rPr>
  </w:style>
  <w:style w:type="character" w:customStyle="1" w:styleId="ListLabel187">
    <w:name w:val="ListLabel 187"/>
    <w:qFormat/>
    <w:rsid w:val="00DF1477"/>
    <w:rPr>
      <w:rFonts w:ascii="Arial" w:eastAsia="Times New Roman" w:hAnsi="Arial"/>
    </w:rPr>
  </w:style>
  <w:style w:type="character" w:customStyle="1" w:styleId="ListLabel188">
    <w:name w:val="ListLabel 188"/>
    <w:qFormat/>
    <w:rsid w:val="00DF1477"/>
    <w:rPr>
      <w:rFonts w:ascii="Arial" w:eastAsia="Times New Roman" w:hAnsi="Arial"/>
    </w:rPr>
  </w:style>
  <w:style w:type="character" w:customStyle="1" w:styleId="ListLabel189">
    <w:name w:val="ListLabel 189"/>
    <w:qFormat/>
    <w:rsid w:val="00DF1477"/>
    <w:rPr>
      <w:rFonts w:cs="Courier New"/>
    </w:rPr>
  </w:style>
  <w:style w:type="character" w:customStyle="1" w:styleId="ListLabel190">
    <w:name w:val="ListLabel 190"/>
    <w:qFormat/>
    <w:rsid w:val="00DF1477"/>
    <w:rPr>
      <w:rFonts w:cs="Courier New"/>
    </w:rPr>
  </w:style>
  <w:style w:type="character" w:customStyle="1" w:styleId="ListLabel191">
    <w:name w:val="ListLabel 191"/>
    <w:qFormat/>
    <w:rsid w:val="00DF1477"/>
    <w:rPr>
      <w:rFonts w:ascii="Arial" w:eastAsia="Times New Roman" w:hAnsi="Arial"/>
    </w:rPr>
  </w:style>
  <w:style w:type="character" w:customStyle="1" w:styleId="ListLabel192">
    <w:name w:val="ListLabel 192"/>
    <w:qFormat/>
    <w:rsid w:val="00DF1477"/>
    <w:rPr>
      <w:rFonts w:cs="Courier New"/>
    </w:rPr>
  </w:style>
  <w:style w:type="character" w:customStyle="1" w:styleId="ListLabel193">
    <w:name w:val="ListLabel 193"/>
    <w:qFormat/>
    <w:rsid w:val="00DF1477"/>
    <w:rPr>
      <w:rFonts w:cs="Courier New"/>
    </w:rPr>
  </w:style>
  <w:style w:type="character" w:customStyle="1" w:styleId="ListLabel194">
    <w:name w:val="ListLabel 194"/>
    <w:qFormat/>
    <w:rsid w:val="00DF1477"/>
    <w:rPr>
      <w:rFonts w:cs="Courier New"/>
    </w:rPr>
  </w:style>
  <w:style w:type="character" w:customStyle="1" w:styleId="ListLabel195">
    <w:name w:val="ListLabel 195"/>
    <w:qFormat/>
    <w:rsid w:val="00DF1477"/>
    <w:rPr>
      <w:rFonts w:ascii="Source Sans Pro" w:eastAsia="Times New Roman" w:hAnsi="Source Sans Pro"/>
      <w:sz w:val="18"/>
    </w:rPr>
  </w:style>
  <w:style w:type="character" w:customStyle="1" w:styleId="ListLabel196">
    <w:name w:val="ListLabel 196"/>
    <w:qFormat/>
    <w:rsid w:val="00DF1477"/>
    <w:rPr>
      <w:rFonts w:cs="Courier New"/>
    </w:rPr>
  </w:style>
  <w:style w:type="character" w:customStyle="1" w:styleId="ListLabel197">
    <w:name w:val="ListLabel 197"/>
    <w:qFormat/>
    <w:rsid w:val="00DF1477"/>
    <w:rPr>
      <w:rFonts w:cs="Courier New"/>
    </w:rPr>
  </w:style>
  <w:style w:type="character" w:customStyle="1" w:styleId="ListLabel198">
    <w:name w:val="ListLabel 198"/>
    <w:qFormat/>
    <w:rsid w:val="00DF1477"/>
    <w:rPr>
      <w:rFonts w:cs="Courier New"/>
    </w:rPr>
  </w:style>
  <w:style w:type="character" w:customStyle="1" w:styleId="ListLabel199">
    <w:name w:val="ListLabel 199"/>
    <w:qFormat/>
    <w:rsid w:val="00DF1477"/>
    <w:rPr>
      <w:rFonts w:ascii="Arial" w:eastAsia="Times New Roman" w:hAnsi="Arial"/>
    </w:rPr>
  </w:style>
  <w:style w:type="character" w:customStyle="1" w:styleId="ListLabel200">
    <w:name w:val="ListLabel 200"/>
    <w:qFormat/>
    <w:rsid w:val="00DF1477"/>
    <w:rPr>
      <w:rFonts w:cs="Courier New"/>
    </w:rPr>
  </w:style>
  <w:style w:type="character" w:customStyle="1" w:styleId="ListLabel201">
    <w:name w:val="ListLabel 201"/>
    <w:qFormat/>
    <w:rsid w:val="00DF1477"/>
    <w:rPr>
      <w:rFonts w:cs="Courier New"/>
    </w:rPr>
  </w:style>
  <w:style w:type="character" w:customStyle="1" w:styleId="ListLabel202">
    <w:name w:val="ListLabel 202"/>
    <w:qFormat/>
    <w:rsid w:val="00DF1477"/>
    <w:rPr>
      <w:rFonts w:cs="Courier New"/>
    </w:rPr>
  </w:style>
  <w:style w:type="character" w:customStyle="1" w:styleId="ListLabel203">
    <w:name w:val="ListLabel 203"/>
    <w:qFormat/>
    <w:rsid w:val="00DF1477"/>
    <w:rPr>
      <w:rFonts w:ascii="Arial" w:eastAsia="Times New Roman" w:hAnsi="Arial"/>
    </w:rPr>
  </w:style>
  <w:style w:type="character" w:customStyle="1" w:styleId="ListLabel204">
    <w:name w:val="ListLabel 204"/>
    <w:qFormat/>
    <w:rsid w:val="00DF1477"/>
    <w:rPr>
      <w:rFonts w:cs="Courier New"/>
    </w:rPr>
  </w:style>
  <w:style w:type="character" w:customStyle="1" w:styleId="ListLabel205">
    <w:name w:val="ListLabel 205"/>
    <w:qFormat/>
    <w:rsid w:val="00DF1477"/>
    <w:rPr>
      <w:rFonts w:cs="Courier New"/>
    </w:rPr>
  </w:style>
  <w:style w:type="character" w:customStyle="1" w:styleId="ListLabel206">
    <w:name w:val="ListLabel 206"/>
    <w:qFormat/>
    <w:rsid w:val="00DF1477"/>
    <w:rPr>
      <w:rFonts w:cs="Courier New"/>
    </w:rPr>
  </w:style>
  <w:style w:type="character" w:customStyle="1" w:styleId="ListLabel207">
    <w:name w:val="ListLabel 207"/>
    <w:qFormat/>
    <w:rsid w:val="00DF1477"/>
    <w:rPr>
      <w:rFonts w:ascii="Arial" w:eastAsia="Times New Roman" w:hAnsi="Arial"/>
    </w:rPr>
  </w:style>
  <w:style w:type="character" w:customStyle="1" w:styleId="ListLabel208">
    <w:name w:val="ListLabel 208"/>
    <w:qFormat/>
    <w:rsid w:val="00DF1477"/>
    <w:rPr>
      <w:rFonts w:ascii="Arial" w:eastAsia="Times New Roman" w:hAnsi="Arial"/>
    </w:rPr>
  </w:style>
  <w:style w:type="character" w:customStyle="1" w:styleId="ListLabel209">
    <w:name w:val="ListLabel 209"/>
    <w:qFormat/>
    <w:rsid w:val="00DF1477"/>
    <w:rPr>
      <w:rFonts w:cs="Courier New"/>
    </w:rPr>
  </w:style>
  <w:style w:type="character" w:customStyle="1" w:styleId="ListLabel210">
    <w:name w:val="ListLabel 210"/>
    <w:qFormat/>
    <w:rsid w:val="00DF1477"/>
    <w:rPr>
      <w:rFonts w:cs="Courier New"/>
    </w:rPr>
  </w:style>
  <w:style w:type="character" w:customStyle="1" w:styleId="ListLabel211">
    <w:name w:val="ListLabel 211"/>
    <w:qFormat/>
    <w:rsid w:val="00DF1477"/>
    <w:rPr>
      <w:rFonts w:cs="Courier New"/>
    </w:rPr>
  </w:style>
  <w:style w:type="character" w:customStyle="1" w:styleId="ListLabel212">
    <w:name w:val="ListLabel 212"/>
    <w:qFormat/>
    <w:rsid w:val="00DF1477"/>
    <w:rPr>
      <w:b/>
    </w:rPr>
  </w:style>
  <w:style w:type="character" w:customStyle="1" w:styleId="ListLabel213">
    <w:name w:val="ListLabel 213"/>
    <w:qFormat/>
    <w:rsid w:val="00DF1477"/>
    <w:rPr>
      <w:b/>
    </w:rPr>
  </w:style>
  <w:style w:type="character" w:customStyle="1" w:styleId="ListLabel214">
    <w:name w:val="ListLabel 214"/>
    <w:qFormat/>
    <w:rsid w:val="00DF1477"/>
    <w:rPr>
      <w:b/>
    </w:rPr>
  </w:style>
  <w:style w:type="character" w:customStyle="1" w:styleId="ListLabel215">
    <w:name w:val="ListLabel 215"/>
    <w:qFormat/>
    <w:rsid w:val="00DF1477"/>
    <w:rPr>
      <w:b/>
    </w:rPr>
  </w:style>
  <w:style w:type="character" w:customStyle="1" w:styleId="ListLabel216">
    <w:name w:val="ListLabel 216"/>
    <w:qFormat/>
    <w:rsid w:val="00DF1477"/>
    <w:rPr>
      <w:b/>
    </w:rPr>
  </w:style>
  <w:style w:type="character" w:customStyle="1" w:styleId="ListLabel217">
    <w:name w:val="ListLabel 217"/>
    <w:qFormat/>
    <w:rsid w:val="00DF1477"/>
    <w:rPr>
      <w:b/>
    </w:rPr>
  </w:style>
  <w:style w:type="character" w:customStyle="1" w:styleId="ListLabel218">
    <w:name w:val="ListLabel 218"/>
    <w:qFormat/>
    <w:rsid w:val="00DF1477"/>
    <w:rPr>
      <w:b/>
    </w:rPr>
  </w:style>
  <w:style w:type="character" w:customStyle="1" w:styleId="ListLabel219">
    <w:name w:val="ListLabel 219"/>
    <w:qFormat/>
    <w:rsid w:val="00DF1477"/>
    <w:rPr>
      <w:b/>
    </w:rPr>
  </w:style>
  <w:style w:type="character" w:customStyle="1" w:styleId="ListLabel220">
    <w:name w:val="ListLabel 220"/>
    <w:qFormat/>
    <w:rsid w:val="00DF1477"/>
    <w:rPr>
      <w:rFonts w:ascii="Source Sans Pro" w:eastAsia="Times New Roman" w:hAnsi="Source Sans Pro"/>
      <w:sz w:val="18"/>
    </w:rPr>
  </w:style>
  <w:style w:type="character" w:customStyle="1" w:styleId="ListLabel221">
    <w:name w:val="ListLabel 221"/>
    <w:qFormat/>
    <w:rsid w:val="00DF1477"/>
    <w:rPr>
      <w:rFonts w:cs="Courier New"/>
    </w:rPr>
  </w:style>
  <w:style w:type="character" w:customStyle="1" w:styleId="ListLabel222">
    <w:name w:val="ListLabel 222"/>
    <w:qFormat/>
    <w:rsid w:val="00DF1477"/>
    <w:rPr>
      <w:rFonts w:cs="Courier New"/>
    </w:rPr>
  </w:style>
  <w:style w:type="character" w:customStyle="1" w:styleId="ListLabel223">
    <w:name w:val="ListLabel 223"/>
    <w:qFormat/>
    <w:rsid w:val="00DF1477"/>
    <w:rPr>
      <w:rFonts w:cs="Courier New"/>
    </w:rPr>
  </w:style>
  <w:style w:type="character" w:customStyle="1" w:styleId="ListLabel224">
    <w:name w:val="ListLabel 224"/>
    <w:qFormat/>
    <w:rsid w:val="00DF1477"/>
    <w:rPr>
      <w:rFonts w:ascii="Source Sans Pro" w:eastAsia="Times New Roman" w:hAnsi="Source Sans Pro"/>
      <w:sz w:val="18"/>
    </w:rPr>
  </w:style>
  <w:style w:type="character" w:customStyle="1" w:styleId="ListLabel225">
    <w:name w:val="ListLabel 225"/>
    <w:qFormat/>
    <w:rsid w:val="00DF1477"/>
    <w:rPr>
      <w:rFonts w:cs="Courier New"/>
    </w:rPr>
  </w:style>
  <w:style w:type="character" w:customStyle="1" w:styleId="ListLabel226">
    <w:name w:val="ListLabel 226"/>
    <w:qFormat/>
    <w:rsid w:val="00DF1477"/>
    <w:rPr>
      <w:rFonts w:cs="Courier New"/>
    </w:rPr>
  </w:style>
  <w:style w:type="character" w:customStyle="1" w:styleId="ListLabel227">
    <w:name w:val="ListLabel 227"/>
    <w:qFormat/>
    <w:rsid w:val="00DF1477"/>
    <w:rPr>
      <w:rFonts w:cs="Courier New"/>
    </w:rPr>
  </w:style>
  <w:style w:type="character" w:customStyle="1" w:styleId="ListLabel228">
    <w:name w:val="ListLabel 228"/>
    <w:qFormat/>
    <w:rsid w:val="00DF1477"/>
    <w:rPr>
      <w:rFonts w:ascii="Arial" w:eastAsia="Times New Roman" w:hAnsi="Arial"/>
      <w:sz w:val="18"/>
    </w:rPr>
  </w:style>
  <w:style w:type="character" w:customStyle="1" w:styleId="ListLabel229">
    <w:name w:val="ListLabel 229"/>
    <w:qFormat/>
    <w:rsid w:val="00DF1477"/>
    <w:rPr>
      <w:rFonts w:ascii="Arial" w:eastAsia="Times New Roman" w:hAnsi="Arial"/>
    </w:rPr>
  </w:style>
  <w:style w:type="character" w:customStyle="1" w:styleId="ListLabel230">
    <w:name w:val="ListLabel 230"/>
    <w:qFormat/>
    <w:rsid w:val="00DF1477"/>
    <w:rPr>
      <w:rFonts w:cs="Courier New"/>
    </w:rPr>
  </w:style>
  <w:style w:type="character" w:customStyle="1" w:styleId="ListLabel231">
    <w:name w:val="ListLabel 231"/>
    <w:qFormat/>
    <w:rsid w:val="00DF1477"/>
    <w:rPr>
      <w:rFonts w:cs="Courier New"/>
    </w:rPr>
  </w:style>
  <w:style w:type="character" w:customStyle="1" w:styleId="ListLabel232">
    <w:name w:val="ListLabel 232"/>
    <w:qFormat/>
    <w:rsid w:val="00DF1477"/>
    <w:rPr>
      <w:rFonts w:cs="Courier New"/>
    </w:rPr>
  </w:style>
  <w:style w:type="character" w:customStyle="1" w:styleId="ListLabel233">
    <w:name w:val="ListLabel 233"/>
    <w:qFormat/>
    <w:rsid w:val="00DF1477"/>
    <w:rPr>
      <w:rFonts w:ascii="Arial" w:eastAsia="Times New Roman" w:hAnsi="Arial"/>
    </w:rPr>
  </w:style>
  <w:style w:type="character" w:customStyle="1" w:styleId="ListLabel234">
    <w:name w:val="ListLabel 234"/>
    <w:qFormat/>
    <w:rsid w:val="00DF1477"/>
    <w:rPr>
      <w:rFonts w:cs="Courier New"/>
    </w:rPr>
  </w:style>
  <w:style w:type="character" w:customStyle="1" w:styleId="ListLabel235">
    <w:name w:val="ListLabel 235"/>
    <w:qFormat/>
    <w:rsid w:val="00DF1477"/>
    <w:rPr>
      <w:rFonts w:cs="Courier New"/>
    </w:rPr>
  </w:style>
  <w:style w:type="character" w:customStyle="1" w:styleId="ListLabel236">
    <w:name w:val="ListLabel 236"/>
    <w:qFormat/>
    <w:rsid w:val="00DF1477"/>
    <w:rPr>
      <w:rFonts w:cs="Courier New"/>
    </w:rPr>
  </w:style>
  <w:style w:type="character" w:customStyle="1" w:styleId="ListLabel237">
    <w:name w:val="ListLabel 237"/>
    <w:qFormat/>
    <w:rsid w:val="00DF1477"/>
    <w:rPr>
      <w:rFonts w:ascii="Source Sans Pro" w:hAnsi="Source Sans Pro" w:cs="Arial Narrow"/>
      <w:b/>
      <w:color w:val="000000"/>
      <w:sz w:val="18"/>
    </w:rPr>
  </w:style>
  <w:style w:type="character" w:customStyle="1" w:styleId="ListLabel238">
    <w:name w:val="ListLabel 238"/>
    <w:qFormat/>
    <w:rsid w:val="00DF1477"/>
    <w:rPr>
      <w:b/>
    </w:rPr>
  </w:style>
  <w:style w:type="character" w:customStyle="1" w:styleId="ListLabel239">
    <w:name w:val="ListLabel 239"/>
    <w:qFormat/>
    <w:rsid w:val="00DF1477"/>
    <w:rPr>
      <w:rFonts w:ascii="Arial" w:hAnsi="Arial"/>
      <w:b/>
    </w:rPr>
  </w:style>
  <w:style w:type="character" w:customStyle="1" w:styleId="ListLabel240">
    <w:name w:val="ListLabel 240"/>
    <w:qFormat/>
    <w:rsid w:val="00DF1477"/>
    <w:rPr>
      <w:b/>
    </w:rPr>
  </w:style>
  <w:style w:type="character" w:customStyle="1" w:styleId="ListLabel241">
    <w:name w:val="ListLabel 241"/>
    <w:qFormat/>
    <w:rsid w:val="00DF1477"/>
    <w:rPr>
      <w:b/>
    </w:rPr>
  </w:style>
  <w:style w:type="character" w:customStyle="1" w:styleId="ListLabel242">
    <w:name w:val="ListLabel 242"/>
    <w:qFormat/>
    <w:rsid w:val="00DF1477"/>
    <w:rPr>
      <w:b/>
    </w:rPr>
  </w:style>
  <w:style w:type="character" w:customStyle="1" w:styleId="ListLabel243">
    <w:name w:val="ListLabel 243"/>
    <w:qFormat/>
    <w:rsid w:val="00DF1477"/>
    <w:rPr>
      <w:b/>
    </w:rPr>
  </w:style>
  <w:style w:type="character" w:customStyle="1" w:styleId="ListLabel244">
    <w:name w:val="ListLabel 244"/>
    <w:qFormat/>
    <w:rsid w:val="00DF1477"/>
    <w:rPr>
      <w:b/>
    </w:rPr>
  </w:style>
  <w:style w:type="character" w:customStyle="1" w:styleId="ListLabel245">
    <w:name w:val="ListLabel 245"/>
    <w:qFormat/>
    <w:rsid w:val="00DF1477"/>
    <w:rPr>
      <w:b/>
    </w:rPr>
  </w:style>
  <w:style w:type="character" w:customStyle="1" w:styleId="ListLabel246">
    <w:name w:val="ListLabel 246"/>
    <w:qFormat/>
    <w:rsid w:val="00DF1477"/>
    <w:rPr>
      <w:b/>
    </w:rPr>
  </w:style>
  <w:style w:type="character" w:customStyle="1" w:styleId="ListLabel247">
    <w:name w:val="ListLabel 247"/>
    <w:qFormat/>
    <w:rsid w:val="00DF1477"/>
    <w:rPr>
      <w:b/>
    </w:rPr>
  </w:style>
  <w:style w:type="character" w:customStyle="1" w:styleId="ListLabel248">
    <w:name w:val="ListLabel 248"/>
    <w:qFormat/>
    <w:rsid w:val="00DF1477"/>
    <w:rPr>
      <w:b/>
    </w:rPr>
  </w:style>
  <w:style w:type="character" w:customStyle="1" w:styleId="ListLabel249">
    <w:name w:val="ListLabel 249"/>
    <w:qFormat/>
    <w:rsid w:val="00DF1477"/>
    <w:rPr>
      <w:rFonts w:ascii="Arial" w:hAnsi="Arial"/>
      <w:b/>
    </w:rPr>
  </w:style>
  <w:style w:type="character" w:customStyle="1" w:styleId="ListLabel250">
    <w:name w:val="ListLabel 250"/>
    <w:qFormat/>
    <w:rsid w:val="00DF1477"/>
    <w:rPr>
      <w:b/>
    </w:rPr>
  </w:style>
  <w:style w:type="character" w:customStyle="1" w:styleId="ListLabel251">
    <w:name w:val="ListLabel 251"/>
    <w:qFormat/>
    <w:rsid w:val="00DF1477"/>
    <w:rPr>
      <w:b/>
    </w:rPr>
  </w:style>
  <w:style w:type="character" w:customStyle="1" w:styleId="ListLabel252">
    <w:name w:val="ListLabel 252"/>
    <w:qFormat/>
    <w:rsid w:val="00DF1477"/>
    <w:rPr>
      <w:b/>
    </w:rPr>
  </w:style>
  <w:style w:type="character" w:customStyle="1" w:styleId="ListLabel253">
    <w:name w:val="ListLabel 253"/>
    <w:qFormat/>
    <w:rsid w:val="00DF1477"/>
    <w:rPr>
      <w:b/>
    </w:rPr>
  </w:style>
  <w:style w:type="character" w:customStyle="1" w:styleId="ListLabel254">
    <w:name w:val="ListLabel 254"/>
    <w:qFormat/>
    <w:rsid w:val="00DF1477"/>
    <w:rPr>
      <w:b/>
    </w:rPr>
  </w:style>
  <w:style w:type="character" w:customStyle="1" w:styleId="ListLabel255">
    <w:name w:val="ListLabel 255"/>
    <w:qFormat/>
    <w:rsid w:val="00DF1477"/>
    <w:rPr>
      <w:b/>
    </w:rPr>
  </w:style>
  <w:style w:type="character" w:customStyle="1" w:styleId="ListLabel256">
    <w:name w:val="ListLabel 256"/>
    <w:qFormat/>
    <w:rsid w:val="00DF1477"/>
    <w:rPr>
      <w:rFonts w:ascii="Arial" w:eastAsia="Times New Roman" w:hAnsi="Arial"/>
    </w:rPr>
  </w:style>
  <w:style w:type="character" w:customStyle="1" w:styleId="ListLabel257">
    <w:name w:val="ListLabel 257"/>
    <w:qFormat/>
    <w:rsid w:val="00DF1477"/>
    <w:rPr>
      <w:rFonts w:cs="Courier New"/>
    </w:rPr>
  </w:style>
  <w:style w:type="character" w:customStyle="1" w:styleId="ListLabel258">
    <w:name w:val="ListLabel 258"/>
    <w:qFormat/>
    <w:rsid w:val="00DF1477"/>
    <w:rPr>
      <w:rFonts w:cs="Courier New"/>
    </w:rPr>
  </w:style>
  <w:style w:type="character" w:customStyle="1" w:styleId="ListLabel259">
    <w:name w:val="ListLabel 259"/>
    <w:qFormat/>
    <w:rsid w:val="00DF1477"/>
    <w:rPr>
      <w:rFonts w:cs="Courier New"/>
    </w:rPr>
  </w:style>
  <w:style w:type="character" w:customStyle="1" w:styleId="ListLabel260">
    <w:name w:val="ListLabel 260"/>
    <w:qFormat/>
    <w:rsid w:val="00DF1477"/>
    <w:rPr>
      <w:rFonts w:ascii="Arial" w:eastAsia="Times New Roman" w:hAnsi="Arial"/>
    </w:rPr>
  </w:style>
  <w:style w:type="character" w:customStyle="1" w:styleId="ListLabel261">
    <w:name w:val="ListLabel 261"/>
    <w:qFormat/>
    <w:rsid w:val="00DF1477"/>
    <w:rPr>
      <w:rFonts w:eastAsia="Times New Roman"/>
    </w:rPr>
  </w:style>
  <w:style w:type="character" w:customStyle="1" w:styleId="ListLabel262">
    <w:name w:val="ListLabel 262"/>
    <w:qFormat/>
    <w:rsid w:val="00DF1477"/>
    <w:rPr>
      <w:rFonts w:cs="Courier New"/>
    </w:rPr>
  </w:style>
  <w:style w:type="character" w:customStyle="1" w:styleId="ListLabel263">
    <w:name w:val="ListLabel 263"/>
    <w:qFormat/>
    <w:rsid w:val="00DF1477"/>
    <w:rPr>
      <w:rFonts w:cs="Courier New"/>
    </w:rPr>
  </w:style>
  <w:style w:type="character" w:customStyle="1" w:styleId="ListLabel264">
    <w:name w:val="ListLabel 264"/>
    <w:qFormat/>
    <w:rsid w:val="00DF1477"/>
    <w:rPr>
      <w:rFonts w:ascii="Arial" w:eastAsia="Times New Roman" w:hAnsi="Arial"/>
    </w:rPr>
  </w:style>
  <w:style w:type="character" w:customStyle="1" w:styleId="ListLabel265">
    <w:name w:val="ListLabel 265"/>
    <w:qFormat/>
    <w:rsid w:val="00DF1477"/>
    <w:rPr>
      <w:rFonts w:cs="Courier New"/>
    </w:rPr>
  </w:style>
  <w:style w:type="character" w:customStyle="1" w:styleId="ListLabel266">
    <w:name w:val="ListLabel 266"/>
    <w:qFormat/>
    <w:rsid w:val="00DF1477"/>
    <w:rPr>
      <w:rFonts w:cs="Courier New"/>
    </w:rPr>
  </w:style>
  <w:style w:type="character" w:customStyle="1" w:styleId="ListLabel267">
    <w:name w:val="ListLabel 267"/>
    <w:qFormat/>
    <w:rsid w:val="00DF1477"/>
    <w:rPr>
      <w:rFonts w:cs="Courier New"/>
    </w:rPr>
  </w:style>
  <w:style w:type="character" w:customStyle="1" w:styleId="ListLabel268">
    <w:name w:val="ListLabel 268"/>
    <w:qFormat/>
    <w:rsid w:val="00DF1477"/>
    <w:rPr>
      <w:rFonts w:ascii="Arial" w:eastAsia="Times New Roman" w:hAnsi="Arial"/>
    </w:rPr>
  </w:style>
  <w:style w:type="character" w:customStyle="1" w:styleId="ListLabel269">
    <w:name w:val="ListLabel 269"/>
    <w:qFormat/>
    <w:rsid w:val="00DF1477"/>
    <w:rPr>
      <w:rFonts w:cs="Courier New"/>
    </w:rPr>
  </w:style>
  <w:style w:type="character" w:customStyle="1" w:styleId="ListLabel270">
    <w:name w:val="ListLabel 270"/>
    <w:qFormat/>
    <w:rsid w:val="00DF1477"/>
    <w:rPr>
      <w:rFonts w:cs="Courier New"/>
    </w:rPr>
  </w:style>
  <w:style w:type="character" w:customStyle="1" w:styleId="ListLabel271">
    <w:name w:val="ListLabel 271"/>
    <w:qFormat/>
    <w:rsid w:val="00DF1477"/>
    <w:rPr>
      <w:rFonts w:cs="Courier New"/>
    </w:rPr>
  </w:style>
  <w:style w:type="character" w:customStyle="1" w:styleId="ListLabel272">
    <w:name w:val="ListLabel 272"/>
    <w:qFormat/>
    <w:rsid w:val="00DF1477"/>
    <w:rPr>
      <w:rFonts w:ascii="Arial" w:eastAsia="Times New Roman" w:hAnsi="Arial"/>
    </w:rPr>
  </w:style>
  <w:style w:type="character" w:customStyle="1" w:styleId="ListLabel273">
    <w:name w:val="ListLabel 273"/>
    <w:qFormat/>
    <w:rsid w:val="00DF1477"/>
    <w:rPr>
      <w:rFonts w:cs="Courier New"/>
    </w:rPr>
  </w:style>
  <w:style w:type="character" w:customStyle="1" w:styleId="ListLabel274">
    <w:name w:val="ListLabel 274"/>
    <w:qFormat/>
    <w:rsid w:val="00DF1477"/>
    <w:rPr>
      <w:rFonts w:cs="Courier New"/>
    </w:rPr>
  </w:style>
  <w:style w:type="character" w:customStyle="1" w:styleId="ListLabel275">
    <w:name w:val="ListLabel 275"/>
    <w:qFormat/>
    <w:rsid w:val="00DF1477"/>
    <w:rPr>
      <w:rFonts w:ascii="Arial" w:eastAsia="Times New Roman" w:hAnsi="Arial"/>
    </w:rPr>
  </w:style>
  <w:style w:type="character" w:customStyle="1" w:styleId="ListLabel276">
    <w:name w:val="ListLabel 276"/>
    <w:qFormat/>
    <w:rsid w:val="00DF1477"/>
    <w:rPr>
      <w:rFonts w:cs="Courier New"/>
    </w:rPr>
  </w:style>
  <w:style w:type="character" w:customStyle="1" w:styleId="ListLabel277">
    <w:name w:val="ListLabel 277"/>
    <w:qFormat/>
    <w:rsid w:val="00DF1477"/>
    <w:rPr>
      <w:rFonts w:cs="Courier New"/>
    </w:rPr>
  </w:style>
  <w:style w:type="character" w:customStyle="1" w:styleId="ListLabel278">
    <w:name w:val="ListLabel 278"/>
    <w:qFormat/>
    <w:rsid w:val="00DF1477"/>
    <w:rPr>
      <w:rFonts w:cs="Courier New"/>
    </w:rPr>
  </w:style>
  <w:style w:type="character" w:customStyle="1" w:styleId="ListLabel279">
    <w:name w:val="ListLabel 279"/>
    <w:qFormat/>
    <w:rsid w:val="00DF1477"/>
    <w:rPr>
      <w:rFonts w:cs="Courier New"/>
    </w:rPr>
  </w:style>
  <w:style w:type="character" w:customStyle="1" w:styleId="ListLabel280">
    <w:name w:val="ListLabel 280"/>
    <w:qFormat/>
    <w:rsid w:val="00DF1477"/>
    <w:rPr>
      <w:rFonts w:cs="Courier New"/>
    </w:rPr>
  </w:style>
  <w:style w:type="character" w:customStyle="1" w:styleId="ListLabel281">
    <w:name w:val="ListLabel 281"/>
    <w:qFormat/>
    <w:rsid w:val="00DF1477"/>
    <w:rPr>
      <w:rFonts w:cs="Courier New"/>
    </w:rPr>
  </w:style>
  <w:style w:type="character" w:customStyle="1" w:styleId="ListLabel282">
    <w:name w:val="ListLabel 282"/>
    <w:qFormat/>
    <w:rsid w:val="00DF1477"/>
    <w:rPr>
      <w:rFonts w:ascii="Arial" w:eastAsia="Times New Roman" w:hAnsi="Arial"/>
      <w:b/>
      <w:sz w:val="18"/>
    </w:rPr>
  </w:style>
  <w:style w:type="character" w:customStyle="1" w:styleId="ListLabel283">
    <w:name w:val="ListLabel 283"/>
    <w:qFormat/>
    <w:rsid w:val="00DF1477"/>
    <w:rPr>
      <w:rFonts w:cs="Courier New"/>
    </w:rPr>
  </w:style>
  <w:style w:type="character" w:customStyle="1" w:styleId="ListLabel284">
    <w:name w:val="ListLabel 284"/>
    <w:qFormat/>
    <w:rsid w:val="00DF1477"/>
    <w:rPr>
      <w:rFonts w:cs="Courier New"/>
    </w:rPr>
  </w:style>
  <w:style w:type="character" w:customStyle="1" w:styleId="ListLabel285">
    <w:name w:val="ListLabel 285"/>
    <w:qFormat/>
    <w:rsid w:val="00DF1477"/>
    <w:rPr>
      <w:rFonts w:cs="Courier New"/>
    </w:rPr>
  </w:style>
  <w:style w:type="character" w:customStyle="1" w:styleId="ListLabel286">
    <w:name w:val="ListLabel 286"/>
    <w:qFormat/>
    <w:rsid w:val="00DF1477"/>
    <w:rPr>
      <w:rFonts w:eastAsia="Times New Roman"/>
    </w:rPr>
  </w:style>
  <w:style w:type="character" w:customStyle="1" w:styleId="ListLabel287">
    <w:name w:val="ListLabel 287"/>
    <w:qFormat/>
    <w:rsid w:val="00DF1477"/>
    <w:rPr>
      <w:rFonts w:cs="Courier New"/>
    </w:rPr>
  </w:style>
  <w:style w:type="character" w:customStyle="1" w:styleId="ListLabel288">
    <w:name w:val="ListLabel 288"/>
    <w:qFormat/>
    <w:rsid w:val="00DF1477"/>
    <w:rPr>
      <w:rFonts w:cs="Courier New"/>
    </w:rPr>
  </w:style>
  <w:style w:type="character" w:customStyle="1" w:styleId="ListLabel289">
    <w:name w:val="ListLabel 289"/>
    <w:qFormat/>
    <w:rsid w:val="00DF1477"/>
    <w:rPr>
      <w:rFonts w:cs="Courier New"/>
    </w:rPr>
  </w:style>
  <w:style w:type="character" w:customStyle="1" w:styleId="ListLabel290">
    <w:name w:val="ListLabel 290"/>
    <w:qFormat/>
    <w:rsid w:val="00DF1477"/>
    <w:rPr>
      <w:rFonts w:eastAsia="Times New Roman"/>
    </w:rPr>
  </w:style>
  <w:style w:type="character" w:customStyle="1" w:styleId="ListLabel291">
    <w:name w:val="ListLabel 291"/>
    <w:qFormat/>
    <w:rsid w:val="00DF1477"/>
    <w:rPr>
      <w:rFonts w:cs="Courier New"/>
    </w:rPr>
  </w:style>
  <w:style w:type="character" w:customStyle="1" w:styleId="ListLabel292">
    <w:name w:val="ListLabel 292"/>
    <w:qFormat/>
    <w:rsid w:val="00DF1477"/>
    <w:rPr>
      <w:rFonts w:cs="Courier New"/>
    </w:rPr>
  </w:style>
  <w:style w:type="character" w:customStyle="1" w:styleId="ListLabel293">
    <w:name w:val="ListLabel 293"/>
    <w:qFormat/>
    <w:rsid w:val="00DF1477"/>
    <w:rPr>
      <w:rFonts w:cs="Courier New"/>
    </w:rPr>
  </w:style>
  <w:style w:type="character" w:customStyle="1" w:styleId="ListLabel294">
    <w:name w:val="ListLabel 294"/>
    <w:qFormat/>
    <w:rsid w:val="00DF1477"/>
    <w:rPr>
      <w:rFonts w:eastAsia="Times New Roman"/>
    </w:rPr>
  </w:style>
  <w:style w:type="character" w:customStyle="1" w:styleId="ListLabel295">
    <w:name w:val="ListLabel 295"/>
    <w:qFormat/>
    <w:rsid w:val="00DF1477"/>
    <w:rPr>
      <w:rFonts w:cs="Courier New"/>
    </w:rPr>
  </w:style>
  <w:style w:type="character" w:customStyle="1" w:styleId="ListLabel296">
    <w:name w:val="ListLabel 296"/>
    <w:qFormat/>
    <w:rsid w:val="00DF1477"/>
    <w:rPr>
      <w:rFonts w:cs="Courier New"/>
    </w:rPr>
  </w:style>
  <w:style w:type="character" w:customStyle="1" w:styleId="ListLabel297">
    <w:name w:val="ListLabel 297"/>
    <w:qFormat/>
    <w:rsid w:val="00DF1477"/>
    <w:rPr>
      <w:rFonts w:cs="Courier New"/>
    </w:rPr>
  </w:style>
  <w:style w:type="character" w:customStyle="1" w:styleId="ListLabel298">
    <w:name w:val="ListLabel 298"/>
    <w:qFormat/>
    <w:rsid w:val="00DF1477"/>
    <w:rPr>
      <w:rFonts w:ascii="Source Sans Pro" w:eastAsia="Times New Roman" w:hAnsi="Source Sans Pro"/>
      <w:b/>
      <w:sz w:val="18"/>
    </w:rPr>
  </w:style>
  <w:style w:type="character" w:customStyle="1" w:styleId="ListLabel299">
    <w:name w:val="ListLabel 299"/>
    <w:qFormat/>
    <w:rsid w:val="00DF1477"/>
    <w:rPr>
      <w:rFonts w:cs="Courier New"/>
    </w:rPr>
  </w:style>
  <w:style w:type="character" w:customStyle="1" w:styleId="ListLabel300">
    <w:name w:val="ListLabel 300"/>
    <w:qFormat/>
    <w:rsid w:val="00DF1477"/>
    <w:rPr>
      <w:rFonts w:cs="Courier New"/>
    </w:rPr>
  </w:style>
  <w:style w:type="character" w:customStyle="1" w:styleId="ListLabel301">
    <w:name w:val="ListLabel 301"/>
    <w:qFormat/>
    <w:rsid w:val="00DF1477"/>
    <w:rPr>
      <w:rFonts w:cs="Courier New"/>
    </w:rPr>
  </w:style>
  <w:style w:type="character" w:customStyle="1" w:styleId="ListLabel302">
    <w:name w:val="ListLabel 302"/>
    <w:qFormat/>
    <w:rsid w:val="00DF1477"/>
    <w:rPr>
      <w:rFonts w:ascii="Source Sans Pro" w:eastAsia="Times New Roman" w:hAnsi="Source Sans Pro"/>
      <w:sz w:val="18"/>
    </w:rPr>
  </w:style>
  <w:style w:type="character" w:customStyle="1" w:styleId="ListLabel303">
    <w:name w:val="ListLabel 303"/>
    <w:qFormat/>
    <w:rsid w:val="00DF1477"/>
    <w:rPr>
      <w:rFonts w:cs="Courier New"/>
    </w:rPr>
  </w:style>
  <w:style w:type="character" w:customStyle="1" w:styleId="ListLabel304">
    <w:name w:val="ListLabel 304"/>
    <w:qFormat/>
    <w:rsid w:val="00DF1477"/>
    <w:rPr>
      <w:rFonts w:cs="Courier New"/>
    </w:rPr>
  </w:style>
  <w:style w:type="character" w:customStyle="1" w:styleId="ListLabel305">
    <w:name w:val="ListLabel 305"/>
    <w:qFormat/>
    <w:rsid w:val="00DF1477"/>
    <w:rPr>
      <w:rFonts w:cs="Courier New"/>
    </w:rPr>
  </w:style>
  <w:style w:type="character" w:customStyle="1" w:styleId="Richiamoallanotaapidipagina">
    <w:name w:val="Richiamo alla nota a piè di pagina"/>
    <w:rsid w:val="00DF1477"/>
    <w:rPr>
      <w:vertAlign w:val="superscript"/>
    </w:rPr>
  </w:style>
  <w:style w:type="character" w:customStyle="1" w:styleId="Richiamoallanotadichiusura">
    <w:name w:val="Richiamo alla nota di chiusura"/>
    <w:rsid w:val="00DF1477"/>
    <w:rPr>
      <w:vertAlign w:val="superscript"/>
    </w:rPr>
  </w:style>
  <w:style w:type="character" w:customStyle="1" w:styleId="Caratterenotadichiusura">
    <w:name w:val="Carattere nota di chiusura"/>
    <w:qFormat/>
    <w:rsid w:val="00DF1477"/>
  </w:style>
  <w:style w:type="character" w:customStyle="1" w:styleId="ListLabel306">
    <w:name w:val="ListLabel 306"/>
    <w:qFormat/>
    <w:rsid w:val="00DF1477"/>
    <w:rPr>
      <w:rFonts w:ascii="Source Sans Pro" w:hAnsi="Source Sans Pro" w:cs="Arial"/>
      <w:sz w:val="18"/>
    </w:rPr>
  </w:style>
  <w:style w:type="character" w:customStyle="1" w:styleId="ListLabel307">
    <w:name w:val="ListLabel 307"/>
    <w:qFormat/>
    <w:rsid w:val="00DF1477"/>
    <w:rPr>
      <w:rFonts w:cs="Courier New"/>
    </w:rPr>
  </w:style>
  <w:style w:type="character" w:customStyle="1" w:styleId="ListLabel308">
    <w:name w:val="ListLabel 308"/>
    <w:qFormat/>
    <w:rsid w:val="00DF1477"/>
    <w:rPr>
      <w:rFonts w:cs="Wingdings"/>
    </w:rPr>
  </w:style>
  <w:style w:type="character" w:customStyle="1" w:styleId="ListLabel309">
    <w:name w:val="ListLabel 309"/>
    <w:qFormat/>
    <w:rsid w:val="00DF1477"/>
    <w:rPr>
      <w:rFonts w:cs="Symbol"/>
    </w:rPr>
  </w:style>
  <w:style w:type="character" w:customStyle="1" w:styleId="ListLabel310">
    <w:name w:val="ListLabel 310"/>
    <w:qFormat/>
    <w:rsid w:val="00DF1477"/>
    <w:rPr>
      <w:rFonts w:cs="Courier New"/>
    </w:rPr>
  </w:style>
  <w:style w:type="character" w:customStyle="1" w:styleId="ListLabel311">
    <w:name w:val="ListLabel 311"/>
    <w:qFormat/>
    <w:rsid w:val="00DF1477"/>
    <w:rPr>
      <w:rFonts w:cs="Wingdings"/>
    </w:rPr>
  </w:style>
  <w:style w:type="character" w:customStyle="1" w:styleId="ListLabel312">
    <w:name w:val="ListLabel 312"/>
    <w:qFormat/>
    <w:rsid w:val="00DF1477"/>
    <w:rPr>
      <w:rFonts w:cs="Symbol"/>
    </w:rPr>
  </w:style>
  <w:style w:type="character" w:customStyle="1" w:styleId="ListLabel313">
    <w:name w:val="ListLabel 313"/>
    <w:qFormat/>
    <w:rsid w:val="00DF1477"/>
    <w:rPr>
      <w:rFonts w:cs="Courier New"/>
    </w:rPr>
  </w:style>
  <w:style w:type="character" w:customStyle="1" w:styleId="ListLabel314">
    <w:name w:val="ListLabel 314"/>
    <w:qFormat/>
    <w:rsid w:val="00DF1477"/>
    <w:rPr>
      <w:rFonts w:cs="Wingdings"/>
    </w:rPr>
  </w:style>
  <w:style w:type="character" w:customStyle="1" w:styleId="ListLabel315">
    <w:name w:val="ListLabel 315"/>
    <w:qFormat/>
    <w:rsid w:val="00DF1477"/>
    <w:rPr>
      <w:rFonts w:ascii="Source Sans Pro" w:hAnsi="Source Sans Pro" w:cs="Times New Roman"/>
      <w:sz w:val="18"/>
    </w:rPr>
  </w:style>
  <w:style w:type="character" w:customStyle="1" w:styleId="ListLabel316">
    <w:name w:val="ListLabel 316"/>
    <w:qFormat/>
    <w:rsid w:val="00DF1477"/>
    <w:rPr>
      <w:rFonts w:cs="Times New Roman"/>
    </w:rPr>
  </w:style>
  <w:style w:type="character" w:customStyle="1" w:styleId="ListLabel317">
    <w:name w:val="ListLabel 317"/>
    <w:qFormat/>
    <w:rsid w:val="00DF1477"/>
    <w:rPr>
      <w:rFonts w:cs="Times New Roman"/>
    </w:rPr>
  </w:style>
  <w:style w:type="character" w:customStyle="1" w:styleId="ListLabel318">
    <w:name w:val="ListLabel 318"/>
    <w:qFormat/>
    <w:rsid w:val="00DF1477"/>
    <w:rPr>
      <w:rFonts w:cs="Times New Roman"/>
    </w:rPr>
  </w:style>
  <w:style w:type="character" w:customStyle="1" w:styleId="ListLabel319">
    <w:name w:val="ListLabel 319"/>
    <w:qFormat/>
    <w:rsid w:val="00DF1477"/>
    <w:rPr>
      <w:rFonts w:cs="Times New Roman"/>
    </w:rPr>
  </w:style>
  <w:style w:type="character" w:customStyle="1" w:styleId="ListLabel320">
    <w:name w:val="ListLabel 320"/>
    <w:qFormat/>
    <w:rsid w:val="00DF1477"/>
    <w:rPr>
      <w:rFonts w:cs="Times New Roman"/>
    </w:rPr>
  </w:style>
  <w:style w:type="character" w:customStyle="1" w:styleId="ListLabel321">
    <w:name w:val="ListLabel 321"/>
    <w:qFormat/>
    <w:rsid w:val="00DF1477"/>
    <w:rPr>
      <w:rFonts w:cs="Times New Roman"/>
    </w:rPr>
  </w:style>
  <w:style w:type="character" w:customStyle="1" w:styleId="ListLabel322">
    <w:name w:val="ListLabel 322"/>
    <w:qFormat/>
    <w:rsid w:val="00DF1477"/>
    <w:rPr>
      <w:rFonts w:cs="Times New Roman"/>
    </w:rPr>
  </w:style>
  <w:style w:type="character" w:customStyle="1" w:styleId="ListLabel323">
    <w:name w:val="ListLabel 323"/>
    <w:qFormat/>
    <w:rsid w:val="00DF1477"/>
    <w:rPr>
      <w:rFonts w:cs="Times New Roman"/>
    </w:rPr>
  </w:style>
  <w:style w:type="character" w:customStyle="1" w:styleId="ListLabel324">
    <w:name w:val="ListLabel 324"/>
    <w:qFormat/>
    <w:rsid w:val="00DF1477"/>
    <w:rPr>
      <w:rFonts w:ascii="Source Sans Pro" w:hAnsi="Source Sans Pro" w:cs="Arial"/>
      <w:sz w:val="18"/>
    </w:rPr>
  </w:style>
  <w:style w:type="character" w:customStyle="1" w:styleId="ListLabel325">
    <w:name w:val="ListLabel 325"/>
    <w:qFormat/>
    <w:rsid w:val="00DF1477"/>
    <w:rPr>
      <w:rFonts w:cs="Courier New"/>
    </w:rPr>
  </w:style>
  <w:style w:type="character" w:customStyle="1" w:styleId="ListLabel326">
    <w:name w:val="ListLabel 326"/>
    <w:qFormat/>
    <w:rsid w:val="00DF1477"/>
    <w:rPr>
      <w:rFonts w:cs="Wingdings"/>
    </w:rPr>
  </w:style>
  <w:style w:type="character" w:customStyle="1" w:styleId="ListLabel327">
    <w:name w:val="ListLabel 327"/>
    <w:qFormat/>
    <w:rsid w:val="00DF1477"/>
    <w:rPr>
      <w:rFonts w:cs="Symbol"/>
    </w:rPr>
  </w:style>
  <w:style w:type="character" w:customStyle="1" w:styleId="ListLabel328">
    <w:name w:val="ListLabel 328"/>
    <w:qFormat/>
    <w:rsid w:val="00DF1477"/>
    <w:rPr>
      <w:rFonts w:cs="Courier New"/>
    </w:rPr>
  </w:style>
  <w:style w:type="character" w:customStyle="1" w:styleId="ListLabel329">
    <w:name w:val="ListLabel 329"/>
    <w:qFormat/>
    <w:rsid w:val="00DF1477"/>
    <w:rPr>
      <w:rFonts w:cs="Wingdings"/>
    </w:rPr>
  </w:style>
  <w:style w:type="character" w:customStyle="1" w:styleId="ListLabel330">
    <w:name w:val="ListLabel 330"/>
    <w:qFormat/>
    <w:rsid w:val="00DF1477"/>
    <w:rPr>
      <w:rFonts w:cs="Symbol"/>
    </w:rPr>
  </w:style>
  <w:style w:type="character" w:customStyle="1" w:styleId="ListLabel331">
    <w:name w:val="ListLabel 331"/>
    <w:qFormat/>
    <w:rsid w:val="00DF1477"/>
    <w:rPr>
      <w:rFonts w:cs="Courier New"/>
    </w:rPr>
  </w:style>
  <w:style w:type="character" w:customStyle="1" w:styleId="ListLabel332">
    <w:name w:val="ListLabel 332"/>
    <w:qFormat/>
    <w:rsid w:val="00DF1477"/>
    <w:rPr>
      <w:rFonts w:cs="Wingdings"/>
    </w:rPr>
  </w:style>
  <w:style w:type="character" w:customStyle="1" w:styleId="ListLabel333">
    <w:name w:val="ListLabel 333"/>
    <w:qFormat/>
    <w:rsid w:val="00DF1477"/>
    <w:rPr>
      <w:rFonts w:cs="Times New Roman"/>
    </w:rPr>
  </w:style>
  <w:style w:type="character" w:customStyle="1" w:styleId="ListLabel334">
    <w:name w:val="ListLabel 334"/>
    <w:qFormat/>
    <w:rsid w:val="00DF1477"/>
    <w:rPr>
      <w:rFonts w:cs="Times New Roman"/>
    </w:rPr>
  </w:style>
  <w:style w:type="character" w:customStyle="1" w:styleId="ListLabel335">
    <w:name w:val="ListLabel 335"/>
    <w:qFormat/>
    <w:rsid w:val="00DF1477"/>
    <w:rPr>
      <w:rFonts w:cs="Times New Roman"/>
    </w:rPr>
  </w:style>
  <w:style w:type="character" w:customStyle="1" w:styleId="ListLabel336">
    <w:name w:val="ListLabel 336"/>
    <w:qFormat/>
    <w:rsid w:val="00DF1477"/>
    <w:rPr>
      <w:rFonts w:cs="Times New Roman"/>
    </w:rPr>
  </w:style>
  <w:style w:type="character" w:customStyle="1" w:styleId="ListLabel337">
    <w:name w:val="ListLabel 337"/>
    <w:qFormat/>
    <w:rsid w:val="00DF1477"/>
    <w:rPr>
      <w:rFonts w:cs="Times New Roman"/>
    </w:rPr>
  </w:style>
  <w:style w:type="character" w:customStyle="1" w:styleId="ListLabel338">
    <w:name w:val="ListLabel 338"/>
    <w:qFormat/>
    <w:rsid w:val="00DF1477"/>
    <w:rPr>
      <w:rFonts w:cs="Times New Roman"/>
    </w:rPr>
  </w:style>
  <w:style w:type="character" w:customStyle="1" w:styleId="ListLabel339">
    <w:name w:val="ListLabel 339"/>
    <w:qFormat/>
    <w:rsid w:val="00DF1477"/>
    <w:rPr>
      <w:rFonts w:cs="Times New Roman"/>
    </w:rPr>
  </w:style>
  <w:style w:type="character" w:customStyle="1" w:styleId="ListLabel340">
    <w:name w:val="ListLabel 340"/>
    <w:qFormat/>
    <w:rsid w:val="00DF1477"/>
    <w:rPr>
      <w:rFonts w:cs="Times New Roman"/>
    </w:rPr>
  </w:style>
  <w:style w:type="character" w:customStyle="1" w:styleId="ListLabel341">
    <w:name w:val="ListLabel 341"/>
    <w:qFormat/>
    <w:rsid w:val="00DF1477"/>
    <w:rPr>
      <w:rFonts w:ascii="Source Sans Pro" w:hAnsi="Source Sans Pro" w:cs="Arial"/>
      <w:b/>
      <w:sz w:val="18"/>
    </w:rPr>
  </w:style>
  <w:style w:type="character" w:customStyle="1" w:styleId="ListLabel342">
    <w:name w:val="ListLabel 342"/>
    <w:qFormat/>
    <w:rsid w:val="00DF1477"/>
    <w:rPr>
      <w:rFonts w:cs="Courier New"/>
    </w:rPr>
  </w:style>
  <w:style w:type="character" w:customStyle="1" w:styleId="ListLabel343">
    <w:name w:val="ListLabel 343"/>
    <w:qFormat/>
    <w:rsid w:val="00DF1477"/>
    <w:rPr>
      <w:rFonts w:cs="Wingdings"/>
    </w:rPr>
  </w:style>
  <w:style w:type="character" w:customStyle="1" w:styleId="ListLabel344">
    <w:name w:val="ListLabel 344"/>
    <w:qFormat/>
    <w:rsid w:val="00DF1477"/>
    <w:rPr>
      <w:rFonts w:cs="Symbol"/>
    </w:rPr>
  </w:style>
  <w:style w:type="character" w:customStyle="1" w:styleId="ListLabel345">
    <w:name w:val="ListLabel 345"/>
    <w:qFormat/>
    <w:rsid w:val="00DF1477"/>
    <w:rPr>
      <w:rFonts w:cs="Courier New"/>
    </w:rPr>
  </w:style>
  <w:style w:type="character" w:customStyle="1" w:styleId="ListLabel346">
    <w:name w:val="ListLabel 346"/>
    <w:qFormat/>
    <w:rsid w:val="00DF1477"/>
    <w:rPr>
      <w:rFonts w:cs="Wingdings"/>
    </w:rPr>
  </w:style>
  <w:style w:type="character" w:customStyle="1" w:styleId="ListLabel347">
    <w:name w:val="ListLabel 347"/>
    <w:qFormat/>
    <w:rsid w:val="00DF1477"/>
    <w:rPr>
      <w:rFonts w:cs="Symbol"/>
    </w:rPr>
  </w:style>
  <w:style w:type="character" w:customStyle="1" w:styleId="ListLabel348">
    <w:name w:val="ListLabel 348"/>
    <w:qFormat/>
    <w:rsid w:val="00DF1477"/>
    <w:rPr>
      <w:rFonts w:cs="Courier New"/>
    </w:rPr>
  </w:style>
  <w:style w:type="character" w:customStyle="1" w:styleId="ListLabel349">
    <w:name w:val="ListLabel 349"/>
    <w:qFormat/>
    <w:rsid w:val="00DF1477"/>
    <w:rPr>
      <w:rFonts w:cs="Wingdings"/>
    </w:rPr>
  </w:style>
  <w:style w:type="character" w:customStyle="1" w:styleId="ListLabel350">
    <w:name w:val="ListLabel 350"/>
    <w:qFormat/>
    <w:rsid w:val="00DF1477"/>
    <w:rPr>
      <w:rFonts w:ascii="Source Sans Pro" w:hAnsi="Source Sans Pro" w:cs="Arial"/>
      <w:b/>
      <w:sz w:val="18"/>
    </w:rPr>
  </w:style>
  <w:style w:type="character" w:customStyle="1" w:styleId="ListLabel351">
    <w:name w:val="ListLabel 351"/>
    <w:qFormat/>
    <w:rsid w:val="00DF1477"/>
    <w:rPr>
      <w:rFonts w:cs="Courier New"/>
    </w:rPr>
  </w:style>
  <w:style w:type="character" w:customStyle="1" w:styleId="ListLabel352">
    <w:name w:val="ListLabel 352"/>
    <w:qFormat/>
    <w:rsid w:val="00DF1477"/>
    <w:rPr>
      <w:rFonts w:cs="Wingdings"/>
    </w:rPr>
  </w:style>
  <w:style w:type="character" w:customStyle="1" w:styleId="ListLabel353">
    <w:name w:val="ListLabel 353"/>
    <w:qFormat/>
    <w:rsid w:val="00DF1477"/>
    <w:rPr>
      <w:rFonts w:cs="Symbol"/>
    </w:rPr>
  </w:style>
  <w:style w:type="character" w:customStyle="1" w:styleId="ListLabel354">
    <w:name w:val="ListLabel 354"/>
    <w:qFormat/>
    <w:rsid w:val="00DF1477"/>
    <w:rPr>
      <w:rFonts w:cs="Courier New"/>
    </w:rPr>
  </w:style>
  <w:style w:type="character" w:customStyle="1" w:styleId="ListLabel355">
    <w:name w:val="ListLabel 355"/>
    <w:qFormat/>
    <w:rsid w:val="00DF1477"/>
    <w:rPr>
      <w:rFonts w:cs="Wingdings"/>
    </w:rPr>
  </w:style>
  <w:style w:type="character" w:customStyle="1" w:styleId="ListLabel356">
    <w:name w:val="ListLabel 356"/>
    <w:qFormat/>
    <w:rsid w:val="00DF1477"/>
    <w:rPr>
      <w:rFonts w:cs="Symbol"/>
    </w:rPr>
  </w:style>
  <w:style w:type="character" w:customStyle="1" w:styleId="ListLabel357">
    <w:name w:val="ListLabel 357"/>
    <w:qFormat/>
    <w:rsid w:val="00DF1477"/>
    <w:rPr>
      <w:rFonts w:cs="Courier New"/>
    </w:rPr>
  </w:style>
  <w:style w:type="character" w:customStyle="1" w:styleId="ListLabel358">
    <w:name w:val="ListLabel 358"/>
    <w:qFormat/>
    <w:rsid w:val="00DF1477"/>
    <w:rPr>
      <w:rFonts w:cs="Wingdings"/>
    </w:rPr>
  </w:style>
  <w:style w:type="character" w:customStyle="1" w:styleId="ListLabel359">
    <w:name w:val="ListLabel 359"/>
    <w:qFormat/>
    <w:rsid w:val="00DF1477"/>
    <w:rPr>
      <w:rFonts w:ascii="Source Sans Pro" w:hAnsi="Source Sans Pro" w:cs="Arial"/>
      <w:sz w:val="18"/>
    </w:rPr>
  </w:style>
  <w:style w:type="character" w:customStyle="1" w:styleId="ListLabel360">
    <w:name w:val="ListLabel 360"/>
    <w:qFormat/>
    <w:rsid w:val="00DF1477"/>
    <w:rPr>
      <w:rFonts w:cs="Courier New"/>
    </w:rPr>
  </w:style>
  <w:style w:type="character" w:customStyle="1" w:styleId="ListLabel361">
    <w:name w:val="ListLabel 361"/>
    <w:qFormat/>
    <w:rsid w:val="00DF1477"/>
    <w:rPr>
      <w:rFonts w:cs="Wingdings"/>
    </w:rPr>
  </w:style>
  <w:style w:type="character" w:customStyle="1" w:styleId="ListLabel362">
    <w:name w:val="ListLabel 362"/>
    <w:qFormat/>
    <w:rsid w:val="00DF1477"/>
    <w:rPr>
      <w:rFonts w:cs="Symbol"/>
    </w:rPr>
  </w:style>
  <w:style w:type="character" w:customStyle="1" w:styleId="ListLabel363">
    <w:name w:val="ListLabel 363"/>
    <w:qFormat/>
    <w:rsid w:val="00DF1477"/>
    <w:rPr>
      <w:rFonts w:cs="Courier New"/>
    </w:rPr>
  </w:style>
  <w:style w:type="character" w:customStyle="1" w:styleId="ListLabel364">
    <w:name w:val="ListLabel 364"/>
    <w:qFormat/>
    <w:rsid w:val="00DF1477"/>
    <w:rPr>
      <w:rFonts w:cs="Wingdings"/>
    </w:rPr>
  </w:style>
  <w:style w:type="character" w:customStyle="1" w:styleId="ListLabel365">
    <w:name w:val="ListLabel 365"/>
    <w:qFormat/>
    <w:rsid w:val="00DF1477"/>
    <w:rPr>
      <w:rFonts w:cs="Symbol"/>
    </w:rPr>
  </w:style>
  <w:style w:type="character" w:customStyle="1" w:styleId="ListLabel366">
    <w:name w:val="ListLabel 366"/>
    <w:qFormat/>
    <w:rsid w:val="00DF1477"/>
    <w:rPr>
      <w:rFonts w:cs="Courier New"/>
    </w:rPr>
  </w:style>
  <w:style w:type="character" w:customStyle="1" w:styleId="ListLabel367">
    <w:name w:val="ListLabel 367"/>
    <w:qFormat/>
    <w:rsid w:val="00DF1477"/>
    <w:rPr>
      <w:rFonts w:cs="Wingdings"/>
    </w:rPr>
  </w:style>
  <w:style w:type="character" w:customStyle="1" w:styleId="ListLabel368">
    <w:name w:val="ListLabel 368"/>
    <w:qFormat/>
    <w:rsid w:val="00DF1477"/>
    <w:rPr>
      <w:rFonts w:cs="Times New Roman"/>
    </w:rPr>
  </w:style>
  <w:style w:type="character" w:customStyle="1" w:styleId="ListLabel369">
    <w:name w:val="ListLabel 369"/>
    <w:qFormat/>
    <w:rsid w:val="00DF1477"/>
    <w:rPr>
      <w:rFonts w:cs="Times New Roman"/>
    </w:rPr>
  </w:style>
  <w:style w:type="character" w:customStyle="1" w:styleId="ListLabel370">
    <w:name w:val="ListLabel 370"/>
    <w:qFormat/>
    <w:rsid w:val="00DF1477"/>
    <w:rPr>
      <w:rFonts w:cs="Times New Roman"/>
    </w:rPr>
  </w:style>
  <w:style w:type="character" w:customStyle="1" w:styleId="ListLabel371">
    <w:name w:val="ListLabel 371"/>
    <w:qFormat/>
    <w:rsid w:val="00DF1477"/>
    <w:rPr>
      <w:rFonts w:cs="Times New Roman"/>
    </w:rPr>
  </w:style>
  <w:style w:type="character" w:customStyle="1" w:styleId="ListLabel372">
    <w:name w:val="ListLabel 372"/>
    <w:qFormat/>
    <w:rsid w:val="00DF1477"/>
    <w:rPr>
      <w:rFonts w:cs="Times New Roman"/>
    </w:rPr>
  </w:style>
  <w:style w:type="character" w:customStyle="1" w:styleId="ListLabel373">
    <w:name w:val="ListLabel 373"/>
    <w:qFormat/>
    <w:rsid w:val="00DF1477"/>
    <w:rPr>
      <w:rFonts w:cs="Times New Roman"/>
    </w:rPr>
  </w:style>
  <w:style w:type="character" w:customStyle="1" w:styleId="ListLabel374">
    <w:name w:val="ListLabel 374"/>
    <w:qFormat/>
    <w:rsid w:val="00DF1477"/>
    <w:rPr>
      <w:rFonts w:cs="Times New Roman"/>
    </w:rPr>
  </w:style>
  <w:style w:type="character" w:customStyle="1" w:styleId="ListLabel375">
    <w:name w:val="ListLabel 375"/>
    <w:qFormat/>
    <w:rsid w:val="00DF1477"/>
    <w:rPr>
      <w:rFonts w:cs="Times New Roman"/>
    </w:rPr>
  </w:style>
  <w:style w:type="character" w:customStyle="1" w:styleId="ListLabel376">
    <w:name w:val="ListLabel 376"/>
    <w:qFormat/>
    <w:rsid w:val="00DF1477"/>
    <w:rPr>
      <w:rFonts w:ascii="Source Sans Pro" w:hAnsi="Source Sans Pro" w:cs="Arial"/>
      <w:sz w:val="18"/>
    </w:rPr>
  </w:style>
  <w:style w:type="character" w:customStyle="1" w:styleId="ListLabel377">
    <w:name w:val="ListLabel 377"/>
    <w:qFormat/>
    <w:rsid w:val="00DF1477"/>
    <w:rPr>
      <w:rFonts w:cs="Courier New"/>
    </w:rPr>
  </w:style>
  <w:style w:type="character" w:customStyle="1" w:styleId="ListLabel378">
    <w:name w:val="ListLabel 378"/>
    <w:qFormat/>
    <w:rsid w:val="00DF1477"/>
    <w:rPr>
      <w:rFonts w:cs="Wingdings"/>
    </w:rPr>
  </w:style>
  <w:style w:type="character" w:customStyle="1" w:styleId="ListLabel379">
    <w:name w:val="ListLabel 379"/>
    <w:qFormat/>
    <w:rsid w:val="00DF1477"/>
    <w:rPr>
      <w:rFonts w:cs="Symbol"/>
    </w:rPr>
  </w:style>
  <w:style w:type="character" w:customStyle="1" w:styleId="ListLabel380">
    <w:name w:val="ListLabel 380"/>
    <w:qFormat/>
    <w:rsid w:val="00DF1477"/>
    <w:rPr>
      <w:rFonts w:cs="Courier New"/>
    </w:rPr>
  </w:style>
  <w:style w:type="character" w:customStyle="1" w:styleId="ListLabel381">
    <w:name w:val="ListLabel 381"/>
    <w:qFormat/>
    <w:rsid w:val="00DF1477"/>
    <w:rPr>
      <w:rFonts w:cs="Wingdings"/>
    </w:rPr>
  </w:style>
  <w:style w:type="character" w:customStyle="1" w:styleId="ListLabel382">
    <w:name w:val="ListLabel 382"/>
    <w:qFormat/>
    <w:rsid w:val="00DF1477"/>
    <w:rPr>
      <w:rFonts w:cs="Symbol"/>
    </w:rPr>
  </w:style>
  <w:style w:type="character" w:customStyle="1" w:styleId="ListLabel383">
    <w:name w:val="ListLabel 383"/>
    <w:qFormat/>
    <w:rsid w:val="00DF1477"/>
    <w:rPr>
      <w:rFonts w:cs="Courier New"/>
    </w:rPr>
  </w:style>
  <w:style w:type="character" w:customStyle="1" w:styleId="ListLabel384">
    <w:name w:val="ListLabel 384"/>
    <w:qFormat/>
    <w:rsid w:val="00DF1477"/>
    <w:rPr>
      <w:rFonts w:cs="Wingdings"/>
    </w:rPr>
  </w:style>
  <w:style w:type="character" w:customStyle="1" w:styleId="ListLabel385">
    <w:name w:val="ListLabel 385"/>
    <w:qFormat/>
    <w:rsid w:val="00DF1477"/>
    <w:rPr>
      <w:rFonts w:ascii="Source Sans Pro" w:hAnsi="Source Sans Pro" w:cs="Times New Roman"/>
      <w:b/>
      <w:sz w:val="18"/>
    </w:rPr>
  </w:style>
  <w:style w:type="character" w:customStyle="1" w:styleId="ListLabel386">
    <w:name w:val="ListLabel 386"/>
    <w:qFormat/>
    <w:rsid w:val="00DF1477"/>
    <w:rPr>
      <w:rFonts w:cs="Courier New"/>
    </w:rPr>
  </w:style>
  <w:style w:type="character" w:customStyle="1" w:styleId="ListLabel387">
    <w:name w:val="ListLabel 387"/>
    <w:qFormat/>
    <w:rsid w:val="00DF1477"/>
    <w:rPr>
      <w:rFonts w:cs="Wingdings"/>
    </w:rPr>
  </w:style>
  <w:style w:type="character" w:customStyle="1" w:styleId="ListLabel388">
    <w:name w:val="ListLabel 388"/>
    <w:qFormat/>
    <w:rsid w:val="00DF1477"/>
    <w:rPr>
      <w:rFonts w:cs="Symbol"/>
    </w:rPr>
  </w:style>
  <w:style w:type="character" w:customStyle="1" w:styleId="ListLabel389">
    <w:name w:val="ListLabel 389"/>
    <w:qFormat/>
    <w:rsid w:val="00DF1477"/>
    <w:rPr>
      <w:rFonts w:cs="Courier New"/>
    </w:rPr>
  </w:style>
  <w:style w:type="character" w:customStyle="1" w:styleId="ListLabel390">
    <w:name w:val="ListLabel 390"/>
    <w:qFormat/>
    <w:rsid w:val="00DF1477"/>
    <w:rPr>
      <w:rFonts w:cs="Wingdings"/>
    </w:rPr>
  </w:style>
  <w:style w:type="character" w:customStyle="1" w:styleId="ListLabel391">
    <w:name w:val="ListLabel 391"/>
    <w:qFormat/>
    <w:rsid w:val="00DF1477"/>
    <w:rPr>
      <w:rFonts w:cs="Symbol"/>
    </w:rPr>
  </w:style>
  <w:style w:type="character" w:customStyle="1" w:styleId="ListLabel392">
    <w:name w:val="ListLabel 392"/>
    <w:qFormat/>
    <w:rsid w:val="00DF1477"/>
    <w:rPr>
      <w:rFonts w:cs="Courier New"/>
    </w:rPr>
  </w:style>
  <w:style w:type="character" w:customStyle="1" w:styleId="ListLabel393">
    <w:name w:val="ListLabel 393"/>
    <w:qFormat/>
    <w:rsid w:val="00DF1477"/>
    <w:rPr>
      <w:rFonts w:cs="Wingdings"/>
    </w:rPr>
  </w:style>
  <w:style w:type="character" w:customStyle="1" w:styleId="ListLabel394">
    <w:name w:val="ListLabel 394"/>
    <w:qFormat/>
    <w:rsid w:val="00DF1477"/>
    <w:rPr>
      <w:rFonts w:ascii="Arial" w:hAnsi="Arial" w:cs="Arial"/>
    </w:rPr>
  </w:style>
  <w:style w:type="character" w:customStyle="1" w:styleId="ListLabel395">
    <w:name w:val="ListLabel 395"/>
    <w:qFormat/>
    <w:rsid w:val="00DF1477"/>
    <w:rPr>
      <w:rFonts w:cs="Courier New"/>
    </w:rPr>
  </w:style>
  <w:style w:type="character" w:customStyle="1" w:styleId="ListLabel396">
    <w:name w:val="ListLabel 396"/>
    <w:qFormat/>
    <w:rsid w:val="00DF1477"/>
    <w:rPr>
      <w:rFonts w:cs="Wingdings"/>
    </w:rPr>
  </w:style>
  <w:style w:type="character" w:customStyle="1" w:styleId="ListLabel397">
    <w:name w:val="ListLabel 397"/>
    <w:qFormat/>
    <w:rsid w:val="00DF1477"/>
    <w:rPr>
      <w:rFonts w:cs="Symbol"/>
    </w:rPr>
  </w:style>
  <w:style w:type="character" w:customStyle="1" w:styleId="ListLabel398">
    <w:name w:val="ListLabel 398"/>
    <w:qFormat/>
    <w:rsid w:val="00DF1477"/>
    <w:rPr>
      <w:rFonts w:cs="Courier New"/>
    </w:rPr>
  </w:style>
  <w:style w:type="character" w:customStyle="1" w:styleId="ListLabel399">
    <w:name w:val="ListLabel 399"/>
    <w:qFormat/>
    <w:rsid w:val="00DF1477"/>
    <w:rPr>
      <w:rFonts w:cs="Wingdings"/>
    </w:rPr>
  </w:style>
  <w:style w:type="character" w:customStyle="1" w:styleId="ListLabel400">
    <w:name w:val="ListLabel 400"/>
    <w:qFormat/>
    <w:rsid w:val="00DF1477"/>
    <w:rPr>
      <w:rFonts w:cs="Symbol"/>
    </w:rPr>
  </w:style>
  <w:style w:type="character" w:customStyle="1" w:styleId="ListLabel401">
    <w:name w:val="ListLabel 401"/>
    <w:qFormat/>
    <w:rsid w:val="00DF1477"/>
    <w:rPr>
      <w:rFonts w:cs="Courier New"/>
    </w:rPr>
  </w:style>
  <w:style w:type="character" w:customStyle="1" w:styleId="ListLabel402">
    <w:name w:val="ListLabel 402"/>
    <w:qFormat/>
    <w:rsid w:val="00DF1477"/>
    <w:rPr>
      <w:rFonts w:cs="Wingdings"/>
    </w:rPr>
  </w:style>
  <w:style w:type="character" w:customStyle="1" w:styleId="ListLabel403">
    <w:name w:val="ListLabel 403"/>
    <w:qFormat/>
    <w:rsid w:val="00DF1477"/>
    <w:rPr>
      <w:rFonts w:ascii="Arial" w:hAnsi="Arial" w:cs="Symbol"/>
      <w:sz w:val="18"/>
    </w:rPr>
  </w:style>
  <w:style w:type="character" w:customStyle="1" w:styleId="ListLabel404">
    <w:name w:val="ListLabel 404"/>
    <w:qFormat/>
    <w:rsid w:val="00DF1477"/>
    <w:rPr>
      <w:rFonts w:cs="Courier New"/>
    </w:rPr>
  </w:style>
  <w:style w:type="character" w:customStyle="1" w:styleId="ListLabel405">
    <w:name w:val="ListLabel 405"/>
    <w:qFormat/>
    <w:rsid w:val="00DF1477"/>
    <w:rPr>
      <w:rFonts w:cs="Wingdings"/>
    </w:rPr>
  </w:style>
  <w:style w:type="character" w:customStyle="1" w:styleId="ListLabel406">
    <w:name w:val="ListLabel 406"/>
    <w:qFormat/>
    <w:rsid w:val="00DF1477"/>
    <w:rPr>
      <w:rFonts w:cs="Symbol"/>
    </w:rPr>
  </w:style>
  <w:style w:type="character" w:customStyle="1" w:styleId="ListLabel407">
    <w:name w:val="ListLabel 407"/>
    <w:qFormat/>
    <w:rsid w:val="00DF1477"/>
    <w:rPr>
      <w:rFonts w:cs="Courier New"/>
    </w:rPr>
  </w:style>
  <w:style w:type="character" w:customStyle="1" w:styleId="ListLabel408">
    <w:name w:val="ListLabel 408"/>
    <w:qFormat/>
    <w:rsid w:val="00DF1477"/>
    <w:rPr>
      <w:rFonts w:cs="Wingdings"/>
    </w:rPr>
  </w:style>
  <w:style w:type="character" w:customStyle="1" w:styleId="ListLabel409">
    <w:name w:val="ListLabel 409"/>
    <w:qFormat/>
    <w:rsid w:val="00DF1477"/>
    <w:rPr>
      <w:rFonts w:cs="Symbol"/>
    </w:rPr>
  </w:style>
  <w:style w:type="character" w:customStyle="1" w:styleId="ListLabel410">
    <w:name w:val="ListLabel 410"/>
    <w:qFormat/>
    <w:rsid w:val="00DF1477"/>
    <w:rPr>
      <w:rFonts w:cs="Courier New"/>
    </w:rPr>
  </w:style>
  <w:style w:type="character" w:customStyle="1" w:styleId="ListLabel411">
    <w:name w:val="ListLabel 411"/>
    <w:qFormat/>
    <w:rsid w:val="00DF1477"/>
    <w:rPr>
      <w:rFonts w:cs="Wingdings"/>
    </w:rPr>
  </w:style>
  <w:style w:type="character" w:customStyle="1" w:styleId="ListLabel412">
    <w:name w:val="ListLabel 412"/>
    <w:qFormat/>
    <w:rsid w:val="00DF1477"/>
    <w:rPr>
      <w:rFonts w:ascii="Arial" w:hAnsi="Arial" w:cs="Arial"/>
    </w:rPr>
  </w:style>
  <w:style w:type="character" w:customStyle="1" w:styleId="ListLabel413">
    <w:name w:val="ListLabel 413"/>
    <w:qFormat/>
    <w:rsid w:val="00DF1477"/>
    <w:rPr>
      <w:rFonts w:ascii="Arial" w:hAnsi="Arial" w:cs="Arial"/>
    </w:rPr>
  </w:style>
  <w:style w:type="character" w:customStyle="1" w:styleId="ListLabel414">
    <w:name w:val="ListLabel 414"/>
    <w:qFormat/>
    <w:rsid w:val="00DF1477"/>
    <w:rPr>
      <w:rFonts w:cs="Wingdings"/>
    </w:rPr>
  </w:style>
  <w:style w:type="character" w:customStyle="1" w:styleId="ListLabel415">
    <w:name w:val="ListLabel 415"/>
    <w:qFormat/>
    <w:rsid w:val="00DF1477"/>
    <w:rPr>
      <w:rFonts w:cs="Symbol"/>
    </w:rPr>
  </w:style>
  <w:style w:type="character" w:customStyle="1" w:styleId="ListLabel416">
    <w:name w:val="ListLabel 416"/>
    <w:qFormat/>
    <w:rsid w:val="00DF1477"/>
    <w:rPr>
      <w:rFonts w:cs="Courier New"/>
    </w:rPr>
  </w:style>
  <w:style w:type="character" w:customStyle="1" w:styleId="ListLabel417">
    <w:name w:val="ListLabel 417"/>
    <w:qFormat/>
    <w:rsid w:val="00DF1477"/>
    <w:rPr>
      <w:rFonts w:cs="Wingdings"/>
    </w:rPr>
  </w:style>
  <w:style w:type="character" w:customStyle="1" w:styleId="ListLabel418">
    <w:name w:val="ListLabel 418"/>
    <w:qFormat/>
    <w:rsid w:val="00DF1477"/>
    <w:rPr>
      <w:rFonts w:cs="Symbol"/>
    </w:rPr>
  </w:style>
  <w:style w:type="character" w:customStyle="1" w:styleId="ListLabel419">
    <w:name w:val="ListLabel 419"/>
    <w:qFormat/>
    <w:rsid w:val="00DF1477"/>
    <w:rPr>
      <w:rFonts w:cs="Courier New"/>
    </w:rPr>
  </w:style>
  <w:style w:type="character" w:customStyle="1" w:styleId="ListLabel420">
    <w:name w:val="ListLabel 420"/>
    <w:qFormat/>
    <w:rsid w:val="00DF1477"/>
    <w:rPr>
      <w:rFonts w:cs="Wingdings"/>
    </w:rPr>
  </w:style>
  <w:style w:type="character" w:customStyle="1" w:styleId="ListLabel421">
    <w:name w:val="ListLabel 421"/>
    <w:qFormat/>
    <w:rsid w:val="00DF1477"/>
    <w:rPr>
      <w:rFonts w:ascii="Arial" w:hAnsi="Arial" w:cs="Arial"/>
    </w:rPr>
  </w:style>
  <w:style w:type="character" w:customStyle="1" w:styleId="ListLabel422">
    <w:name w:val="ListLabel 422"/>
    <w:qFormat/>
    <w:rsid w:val="00DF1477"/>
    <w:rPr>
      <w:rFonts w:cs="Courier New"/>
    </w:rPr>
  </w:style>
  <w:style w:type="character" w:customStyle="1" w:styleId="ListLabel423">
    <w:name w:val="ListLabel 423"/>
    <w:qFormat/>
    <w:rsid w:val="00DF1477"/>
    <w:rPr>
      <w:rFonts w:cs="Wingdings"/>
    </w:rPr>
  </w:style>
  <w:style w:type="character" w:customStyle="1" w:styleId="ListLabel424">
    <w:name w:val="ListLabel 424"/>
    <w:qFormat/>
    <w:rsid w:val="00DF1477"/>
    <w:rPr>
      <w:rFonts w:cs="Symbol"/>
    </w:rPr>
  </w:style>
  <w:style w:type="character" w:customStyle="1" w:styleId="ListLabel425">
    <w:name w:val="ListLabel 425"/>
    <w:qFormat/>
    <w:rsid w:val="00DF1477"/>
    <w:rPr>
      <w:rFonts w:cs="Courier New"/>
    </w:rPr>
  </w:style>
  <w:style w:type="character" w:customStyle="1" w:styleId="ListLabel426">
    <w:name w:val="ListLabel 426"/>
    <w:qFormat/>
    <w:rsid w:val="00DF1477"/>
    <w:rPr>
      <w:rFonts w:cs="Wingdings"/>
    </w:rPr>
  </w:style>
  <w:style w:type="character" w:customStyle="1" w:styleId="ListLabel427">
    <w:name w:val="ListLabel 427"/>
    <w:qFormat/>
    <w:rsid w:val="00DF1477"/>
    <w:rPr>
      <w:rFonts w:cs="Symbol"/>
    </w:rPr>
  </w:style>
  <w:style w:type="character" w:customStyle="1" w:styleId="ListLabel428">
    <w:name w:val="ListLabel 428"/>
    <w:qFormat/>
    <w:rsid w:val="00DF1477"/>
    <w:rPr>
      <w:rFonts w:cs="Courier New"/>
    </w:rPr>
  </w:style>
  <w:style w:type="character" w:customStyle="1" w:styleId="ListLabel429">
    <w:name w:val="ListLabel 429"/>
    <w:qFormat/>
    <w:rsid w:val="00DF1477"/>
    <w:rPr>
      <w:rFonts w:cs="Wingdings"/>
    </w:rPr>
  </w:style>
  <w:style w:type="character" w:customStyle="1" w:styleId="ListLabel430">
    <w:name w:val="ListLabel 430"/>
    <w:qFormat/>
    <w:rsid w:val="00DF1477"/>
    <w:rPr>
      <w:rFonts w:ascii="Source Sans Pro" w:hAnsi="Source Sans Pro" w:cs="Arial"/>
      <w:sz w:val="18"/>
    </w:rPr>
  </w:style>
  <w:style w:type="character" w:customStyle="1" w:styleId="ListLabel431">
    <w:name w:val="ListLabel 431"/>
    <w:qFormat/>
    <w:rsid w:val="00DF1477"/>
    <w:rPr>
      <w:rFonts w:cs="Courier New"/>
    </w:rPr>
  </w:style>
  <w:style w:type="character" w:customStyle="1" w:styleId="ListLabel432">
    <w:name w:val="ListLabel 432"/>
    <w:qFormat/>
    <w:rsid w:val="00DF1477"/>
    <w:rPr>
      <w:rFonts w:cs="Wingdings"/>
    </w:rPr>
  </w:style>
  <w:style w:type="character" w:customStyle="1" w:styleId="ListLabel433">
    <w:name w:val="ListLabel 433"/>
    <w:qFormat/>
    <w:rsid w:val="00DF1477"/>
    <w:rPr>
      <w:rFonts w:cs="Symbol"/>
    </w:rPr>
  </w:style>
  <w:style w:type="character" w:customStyle="1" w:styleId="ListLabel434">
    <w:name w:val="ListLabel 434"/>
    <w:qFormat/>
    <w:rsid w:val="00DF1477"/>
    <w:rPr>
      <w:rFonts w:cs="Courier New"/>
    </w:rPr>
  </w:style>
  <w:style w:type="character" w:customStyle="1" w:styleId="ListLabel435">
    <w:name w:val="ListLabel 435"/>
    <w:qFormat/>
    <w:rsid w:val="00DF1477"/>
    <w:rPr>
      <w:rFonts w:cs="Wingdings"/>
    </w:rPr>
  </w:style>
  <w:style w:type="character" w:customStyle="1" w:styleId="ListLabel436">
    <w:name w:val="ListLabel 436"/>
    <w:qFormat/>
    <w:rsid w:val="00DF1477"/>
    <w:rPr>
      <w:rFonts w:cs="Symbol"/>
    </w:rPr>
  </w:style>
  <w:style w:type="character" w:customStyle="1" w:styleId="ListLabel437">
    <w:name w:val="ListLabel 437"/>
    <w:qFormat/>
    <w:rsid w:val="00DF1477"/>
    <w:rPr>
      <w:rFonts w:cs="Courier New"/>
    </w:rPr>
  </w:style>
  <w:style w:type="character" w:customStyle="1" w:styleId="ListLabel438">
    <w:name w:val="ListLabel 438"/>
    <w:qFormat/>
    <w:rsid w:val="00DF1477"/>
    <w:rPr>
      <w:rFonts w:cs="Wingdings"/>
    </w:rPr>
  </w:style>
  <w:style w:type="character" w:customStyle="1" w:styleId="ListLabel439">
    <w:name w:val="ListLabel 439"/>
    <w:qFormat/>
    <w:rsid w:val="00DF1477"/>
    <w:rPr>
      <w:rFonts w:ascii="Arial" w:hAnsi="Arial" w:cs="Arial"/>
    </w:rPr>
  </w:style>
  <w:style w:type="character" w:customStyle="1" w:styleId="ListLabel440">
    <w:name w:val="ListLabel 440"/>
    <w:qFormat/>
    <w:rsid w:val="00DF1477"/>
    <w:rPr>
      <w:rFonts w:cs="Courier New"/>
    </w:rPr>
  </w:style>
  <w:style w:type="character" w:customStyle="1" w:styleId="ListLabel441">
    <w:name w:val="ListLabel 441"/>
    <w:qFormat/>
    <w:rsid w:val="00DF1477"/>
    <w:rPr>
      <w:rFonts w:cs="Wingdings"/>
    </w:rPr>
  </w:style>
  <w:style w:type="character" w:customStyle="1" w:styleId="ListLabel442">
    <w:name w:val="ListLabel 442"/>
    <w:qFormat/>
    <w:rsid w:val="00DF1477"/>
    <w:rPr>
      <w:rFonts w:cs="Symbol"/>
    </w:rPr>
  </w:style>
  <w:style w:type="character" w:customStyle="1" w:styleId="ListLabel443">
    <w:name w:val="ListLabel 443"/>
    <w:qFormat/>
    <w:rsid w:val="00DF1477"/>
    <w:rPr>
      <w:rFonts w:cs="Courier New"/>
    </w:rPr>
  </w:style>
  <w:style w:type="character" w:customStyle="1" w:styleId="ListLabel444">
    <w:name w:val="ListLabel 444"/>
    <w:qFormat/>
    <w:rsid w:val="00DF1477"/>
    <w:rPr>
      <w:rFonts w:cs="Wingdings"/>
    </w:rPr>
  </w:style>
  <w:style w:type="character" w:customStyle="1" w:styleId="ListLabel445">
    <w:name w:val="ListLabel 445"/>
    <w:qFormat/>
    <w:rsid w:val="00DF1477"/>
    <w:rPr>
      <w:rFonts w:cs="Symbol"/>
    </w:rPr>
  </w:style>
  <w:style w:type="character" w:customStyle="1" w:styleId="ListLabel446">
    <w:name w:val="ListLabel 446"/>
    <w:qFormat/>
    <w:rsid w:val="00DF1477"/>
    <w:rPr>
      <w:rFonts w:cs="Courier New"/>
    </w:rPr>
  </w:style>
  <w:style w:type="character" w:customStyle="1" w:styleId="ListLabel447">
    <w:name w:val="ListLabel 447"/>
    <w:qFormat/>
    <w:rsid w:val="00DF1477"/>
    <w:rPr>
      <w:rFonts w:cs="Wingdings"/>
    </w:rPr>
  </w:style>
  <w:style w:type="character" w:customStyle="1" w:styleId="ListLabel448">
    <w:name w:val="ListLabel 448"/>
    <w:qFormat/>
    <w:rsid w:val="00DF1477"/>
    <w:rPr>
      <w:rFonts w:ascii="Arial" w:hAnsi="Arial" w:cs="Arial"/>
    </w:rPr>
  </w:style>
  <w:style w:type="character" w:customStyle="1" w:styleId="ListLabel449">
    <w:name w:val="ListLabel 449"/>
    <w:qFormat/>
    <w:rsid w:val="00DF1477"/>
    <w:rPr>
      <w:rFonts w:cs="Courier New"/>
    </w:rPr>
  </w:style>
  <w:style w:type="character" w:customStyle="1" w:styleId="ListLabel450">
    <w:name w:val="ListLabel 450"/>
    <w:qFormat/>
    <w:rsid w:val="00DF1477"/>
    <w:rPr>
      <w:rFonts w:cs="Wingdings"/>
    </w:rPr>
  </w:style>
  <w:style w:type="character" w:customStyle="1" w:styleId="ListLabel451">
    <w:name w:val="ListLabel 451"/>
    <w:qFormat/>
    <w:rsid w:val="00DF1477"/>
    <w:rPr>
      <w:rFonts w:cs="Symbol"/>
    </w:rPr>
  </w:style>
  <w:style w:type="character" w:customStyle="1" w:styleId="ListLabel452">
    <w:name w:val="ListLabel 452"/>
    <w:qFormat/>
    <w:rsid w:val="00DF1477"/>
    <w:rPr>
      <w:rFonts w:cs="Courier New"/>
    </w:rPr>
  </w:style>
  <w:style w:type="character" w:customStyle="1" w:styleId="ListLabel453">
    <w:name w:val="ListLabel 453"/>
    <w:qFormat/>
    <w:rsid w:val="00DF1477"/>
    <w:rPr>
      <w:rFonts w:cs="Wingdings"/>
    </w:rPr>
  </w:style>
  <w:style w:type="character" w:customStyle="1" w:styleId="ListLabel454">
    <w:name w:val="ListLabel 454"/>
    <w:qFormat/>
    <w:rsid w:val="00DF1477"/>
    <w:rPr>
      <w:rFonts w:cs="Symbol"/>
    </w:rPr>
  </w:style>
  <w:style w:type="character" w:customStyle="1" w:styleId="ListLabel455">
    <w:name w:val="ListLabel 455"/>
    <w:qFormat/>
    <w:rsid w:val="00DF1477"/>
    <w:rPr>
      <w:rFonts w:cs="Courier New"/>
    </w:rPr>
  </w:style>
  <w:style w:type="character" w:customStyle="1" w:styleId="ListLabel456">
    <w:name w:val="ListLabel 456"/>
    <w:qFormat/>
    <w:rsid w:val="00DF1477"/>
    <w:rPr>
      <w:rFonts w:cs="Wingdings"/>
    </w:rPr>
  </w:style>
  <w:style w:type="character" w:customStyle="1" w:styleId="ListLabel457">
    <w:name w:val="ListLabel 457"/>
    <w:qFormat/>
    <w:rsid w:val="00DF1477"/>
    <w:rPr>
      <w:rFonts w:ascii="Arial" w:hAnsi="Arial" w:cs="Arial"/>
    </w:rPr>
  </w:style>
  <w:style w:type="character" w:customStyle="1" w:styleId="ListLabel458">
    <w:name w:val="ListLabel 458"/>
    <w:qFormat/>
    <w:rsid w:val="00DF1477"/>
    <w:rPr>
      <w:rFonts w:ascii="Arial" w:hAnsi="Arial" w:cs="Arial"/>
    </w:rPr>
  </w:style>
  <w:style w:type="character" w:customStyle="1" w:styleId="ListLabel459">
    <w:name w:val="ListLabel 459"/>
    <w:qFormat/>
    <w:rsid w:val="00DF1477"/>
    <w:rPr>
      <w:rFonts w:cs="Courier New"/>
    </w:rPr>
  </w:style>
  <w:style w:type="character" w:customStyle="1" w:styleId="ListLabel460">
    <w:name w:val="ListLabel 460"/>
    <w:qFormat/>
    <w:rsid w:val="00DF1477"/>
    <w:rPr>
      <w:rFonts w:cs="Wingdings"/>
    </w:rPr>
  </w:style>
  <w:style w:type="character" w:customStyle="1" w:styleId="ListLabel461">
    <w:name w:val="ListLabel 461"/>
    <w:qFormat/>
    <w:rsid w:val="00DF1477"/>
    <w:rPr>
      <w:rFonts w:cs="Symbol"/>
    </w:rPr>
  </w:style>
  <w:style w:type="character" w:customStyle="1" w:styleId="ListLabel462">
    <w:name w:val="ListLabel 462"/>
    <w:qFormat/>
    <w:rsid w:val="00DF1477"/>
    <w:rPr>
      <w:rFonts w:cs="Courier New"/>
    </w:rPr>
  </w:style>
  <w:style w:type="character" w:customStyle="1" w:styleId="ListLabel463">
    <w:name w:val="ListLabel 463"/>
    <w:qFormat/>
    <w:rsid w:val="00DF1477"/>
    <w:rPr>
      <w:rFonts w:cs="Wingdings"/>
    </w:rPr>
  </w:style>
  <w:style w:type="character" w:customStyle="1" w:styleId="ListLabel464">
    <w:name w:val="ListLabel 464"/>
    <w:qFormat/>
    <w:rsid w:val="00DF1477"/>
    <w:rPr>
      <w:rFonts w:cs="Symbol"/>
    </w:rPr>
  </w:style>
  <w:style w:type="character" w:customStyle="1" w:styleId="ListLabel465">
    <w:name w:val="ListLabel 465"/>
    <w:qFormat/>
    <w:rsid w:val="00DF1477"/>
    <w:rPr>
      <w:rFonts w:cs="Courier New"/>
    </w:rPr>
  </w:style>
  <w:style w:type="character" w:customStyle="1" w:styleId="ListLabel466">
    <w:name w:val="ListLabel 466"/>
    <w:qFormat/>
    <w:rsid w:val="00DF1477"/>
    <w:rPr>
      <w:rFonts w:cs="Wingdings"/>
    </w:rPr>
  </w:style>
  <w:style w:type="character" w:customStyle="1" w:styleId="ListLabel467">
    <w:name w:val="ListLabel 467"/>
    <w:qFormat/>
    <w:rsid w:val="00DF1477"/>
    <w:rPr>
      <w:b/>
    </w:rPr>
  </w:style>
  <w:style w:type="character" w:customStyle="1" w:styleId="ListLabel468">
    <w:name w:val="ListLabel 468"/>
    <w:qFormat/>
    <w:rsid w:val="00DF1477"/>
    <w:rPr>
      <w:b/>
    </w:rPr>
  </w:style>
  <w:style w:type="character" w:customStyle="1" w:styleId="ListLabel469">
    <w:name w:val="ListLabel 469"/>
    <w:qFormat/>
    <w:rsid w:val="00DF1477"/>
    <w:rPr>
      <w:b/>
    </w:rPr>
  </w:style>
  <w:style w:type="character" w:customStyle="1" w:styleId="ListLabel470">
    <w:name w:val="ListLabel 470"/>
    <w:qFormat/>
    <w:rsid w:val="00DF1477"/>
    <w:rPr>
      <w:b/>
    </w:rPr>
  </w:style>
  <w:style w:type="character" w:customStyle="1" w:styleId="ListLabel471">
    <w:name w:val="ListLabel 471"/>
    <w:qFormat/>
    <w:rsid w:val="00DF1477"/>
    <w:rPr>
      <w:b/>
    </w:rPr>
  </w:style>
  <w:style w:type="character" w:customStyle="1" w:styleId="ListLabel472">
    <w:name w:val="ListLabel 472"/>
    <w:qFormat/>
    <w:rsid w:val="00DF1477"/>
    <w:rPr>
      <w:b/>
    </w:rPr>
  </w:style>
  <w:style w:type="character" w:customStyle="1" w:styleId="ListLabel473">
    <w:name w:val="ListLabel 473"/>
    <w:qFormat/>
    <w:rsid w:val="00DF1477"/>
    <w:rPr>
      <w:b/>
    </w:rPr>
  </w:style>
  <w:style w:type="character" w:customStyle="1" w:styleId="ListLabel474">
    <w:name w:val="ListLabel 474"/>
    <w:qFormat/>
    <w:rsid w:val="00DF1477"/>
    <w:rPr>
      <w:b/>
    </w:rPr>
  </w:style>
  <w:style w:type="character" w:customStyle="1" w:styleId="ListLabel475">
    <w:name w:val="ListLabel 475"/>
    <w:qFormat/>
    <w:rsid w:val="00DF1477"/>
    <w:rPr>
      <w:rFonts w:ascii="Source Sans Pro" w:hAnsi="Source Sans Pro" w:cs="Arial"/>
      <w:sz w:val="18"/>
    </w:rPr>
  </w:style>
  <w:style w:type="character" w:customStyle="1" w:styleId="ListLabel476">
    <w:name w:val="ListLabel 476"/>
    <w:qFormat/>
    <w:rsid w:val="00DF1477"/>
    <w:rPr>
      <w:rFonts w:cs="Courier New"/>
    </w:rPr>
  </w:style>
  <w:style w:type="character" w:customStyle="1" w:styleId="ListLabel477">
    <w:name w:val="ListLabel 477"/>
    <w:qFormat/>
    <w:rsid w:val="00DF1477"/>
    <w:rPr>
      <w:rFonts w:cs="Wingdings"/>
    </w:rPr>
  </w:style>
  <w:style w:type="character" w:customStyle="1" w:styleId="ListLabel478">
    <w:name w:val="ListLabel 478"/>
    <w:qFormat/>
    <w:rsid w:val="00DF1477"/>
    <w:rPr>
      <w:rFonts w:cs="Symbol"/>
    </w:rPr>
  </w:style>
  <w:style w:type="character" w:customStyle="1" w:styleId="ListLabel479">
    <w:name w:val="ListLabel 479"/>
    <w:qFormat/>
    <w:rsid w:val="00DF1477"/>
    <w:rPr>
      <w:rFonts w:cs="Courier New"/>
    </w:rPr>
  </w:style>
  <w:style w:type="character" w:customStyle="1" w:styleId="ListLabel480">
    <w:name w:val="ListLabel 480"/>
    <w:qFormat/>
    <w:rsid w:val="00DF1477"/>
    <w:rPr>
      <w:rFonts w:cs="Wingdings"/>
    </w:rPr>
  </w:style>
  <w:style w:type="character" w:customStyle="1" w:styleId="ListLabel481">
    <w:name w:val="ListLabel 481"/>
    <w:qFormat/>
    <w:rsid w:val="00DF1477"/>
    <w:rPr>
      <w:rFonts w:cs="Symbol"/>
    </w:rPr>
  </w:style>
  <w:style w:type="character" w:customStyle="1" w:styleId="ListLabel482">
    <w:name w:val="ListLabel 482"/>
    <w:qFormat/>
    <w:rsid w:val="00DF1477"/>
    <w:rPr>
      <w:rFonts w:cs="Courier New"/>
    </w:rPr>
  </w:style>
  <w:style w:type="character" w:customStyle="1" w:styleId="ListLabel483">
    <w:name w:val="ListLabel 483"/>
    <w:qFormat/>
    <w:rsid w:val="00DF1477"/>
    <w:rPr>
      <w:rFonts w:cs="Wingdings"/>
    </w:rPr>
  </w:style>
  <w:style w:type="character" w:customStyle="1" w:styleId="ListLabel484">
    <w:name w:val="ListLabel 484"/>
    <w:qFormat/>
    <w:rsid w:val="00DF1477"/>
    <w:rPr>
      <w:rFonts w:ascii="Source Sans Pro" w:hAnsi="Source Sans Pro" w:cs="Arial"/>
      <w:sz w:val="18"/>
    </w:rPr>
  </w:style>
  <w:style w:type="character" w:customStyle="1" w:styleId="ListLabel485">
    <w:name w:val="ListLabel 485"/>
    <w:qFormat/>
    <w:rsid w:val="00DF1477"/>
    <w:rPr>
      <w:rFonts w:cs="Courier New"/>
    </w:rPr>
  </w:style>
  <w:style w:type="character" w:customStyle="1" w:styleId="ListLabel486">
    <w:name w:val="ListLabel 486"/>
    <w:qFormat/>
    <w:rsid w:val="00DF1477"/>
    <w:rPr>
      <w:rFonts w:cs="Wingdings"/>
    </w:rPr>
  </w:style>
  <w:style w:type="character" w:customStyle="1" w:styleId="ListLabel487">
    <w:name w:val="ListLabel 487"/>
    <w:qFormat/>
    <w:rsid w:val="00DF1477"/>
    <w:rPr>
      <w:rFonts w:cs="Symbol"/>
    </w:rPr>
  </w:style>
  <w:style w:type="character" w:customStyle="1" w:styleId="ListLabel488">
    <w:name w:val="ListLabel 488"/>
    <w:qFormat/>
    <w:rsid w:val="00DF1477"/>
    <w:rPr>
      <w:rFonts w:cs="Courier New"/>
    </w:rPr>
  </w:style>
  <w:style w:type="character" w:customStyle="1" w:styleId="ListLabel489">
    <w:name w:val="ListLabel 489"/>
    <w:qFormat/>
    <w:rsid w:val="00DF1477"/>
    <w:rPr>
      <w:rFonts w:cs="Wingdings"/>
    </w:rPr>
  </w:style>
  <w:style w:type="character" w:customStyle="1" w:styleId="ListLabel490">
    <w:name w:val="ListLabel 490"/>
    <w:qFormat/>
    <w:rsid w:val="00DF1477"/>
    <w:rPr>
      <w:rFonts w:cs="Symbol"/>
    </w:rPr>
  </w:style>
  <w:style w:type="character" w:customStyle="1" w:styleId="ListLabel491">
    <w:name w:val="ListLabel 491"/>
    <w:qFormat/>
    <w:rsid w:val="00DF1477"/>
    <w:rPr>
      <w:rFonts w:cs="Courier New"/>
    </w:rPr>
  </w:style>
  <w:style w:type="character" w:customStyle="1" w:styleId="ListLabel492">
    <w:name w:val="ListLabel 492"/>
    <w:qFormat/>
    <w:rsid w:val="00DF1477"/>
    <w:rPr>
      <w:rFonts w:cs="Wingdings"/>
    </w:rPr>
  </w:style>
  <w:style w:type="character" w:customStyle="1" w:styleId="ListLabel493">
    <w:name w:val="ListLabel 493"/>
    <w:qFormat/>
    <w:rsid w:val="00DF1477"/>
    <w:rPr>
      <w:rFonts w:ascii="Arial" w:hAnsi="Arial" w:cs="Arial"/>
      <w:sz w:val="18"/>
    </w:rPr>
  </w:style>
  <w:style w:type="character" w:customStyle="1" w:styleId="ListLabel494">
    <w:name w:val="ListLabel 494"/>
    <w:qFormat/>
    <w:rsid w:val="00DF1477"/>
    <w:rPr>
      <w:rFonts w:ascii="Arial" w:hAnsi="Arial" w:cs="Arial"/>
    </w:rPr>
  </w:style>
  <w:style w:type="character" w:customStyle="1" w:styleId="ListLabel495">
    <w:name w:val="ListLabel 495"/>
    <w:qFormat/>
    <w:rsid w:val="00DF1477"/>
    <w:rPr>
      <w:rFonts w:cs="Courier New"/>
    </w:rPr>
  </w:style>
  <w:style w:type="character" w:customStyle="1" w:styleId="ListLabel496">
    <w:name w:val="ListLabel 496"/>
    <w:qFormat/>
    <w:rsid w:val="00DF1477"/>
    <w:rPr>
      <w:rFonts w:cs="Wingdings"/>
    </w:rPr>
  </w:style>
  <w:style w:type="character" w:customStyle="1" w:styleId="ListLabel497">
    <w:name w:val="ListLabel 497"/>
    <w:qFormat/>
    <w:rsid w:val="00DF1477"/>
    <w:rPr>
      <w:rFonts w:cs="Symbol"/>
    </w:rPr>
  </w:style>
  <w:style w:type="character" w:customStyle="1" w:styleId="ListLabel498">
    <w:name w:val="ListLabel 498"/>
    <w:qFormat/>
    <w:rsid w:val="00DF1477"/>
    <w:rPr>
      <w:rFonts w:cs="Courier New"/>
    </w:rPr>
  </w:style>
  <w:style w:type="character" w:customStyle="1" w:styleId="ListLabel499">
    <w:name w:val="ListLabel 499"/>
    <w:qFormat/>
    <w:rsid w:val="00DF1477"/>
    <w:rPr>
      <w:rFonts w:cs="Wingdings"/>
    </w:rPr>
  </w:style>
  <w:style w:type="character" w:customStyle="1" w:styleId="ListLabel500">
    <w:name w:val="ListLabel 500"/>
    <w:qFormat/>
    <w:rsid w:val="00DF1477"/>
    <w:rPr>
      <w:rFonts w:cs="Symbol"/>
    </w:rPr>
  </w:style>
  <w:style w:type="character" w:customStyle="1" w:styleId="ListLabel501">
    <w:name w:val="ListLabel 501"/>
    <w:qFormat/>
    <w:rsid w:val="00DF1477"/>
    <w:rPr>
      <w:rFonts w:cs="Courier New"/>
    </w:rPr>
  </w:style>
  <w:style w:type="character" w:customStyle="1" w:styleId="ListLabel502">
    <w:name w:val="ListLabel 502"/>
    <w:qFormat/>
    <w:rsid w:val="00DF1477"/>
    <w:rPr>
      <w:rFonts w:cs="Wingdings"/>
    </w:rPr>
  </w:style>
  <w:style w:type="character" w:customStyle="1" w:styleId="ListLabel503">
    <w:name w:val="ListLabel 503"/>
    <w:qFormat/>
    <w:rsid w:val="00DF1477"/>
    <w:rPr>
      <w:rFonts w:ascii="Arial" w:hAnsi="Arial" w:cs="Arial"/>
    </w:rPr>
  </w:style>
  <w:style w:type="character" w:customStyle="1" w:styleId="ListLabel504">
    <w:name w:val="ListLabel 504"/>
    <w:qFormat/>
    <w:rsid w:val="00DF1477"/>
    <w:rPr>
      <w:rFonts w:cs="Courier New"/>
    </w:rPr>
  </w:style>
  <w:style w:type="character" w:customStyle="1" w:styleId="ListLabel505">
    <w:name w:val="ListLabel 505"/>
    <w:qFormat/>
    <w:rsid w:val="00DF1477"/>
    <w:rPr>
      <w:rFonts w:cs="Wingdings"/>
    </w:rPr>
  </w:style>
  <w:style w:type="character" w:customStyle="1" w:styleId="ListLabel506">
    <w:name w:val="ListLabel 506"/>
    <w:qFormat/>
    <w:rsid w:val="00DF1477"/>
    <w:rPr>
      <w:rFonts w:cs="Symbol"/>
    </w:rPr>
  </w:style>
  <w:style w:type="character" w:customStyle="1" w:styleId="ListLabel507">
    <w:name w:val="ListLabel 507"/>
    <w:qFormat/>
    <w:rsid w:val="00DF1477"/>
    <w:rPr>
      <w:rFonts w:cs="Courier New"/>
    </w:rPr>
  </w:style>
  <w:style w:type="character" w:customStyle="1" w:styleId="ListLabel508">
    <w:name w:val="ListLabel 508"/>
    <w:qFormat/>
    <w:rsid w:val="00DF1477"/>
    <w:rPr>
      <w:rFonts w:cs="Wingdings"/>
    </w:rPr>
  </w:style>
  <w:style w:type="character" w:customStyle="1" w:styleId="ListLabel509">
    <w:name w:val="ListLabel 509"/>
    <w:qFormat/>
    <w:rsid w:val="00DF1477"/>
    <w:rPr>
      <w:rFonts w:cs="Symbol"/>
    </w:rPr>
  </w:style>
  <w:style w:type="character" w:customStyle="1" w:styleId="ListLabel510">
    <w:name w:val="ListLabel 510"/>
    <w:qFormat/>
    <w:rsid w:val="00DF1477"/>
    <w:rPr>
      <w:rFonts w:cs="Courier New"/>
    </w:rPr>
  </w:style>
  <w:style w:type="character" w:customStyle="1" w:styleId="ListLabel511">
    <w:name w:val="ListLabel 511"/>
    <w:qFormat/>
    <w:rsid w:val="00DF1477"/>
    <w:rPr>
      <w:rFonts w:cs="Wingdings"/>
    </w:rPr>
  </w:style>
  <w:style w:type="character" w:customStyle="1" w:styleId="ListLabel512">
    <w:name w:val="ListLabel 512"/>
    <w:qFormat/>
    <w:rsid w:val="00DF1477"/>
    <w:rPr>
      <w:rFonts w:ascii="Source Sans Pro" w:hAnsi="Source Sans Pro" w:cs="Arial Narrow"/>
      <w:b/>
      <w:color w:val="000000"/>
      <w:sz w:val="18"/>
    </w:rPr>
  </w:style>
  <w:style w:type="character" w:customStyle="1" w:styleId="ListLabel513">
    <w:name w:val="ListLabel 513"/>
    <w:qFormat/>
    <w:rsid w:val="00DF1477"/>
    <w:rPr>
      <w:b/>
    </w:rPr>
  </w:style>
  <w:style w:type="character" w:customStyle="1" w:styleId="ListLabel514">
    <w:name w:val="ListLabel 514"/>
    <w:qFormat/>
    <w:rsid w:val="00DF1477"/>
    <w:rPr>
      <w:rFonts w:ascii="Arial" w:hAnsi="Arial"/>
      <w:b/>
    </w:rPr>
  </w:style>
  <w:style w:type="character" w:customStyle="1" w:styleId="ListLabel515">
    <w:name w:val="ListLabel 515"/>
    <w:qFormat/>
    <w:rsid w:val="00DF1477"/>
    <w:rPr>
      <w:b/>
    </w:rPr>
  </w:style>
  <w:style w:type="character" w:customStyle="1" w:styleId="ListLabel516">
    <w:name w:val="ListLabel 516"/>
    <w:qFormat/>
    <w:rsid w:val="00DF1477"/>
    <w:rPr>
      <w:b/>
    </w:rPr>
  </w:style>
  <w:style w:type="character" w:customStyle="1" w:styleId="ListLabel517">
    <w:name w:val="ListLabel 517"/>
    <w:qFormat/>
    <w:rsid w:val="00DF1477"/>
    <w:rPr>
      <w:b/>
    </w:rPr>
  </w:style>
  <w:style w:type="character" w:customStyle="1" w:styleId="ListLabel518">
    <w:name w:val="ListLabel 518"/>
    <w:qFormat/>
    <w:rsid w:val="00DF1477"/>
    <w:rPr>
      <w:b/>
    </w:rPr>
  </w:style>
  <w:style w:type="character" w:customStyle="1" w:styleId="ListLabel519">
    <w:name w:val="ListLabel 519"/>
    <w:qFormat/>
    <w:rsid w:val="00DF1477"/>
    <w:rPr>
      <w:b/>
    </w:rPr>
  </w:style>
  <w:style w:type="character" w:customStyle="1" w:styleId="ListLabel520">
    <w:name w:val="ListLabel 520"/>
    <w:qFormat/>
    <w:rsid w:val="00DF1477"/>
    <w:rPr>
      <w:b/>
    </w:rPr>
  </w:style>
  <w:style w:type="character" w:customStyle="1" w:styleId="ListLabel521">
    <w:name w:val="ListLabel 521"/>
    <w:qFormat/>
    <w:rsid w:val="00DF1477"/>
    <w:rPr>
      <w:b/>
    </w:rPr>
  </w:style>
  <w:style w:type="character" w:customStyle="1" w:styleId="ListLabel522">
    <w:name w:val="ListLabel 522"/>
    <w:qFormat/>
    <w:rsid w:val="00DF1477"/>
    <w:rPr>
      <w:b/>
    </w:rPr>
  </w:style>
  <w:style w:type="character" w:customStyle="1" w:styleId="ListLabel523">
    <w:name w:val="ListLabel 523"/>
    <w:qFormat/>
    <w:rsid w:val="00DF1477"/>
    <w:rPr>
      <w:b/>
    </w:rPr>
  </w:style>
  <w:style w:type="character" w:customStyle="1" w:styleId="ListLabel524">
    <w:name w:val="ListLabel 524"/>
    <w:qFormat/>
    <w:rsid w:val="00DF1477"/>
    <w:rPr>
      <w:rFonts w:ascii="Arial" w:hAnsi="Arial"/>
      <w:b/>
    </w:rPr>
  </w:style>
  <w:style w:type="character" w:customStyle="1" w:styleId="ListLabel525">
    <w:name w:val="ListLabel 525"/>
    <w:qFormat/>
    <w:rsid w:val="00DF1477"/>
    <w:rPr>
      <w:b/>
    </w:rPr>
  </w:style>
  <w:style w:type="character" w:customStyle="1" w:styleId="ListLabel526">
    <w:name w:val="ListLabel 526"/>
    <w:qFormat/>
    <w:rsid w:val="00DF1477"/>
    <w:rPr>
      <w:b/>
    </w:rPr>
  </w:style>
  <w:style w:type="character" w:customStyle="1" w:styleId="ListLabel527">
    <w:name w:val="ListLabel 527"/>
    <w:qFormat/>
    <w:rsid w:val="00DF1477"/>
    <w:rPr>
      <w:b/>
    </w:rPr>
  </w:style>
  <w:style w:type="character" w:customStyle="1" w:styleId="ListLabel528">
    <w:name w:val="ListLabel 528"/>
    <w:qFormat/>
    <w:rsid w:val="00DF1477"/>
    <w:rPr>
      <w:b/>
    </w:rPr>
  </w:style>
  <w:style w:type="character" w:customStyle="1" w:styleId="ListLabel529">
    <w:name w:val="ListLabel 529"/>
    <w:qFormat/>
    <w:rsid w:val="00DF1477"/>
    <w:rPr>
      <w:b/>
    </w:rPr>
  </w:style>
  <w:style w:type="character" w:customStyle="1" w:styleId="ListLabel530">
    <w:name w:val="ListLabel 530"/>
    <w:qFormat/>
    <w:rsid w:val="00DF1477"/>
    <w:rPr>
      <w:b/>
    </w:rPr>
  </w:style>
  <w:style w:type="character" w:customStyle="1" w:styleId="ListLabel531">
    <w:name w:val="ListLabel 531"/>
    <w:qFormat/>
    <w:rsid w:val="00DF1477"/>
    <w:rPr>
      <w:rFonts w:ascii="Arial" w:hAnsi="Arial" w:cs="Arial"/>
    </w:rPr>
  </w:style>
  <w:style w:type="character" w:customStyle="1" w:styleId="ListLabel532">
    <w:name w:val="ListLabel 532"/>
    <w:qFormat/>
    <w:rsid w:val="00DF1477"/>
    <w:rPr>
      <w:rFonts w:cs="Courier New"/>
    </w:rPr>
  </w:style>
  <w:style w:type="character" w:customStyle="1" w:styleId="ListLabel533">
    <w:name w:val="ListLabel 533"/>
    <w:qFormat/>
    <w:rsid w:val="00DF1477"/>
    <w:rPr>
      <w:rFonts w:cs="Wingdings"/>
    </w:rPr>
  </w:style>
  <w:style w:type="character" w:customStyle="1" w:styleId="ListLabel534">
    <w:name w:val="ListLabel 534"/>
    <w:qFormat/>
    <w:rsid w:val="00DF1477"/>
    <w:rPr>
      <w:rFonts w:cs="Symbol"/>
    </w:rPr>
  </w:style>
  <w:style w:type="character" w:customStyle="1" w:styleId="ListLabel535">
    <w:name w:val="ListLabel 535"/>
    <w:qFormat/>
    <w:rsid w:val="00DF1477"/>
    <w:rPr>
      <w:rFonts w:cs="Courier New"/>
    </w:rPr>
  </w:style>
  <w:style w:type="character" w:customStyle="1" w:styleId="ListLabel536">
    <w:name w:val="ListLabel 536"/>
    <w:qFormat/>
    <w:rsid w:val="00DF1477"/>
    <w:rPr>
      <w:rFonts w:cs="Wingdings"/>
    </w:rPr>
  </w:style>
  <w:style w:type="character" w:customStyle="1" w:styleId="ListLabel537">
    <w:name w:val="ListLabel 537"/>
    <w:qFormat/>
    <w:rsid w:val="00DF1477"/>
    <w:rPr>
      <w:rFonts w:cs="Symbol"/>
    </w:rPr>
  </w:style>
  <w:style w:type="character" w:customStyle="1" w:styleId="ListLabel538">
    <w:name w:val="ListLabel 538"/>
    <w:qFormat/>
    <w:rsid w:val="00DF1477"/>
    <w:rPr>
      <w:rFonts w:cs="Courier New"/>
    </w:rPr>
  </w:style>
  <w:style w:type="character" w:customStyle="1" w:styleId="ListLabel539">
    <w:name w:val="ListLabel 539"/>
    <w:qFormat/>
    <w:rsid w:val="00DF1477"/>
    <w:rPr>
      <w:rFonts w:cs="Wingdings"/>
    </w:rPr>
  </w:style>
  <w:style w:type="character" w:customStyle="1" w:styleId="ListLabel540">
    <w:name w:val="ListLabel 540"/>
    <w:qFormat/>
    <w:rsid w:val="00DF1477"/>
    <w:rPr>
      <w:rFonts w:ascii="Arial" w:hAnsi="Arial" w:cs="Arial"/>
    </w:rPr>
  </w:style>
  <w:style w:type="character" w:customStyle="1" w:styleId="ListLabel541">
    <w:name w:val="ListLabel 541"/>
    <w:qFormat/>
    <w:rsid w:val="00DF1477"/>
    <w:rPr>
      <w:rFonts w:cs="Arial"/>
    </w:rPr>
  </w:style>
  <w:style w:type="character" w:customStyle="1" w:styleId="ListLabel542">
    <w:name w:val="ListLabel 542"/>
    <w:qFormat/>
    <w:rsid w:val="00DF1477"/>
    <w:rPr>
      <w:rFonts w:cs="Wingdings"/>
    </w:rPr>
  </w:style>
  <w:style w:type="character" w:customStyle="1" w:styleId="ListLabel543">
    <w:name w:val="ListLabel 543"/>
    <w:qFormat/>
    <w:rsid w:val="00DF1477"/>
    <w:rPr>
      <w:rFonts w:cs="Symbol"/>
    </w:rPr>
  </w:style>
  <w:style w:type="character" w:customStyle="1" w:styleId="ListLabel544">
    <w:name w:val="ListLabel 544"/>
    <w:qFormat/>
    <w:rsid w:val="00DF1477"/>
    <w:rPr>
      <w:rFonts w:cs="Courier New"/>
    </w:rPr>
  </w:style>
  <w:style w:type="character" w:customStyle="1" w:styleId="ListLabel545">
    <w:name w:val="ListLabel 545"/>
    <w:qFormat/>
    <w:rsid w:val="00DF1477"/>
    <w:rPr>
      <w:rFonts w:cs="Wingdings"/>
    </w:rPr>
  </w:style>
  <w:style w:type="character" w:customStyle="1" w:styleId="ListLabel546">
    <w:name w:val="ListLabel 546"/>
    <w:qFormat/>
    <w:rsid w:val="00DF1477"/>
    <w:rPr>
      <w:rFonts w:cs="Symbol"/>
    </w:rPr>
  </w:style>
  <w:style w:type="character" w:customStyle="1" w:styleId="ListLabel547">
    <w:name w:val="ListLabel 547"/>
    <w:qFormat/>
    <w:rsid w:val="00DF1477"/>
    <w:rPr>
      <w:rFonts w:cs="Courier New"/>
    </w:rPr>
  </w:style>
  <w:style w:type="character" w:customStyle="1" w:styleId="ListLabel548">
    <w:name w:val="ListLabel 548"/>
    <w:qFormat/>
    <w:rsid w:val="00DF1477"/>
    <w:rPr>
      <w:rFonts w:cs="Wingdings"/>
    </w:rPr>
  </w:style>
  <w:style w:type="character" w:customStyle="1" w:styleId="ListLabel549">
    <w:name w:val="ListLabel 549"/>
    <w:qFormat/>
    <w:rsid w:val="00DF1477"/>
    <w:rPr>
      <w:rFonts w:ascii="Arial" w:hAnsi="Arial" w:cs="Arial"/>
    </w:rPr>
  </w:style>
  <w:style w:type="character" w:customStyle="1" w:styleId="ListLabel550">
    <w:name w:val="ListLabel 550"/>
    <w:qFormat/>
    <w:rsid w:val="00DF1477"/>
    <w:rPr>
      <w:rFonts w:cs="Courier New"/>
    </w:rPr>
  </w:style>
  <w:style w:type="character" w:customStyle="1" w:styleId="ListLabel551">
    <w:name w:val="ListLabel 551"/>
    <w:qFormat/>
    <w:rsid w:val="00DF1477"/>
    <w:rPr>
      <w:rFonts w:cs="Wingdings"/>
    </w:rPr>
  </w:style>
  <w:style w:type="character" w:customStyle="1" w:styleId="ListLabel552">
    <w:name w:val="ListLabel 552"/>
    <w:qFormat/>
    <w:rsid w:val="00DF1477"/>
    <w:rPr>
      <w:rFonts w:cs="Symbol"/>
    </w:rPr>
  </w:style>
  <w:style w:type="character" w:customStyle="1" w:styleId="ListLabel553">
    <w:name w:val="ListLabel 553"/>
    <w:qFormat/>
    <w:rsid w:val="00DF1477"/>
    <w:rPr>
      <w:rFonts w:cs="Courier New"/>
    </w:rPr>
  </w:style>
  <w:style w:type="character" w:customStyle="1" w:styleId="ListLabel554">
    <w:name w:val="ListLabel 554"/>
    <w:qFormat/>
    <w:rsid w:val="00DF1477"/>
    <w:rPr>
      <w:rFonts w:cs="Wingdings"/>
    </w:rPr>
  </w:style>
  <w:style w:type="character" w:customStyle="1" w:styleId="ListLabel555">
    <w:name w:val="ListLabel 555"/>
    <w:qFormat/>
    <w:rsid w:val="00DF1477"/>
    <w:rPr>
      <w:rFonts w:cs="Symbol"/>
    </w:rPr>
  </w:style>
  <w:style w:type="character" w:customStyle="1" w:styleId="ListLabel556">
    <w:name w:val="ListLabel 556"/>
    <w:qFormat/>
    <w:rsid w:val="00DF1477"/>
    <w:rPr>
      <w:rFonts w:cs="Courier New"/>
    </w:rPr>
  </w:style>
  <w:style w:type="character" w:customStyle="1" w:styleId="ListLabel557">
    <w:name w:val="ListLabel 557"/>
    <w:qFormat/>
    <w:rsid w:val="00DF1477"/>
    <w:rPr>
      <w:rFonts w:cs="Wingdings"/>
    </w:rPr>
  </w:style>
  <w:style w:type="character" w:customStyle="1" w:styleId="ListLabel558">
    <w:name w:val="ListLabel 558"/>
    <w:qFormat/>
    <w:rsid w:val="00DF1477"/>
    <w:rPr>
      <w:rFonts w:ascii="Arial" w:hAnsi="Arial" w:cs="Arial"/>
    </w:rPr>
  </w:style>
  <w:style w:type="character" w:customStyle="1" w:styleId="ListLabel559">
    <w:name w:val="ListLabel 559"/>
    <w:qFormat/>
    <w:rsid w:val="00DF1477"/>
    <w:rPr>
      <w:rFonts w:cs="Courier New"/>
    </w:rPr>
  </w:style>
  <w:style w:type="character" w:customStyle="1" w:styleId="ListLabel560">
    <w:name w:val="ListLabel 560"/>
    <w:qFormat/>
    <w:rsid w:val="00DF1477"/>
    <w:rPr>
      <w:rFonts w:cs="Wingdings"/>
    </w:rPr>
  </w:style>
  <w:style w:type="character" w:customStyle="1" w:styleId="ListLabel561">
    <w:name w:val="ListLabel 561"/>
    <w:qFormat/>
    <w:rsid w:val="00DF1477"/>
    <w:rPr>
      <w:rFonts w:cs="Symbol"/>
    </w:rPr>
  </w:style>
  <w:style w:type="character" w:customStyle="1" w:styleId="ListLabel562">
    <w:name w:val="ListLabel 562"/>
    <w:qFormat/>
    <w:rsid w:val="00DF1477"/>
    <w:rPr>
      <w:rFonts w:cs="Courier New"/>
    </w:rPr>
  </w:style>
  <w:style w:type="character" w:customStyle="1" w:styleId="ListLabel563">
    <w:name w:val="ListLabel 563"/>
    <w:qFormat/>
    <w:rsid w:val="00DF1477"/>
    <w:rPr>
      <w:rFonts w:cs="Wingdings"/>
    </w:rPr>
  </w:style>
  <w:style w:type="character" w:customStyle="1" w:styleId="ListLabel564">
    <w:name w:val="ListLabel 564"/>
    <w:qFormat/>
    <w:rsid w:val="00DF1477"/>
    <w:rPr>
      <w:rFonts w:cs="Symbol"/>
    </w:rPr>
  </w:style>
  <w:style w:type="character" w:customStyle="1" w:styleId="ListLabel565">
    <w:name w:val="ListLabel 565"/>
    <w:qFormat/>
    <w:rsid w:val="00DF1477"/>
    <w:rPr>
      <w:rFonts w:cs="Courier New"/>
    </w:rPr>
  </w:style>
  <w:style w:type="character" w:customStyle="1" w:styleId="ListLabel566">
    <w:name w:val="ListLabel 566"/>
    <w:qFormat/>
    <w:rsid w:val="00DF1477"/>
    <w:rPr>
      <w:rFonts w:cs="Wingdings"/>
    </w:rPr>
  </w:style>
  <w:style w:type="character" w:customStyle="1" w:styleId="ListLabel567">
    <w:name w:val="ListLabel 567"/>
    <w:qFormat/>
    <w:rsid w:val="00DF1477"/>
    <w:rPr>
      <w:rFonts w:cs="Arial"/>
    </w:rPr>
  </w:style>
  <w:style w:type="character" w:customStyle="1" w:styleId="ListLabel568">
    <w:name w:val="ListLabel 568"/>
    <w:qFormat/>
    <w:rsid w:val="00DF1477"/>
    <w:rPr>
      <w:rFonts w:ascii="Arial" w:hAnsi="Arial" w:cs="Arial"/>
    </w:rPr>
  </w:style>
  <w:style w:type="character" w:customStyle="1" w:styleId="ListLabel569">
    <w:name w:val="ListLabel 569"/>
    <w:qFormat/>
    <w:rsid w:val="00DF1477"/>
    <w:rPr>
      <w:rFonts w:cs="Wingdings"/>
    </w:rPr>
  </w:style>
  <w:style w:type="character" w:customStyle="1" w:styleId="ListLabel570">
    <w:name w:val="ListLabel 570"/>
    <w:qFormat/>
    <w:rsid w:val="00DF1477"/>
    <w:rPr>
      <w:rFonts w:cs="Symbol"/>
    </w:rPr>
  </w:style>
  <w:style w:type="character" w:customStyle="1" w:styleId="ListLabel571">
    <w:name w:val="ListLabel 571"/>
    <w:qFormat/>
    <w:rsid w:val="00DF1477"/>
    <w:rPr>
      <w:rFonts w:cs="Courier New"/>
    </w:rPr>
  </w:style>
  <w:style w:type="character" w:customStyle="1" w:styleId="ListLabel572">
    <w:name w:val="ListLabel 572"/>
    <w:qFormat/>
    <w:rsid w:val="00DF1477"/>
    <w:rPr>
      <w:rFonts w:cs="Wingdings"/>
    </w:rPr>
  </w:style>
  <w:style w:type="character" w:customStyle="1" w:styleId="ListLabel573">
    <w:name w:val="ListLabel 573"/>
    <w:qFormat/>
    <w:rsid w:val="00DF1477"/>
    <w:rPr>
      <w:rFonts w:cs="Symbol"/>
    </w:rPr>
  </w:style>
  <w:style w:type="character" w:customStyle="1" w:styleId="ListLabel574">
    <w:name w:val="ListLabel 574"/>
    <w:qFormat/>
    <w:rsid w:val="00DF1477"/>
    <w:rPr>
      <w:rFonts w:cs="Courier New"/>
    </w:rPr>
  </w:style>
  <w:style w:type="character" w:customStyle="1" w:styleId="ListLabel575">
    <w:name w:val="ListLabel 575"/>
    <w:qFormat/>
    <w:rsid w:val="00DF1477"/>
    <w:rPr>
      <w:rFonts w:cs="Wingdings"/>
    </w:rPr>
  </w:style>
  <w:style w:type="character" w:customStyle="1" w:styleId="ListLabel576">
    <w:name w:val="ListLabel 576"/>
    <w:qFormat/>
    <w:rsid w:val="00DF1477"/>
    <w:rPr>
      <w:rFonts w:ascii="Arial" w:hAnsi="Arial" w:cs="Arial"/>
    </w:rPr>
  </w:style>
  <w:style w:type="character" w:customStyle="1" w:styleId="ListLabel577">
    <w:name w:val="ListLabel 577"/>
    <w:qFormat/>
    <w:rsid w:val="00DF1477"/>
    <w:rPr>
      <w:rFonts w:cs="Courier New"/>
    </w:rPr>
  </w:style>
  <w:style w:type="character" w:customStyle="1" w:styleId="ListLabel578">
    <w:name w:val="ListLabel 578"/>
    <w:qFormat/>
    <w:rsid w:val="00DF1477"/>
    <w:rPr>
      <w:rFonts w:cs="Wingdings"/>
    </w:rPr>
  </w:style>
  <w:style w:type="character" w:customStyle="1" w:styleId="ListLabel579">
    <w:name w:val="ListLabel 579"/>
    <w:qFormat/>
    <w:rsid w:val="00DF1477"/>
    <w:rPr>
      <w:rFonts w:cs="Symbol"/>
    </w:rPr>
  </w:style>
  <w:style w:type="character" w:customStyle="1" w:styleId="ListLabel580">
    <w:name w:val="ListLabel 580"/>
    <w:qFormat/>
    <w:rsid w:val="00DF1477"/>
    <w:rPr>
      <w:rFonts w:cs="Courier New"/>
    </w:rPr>
  </w:style>
  <w:style w:type="character" w:customStyle="1" w:styleId="ListLabel581">
    <w:name w:val="ListLabel 581"/>
    <w:qFormat/>
    <w:rsid w:val="00DF1477"/>
    <w:rPr>
      <w:rFonts w:cs="Wingdings"/>
    </w:rPr>
  </w:style>
  <w:style w:type="character" w:customStyle="1" w:styleId="ListLabel582">
    <w:name w:val="ListLabel 582"/>
    <w:qFormat/>
    <w:rsid w:val="00DF1477"/>
    <w:rPr>
      <w:rFonts w:cs="Symbol"/>
    </w:rPr>
  </w:style>
  <w:style w:type="character" w:customStyle="1" w:styleId="ListLabel583">
    <w:name w:val="ListLabel 583"/>
    <w:qFormat/>
    <w:rsid w:val="00DF1477"/>
    <w:rPr>
      <w:rFonts w:cs="Courier New"/>
    </w:rPr>
  </w:style>
  <w:style w:type="character" w:customStyle="1" w:styleId="ListLabel584">
    <w:name w:val="ListLabel 584"/>
    <w:qFormat/>
    <w:rsid w:val="00DF1477"/>
    <w:rPr>
      <w:rFonts w:cs="Wingdings"/>
    </w:rPr>
  </w:style>
  <w:style w:type="character" w:customStyle="1" w:styleId="ListLabel585">
    <w:name w:val="ListLabel 585"/>
    <w:qFormat/>
    <w:rsid w:val="00DF1477"/>
    <w:rPr>
      <w:rFonts w:ascii="Source Sans Pro" w:hAnsi="Source Sans Pro" w:cs="Symbol"/>
      <w:sz w:val="18"/>
    </w:rPr>
  </w:style>
  <w:style w:type="character" w:customStyle="1" w:styleId="ListLabel586">
    <w:name w:val="ListLabel 586"/>
    <w:qFormat/>
    <w:rsid w:val="00DF1477"/>
    <w:rPr>
      <w:rFonts w:cs="Courier New"/>
    </w:rPr>
  </w:style>
  <w:style w:type="character" w:customStyle="1" w:styleId="ListLabel587">
    <w:name w:val="ListLabel 587"/>
    <w:qFormat/>
    <w:rsid w:val="00DF1477"/>
    <w:rPr>
      <w:rFonts w:cs="Wingdings"/>
    </w:rPr>
  </w:style>
  <w:style w:type="character" w:customStyle="1" w:styleId="ListLabel588">
    <w:name w:val="ListLabel 588"/>
    <w:qFormat/>
    <w:rsid w:val="00DF1477"/>
    <w:rPr>
      <w:rFonts w:cs="Symbol"/>
    </w:rPr>
  </w:style>
  <w:style w:type="character" w:customStyle="1" w:styleId="ListLabel589">
    <w:name w:val="ListLabel 589"/>
    <w:qFormat/>
    <w:rsid w:val="00DF1477"/>
    <w:rPr>
      <w:rFonts w:cs="Courier New"/>
    </w:rPr>
  </w:style>
  <w:style w:type="character" w:customStyle="1" w:styleId="ListLabel590">
    <w:name w:val="ListLabel 590"/>
    <w:qFormat/>
    <w:rsid w:val="00DF1477"/>
    <w:rPr>
      <w:rFonts w:cs="Wingdings"/>
    </w:rPr>
  </w:style>
  <w:style w:type="character" w:customStyle="1" w:styleId="ListLabel591">
    <w:name w:val="ListLabel 591"/>
    <w:qFormat/>
    <w:rsid w:val="00DF1477"/>
    <w:rPr>
      <w:rFonts w:cs="Symbol"/>
    </w:rPr>
  </w:style>
  <w:style w:type="character" w:customStyle="1" w:styleId="ListLabel592">
    <w:name w:val="ListLabel 592"/>
    <w:qFormat/>
    <w:rsid w:val="00DF1477"/>
    <w:rPr>
      <w:rFonts w:cs="Courier New"/>
    </w:rPr>
  </w:style>
  <w:style w:type="character" w:customStyle="1" w:styleId="ListLabel593">
    <w:name w:val="ListLabel 593"/>
    <w:qFormat/>
    <w:rsid w:val="00DF1477"/>
    <w:rPr>
      <w:rFonts w:cs="Wingdings"/>
    </w:rPr>
  </w:style>
  <w:style w:type="character" w:customStyle="1" w:styleId="ListLabel594">
    <w:name w:val="ListLabel 594"/>
    <w:qFormat/>
    <w:rsid w:val="00DF1477"/>
    <w:rPr>
      <w:rFonts w:ascii="Arial" w:hAnsi="Arial" w:cs="Arial"/>
      <w:b/>
      <w:sz w:val="18"/>
    </w:rPr>
  </w:style>
  <w:style w:type="character" w:customStyle="1" w:styleId="ListLabel595">
    <w:name w:val="ListLabel 595"/>
    <w:qFormat/>
    <w:rsid w:val="00DF1477"/>
    <w:rPr>
      <w:rFonts w:cs="Courier New"/>
    </w:rPr>
  </w:style>
  <w:style w:type="character" w:customStyle="1" w:styleId="ListLabel596">
    <w:name w:val="ListLabel 596"/>
    <w:qFormat/>
    <w:rsid w:val="00DF1477"/>
    <w:rPr>
      <w:rFonts w:cs="Wingdings"/>
    </w:rPr>
  </w:style>
  <w:style w:type="character" w:customStyle="1" w:styleId="ListLabel597">
    <w:name w:val="ListLabel 597"/>
    <w:qFormat/>
    <w:rsid w:val="00DF1477"/>
    <w:rPr>
      <w:rFonts w:cs="Symbol"/>
    </w:rPr>
  </w:style>
  <w:style w:type="character" w:customStyle="1" w:styleId="ListLabel598">
    <w:name w:val="ListLabel 598"/>
    <w:qFormat/>
    <w:rsid w:val="00DF1477"/>
    <w:rPr>
      <w:rFonts w:cs="Courier New"/>
    </w:rPr>
  </w:style>
  <w:style w:type="character" w:customStyle="1" w:styleId="ListLabel599">
    <w:name w:val="ListLabel 599"/>
    <w:qFormat/>
    <w:rsid w:val="00DF1477"/>
    <w:rPr>
      <w:rFonts w:cs="Wingdings"/>
    </w:rPr>
  </w:style>
  <w:style w:type="character" w:customStyle="1" w:styleId="ListLabel600">
    <w:name w:val="ListLabel 600"/>
    <w:qFormat/>
    <w:rsid w:val="00DF1477"/>
    <w:rPr>
      <w:rFonts w:cs="Symbol"/>
    </w:rPr>
  </w:style>
  <w:style w:type="character" w:customStyle="1" w:styleId="ListLabel601">
    <w:name w:val="ListLabel 601"/>
    <w:qFormat/>
    <w:rsid w:val="00DF1477"/>
    <w:rPr>
      <w:rFonts w:cs="Courier New"/>
    </w:rPr>
  </w:style>
  <w:style w:type="character" w:customStyle="1" w:styleId="ListLabel602">
    <w:name w:val="ListLabel 602"/>
    <w:qFormat/>
    <w:rsid w:val="00DF1477"/>
    <w:rPr>
      <w:rFonts w:cs="Wingdings"/>
    </w:rPr>
  </w:style>
  <w:style w:type="character" w:customStyle="1" w:styleId="ListLabel603">
    <w:name w:val="ListLabel 603"/>
    <w:qFormat/>
    <w:rsid w:val="00DF1477"/>
    <w:rPr>
      <w:rFonts w:ascii="Source Sans Pro" w:hAnsi="Source Sans Pro" w:cs="Arial"/>
      <w:b/>
      <w:sz w:val="18"/>
    </w:rPr>
  </w:style>
  <w:style w:type="character" w:customStyle="1" w:styleId="ListLabel604">
    <w:name w:val="ListLabel 604"/>
    <w:qFormat/>
    <w:rsid w:val="00DF1477"/>
    <w:rPr>
      <w:rFonts w:cs="Courier New"/>
    </w:rPr>
  </w:style>
  <w:style w:type="character" w:customStyle="1" w:styleId="ListLabel605">
    <w:name w:val="ListLabel 605"/>
    <w:qFormat/>
    <w:rsid w:val="00DF1477"/>
    <w:rPr>
      <w:rFonts w:cs="Wingdings"/>
    </w:rPr>
  </w:style>
  <w:style w:type="character" w:customStyle="1" w:styleId="ListLabel606">
    <w:name w:val="ListLabel 606"/>
    <w:qFormat/>
    <w:rsid w:val="00DF1477"/>
    <w:rPr>
      <w:rFonts w:cs="Symbol"/>
    </w:rPr>
  </w:style>
  <w:style w:type="character" w:customStyle="1" w:styleId="ListLabel607">
    <w:name w:val="ListLabel 607"/>
    <w:qFormat/>
    <w:rsid w:val="00DF1477"/>
    <w:rPr>
      <w:rFonts w:cs="Courier New"/>
    </w:rPr>
  </w:style>
  <w:style w:type="character" w:customStyle="1" w:styleId="ListLabel608">
    <w:name w:val="ListLabel 608"/>
    <w:qFormat/>
    <w:rsid w:val="00DF1477"/>
    <w:rPr>
      <w:rFonts w:cs="Wingdings"/>
    </w:rPr>
  </w:style>
  <w:style w:type="character" w:customStyle="1" w:styleId="ListLabel609">
    <w:name w:val="ListLabel 609"/>
    <w:qFormat/>
    <w:rsid w:val="00DF1477"/>
    <w:rPr>
      <w:rFonts w:cs="Symbol"/>
    </w:rPr>
  </w:style>
  <w:style w:type="character" w:customStyle="1" w:styleId="ListLabel610">
    <w:name w:val="ListLabel 610"/>
    <w:qFormat/>
    <w:rsid w:val="00DF1477"/>
    <w:rPr>
      <w:rFonts w:cs="Courier New"/>
    </w:rPr>
  </w:style>
  <w:style w:type="character" w:customStyle="1" w:styleId="ListLabel611">
    <w:name w:val="ListLabel 611"/>
    <w:qFormat/>
    <w:rsid w:val="00DF1477"/>
    <w:rPr>
      <w:rFonts w:cs="Wingdings"/>
    </w:rPr>
  </w:style>
  <w:style w:type="character" w:customStyle="1" w:styleId="ListLabel612">
    <w:name w:val="ListLabel 612"/>
    <w:qFormat/>
    <w:rsid w:val="00DF1477"/>
    <w:rPr>
      <w:rFonts w:ascii="Source Sans Pro" w:hAnsi="Source Sans Pro" w:cs="Arial"/>
      <w:sz w:val="18"/>
    </w:rPr>
  </w:style>
  <w:style w:type="character" w:customStyle="1" w:styleId="ListLabel613">
    <w:name w:val="ListLabel 613"/>
    <w:qFormat/>
    <w:rsid w:val="00DF1477"/>
    <w:rPr>
      <w:rFonts w:cs="Courier New"/>
    </w:rPr>
  </w:style>
  <w:style w:type="character" w:customStyle="1" w:styleId="ListLabel614">
    <w:name w:val="ListLabel 614"/>
    <w:qFormat/>
    <w:rsid w:val="00DF1477"/>
    <w:rPr>
      <w:rFonts w:cs="Wingdings"/>
    </w:rPr>
  </w:style>
  <w:style w:type="character" w:customStyle="1" w:styleId="ListLabel615">
    <w:name w:val="ListLabel 615"/>
    <w:qFormat/>
    <w:rsid w:val="00DF1477"/>
    <w:rPr>
      <w:rFonts w:cs="Symbol"/>
    </w:rPr>
  </w:style>
  <w:style w:type="character" w:customStyle="1" w:styleId="ListLabel616">
    <w:name w:val="ListLabel 616"/>
    <w:qFormat/>
    <w:rsid w:val="00DF1477"/>
    <w:rPr>
      <w:rFonts w:cs="Courier New"/>
    </w:rPr>
  </w:style>
  <w:style w:type="character" w:customStyle="1" w:styleId="ListLabel617">
    <w:name w:val="ListLabel 617"/>
    <w:qFormat/>
    <w:rsid w:val="00DF1477"/>
    <w:rPr>
      <w:rFonts w:cs="Wingdings"/>
    </w:rPr>
  </w:style>
  <w:style w:type="character" w:customStyle="1" w:styleId="ListLabel618">
    <w:name w:val="ListLabel 618"/>
    <w:qFormat/>
    <w:rsid w:val="00DF1477"/>
    <w:rPr>
      <w:rFonts w:cs="Symbol"/>
    </w:rPr>
  </w:style>
  <w:style w:type="character" w:customStyle="1" w:styleId="ListLabel619">
    <w:name w:val="ListLabel 619"/>
    <w:qFormat/>
    <w:rsid w:val="00DF1477"/>
    <w:rPr>
      <w:rFonts w:cs="Courier New"/>
    </w:rPr>
  </w:style>
  <w:style w:type="character" w:customStyle="1" w:styleId="ListLabel620">
    <w:name w:val="ListLabel 620"/>
    <w:qFormat/>
    <w:rsid w:val="00DF1477"/>
    <w:rPr>
      <w:rFonts w:cs="Wingdings"/>
    </w:rPr>
  </w:style>
  <w:style w:type="paragraph" w:customStyle="1" w:styleId="Titolo10">
    <w:name w:val="Titolo1"/>
    <w:next w:val="Corpodeltesto"/>
    <w:uiPriority w:val="99"/>
    <w:qFormat/>
    <w:rsid w:val="00DF1477"/>
    <w:pPr>
      <w:keepNext/>
      <w:widowControl w:val="0"/>
      <w:spacing w:before="240" w:after="120" w:line="240" w:lineRule="auto"/>
    </w:pPr>
    <w:rPr>
      <w:rFonts w:ascii="Liberation Sans" w:eastAsia="Microsoft YaHei" w:hAnsi="Liberation Sans" w:cs="Mangal"/>
      <w:kern w:val="0"/>
      <w:sz w:val="28"/>
      <w:szCs w:val="28"/>
      <w:lang w:eastAsia="it-IT"/>
      <w14:ligatures w14:val="none"/>
    </w:rPr>
  </w:style>
  <w:style w:type="paragraph" w:customStyle="1" w:styleId="Corpodeltesto">
    <w:name w:val="Corpo del testo"/>
    <w:basedOn w:val="Normale"/>
    <w:rsid w:val="00DF1477"/>
    <w:pPr>
      <w:spacing w:after="140" w:line="288" w:lineRule="auto"/>
    </w:pPr>
  </w:style>
  <w:style w:type="paragraph" w:styleId="Elenco">
    <w:name w:val="List"/>
    <w:uiPriority w:val="99"/>
    <w:rsid w:val="00DF1477"/>
    <w:pPr>
      <w:widowControl w:val="0"/>
      <w:spacing w:after="0" w:line="240" w:lineRule="auto"/>
    </w:pPr>
    <w:rPr>
      <w:rFonts w:ascii="Calibri" w:eastAsia="Calibri" w:hAnsi="Calibri" w:cs="Mangal"/>
      <w:kern w:val="0"/>
      <w:lang w:eastAsia="it-IT"/>
      <w14:ligatures w14:val="none"/>
    </w:rPr>
  </w:style>
  <w:style w:type="paragraph" w:styleId="Didascalia">
    <w:name w:val="caption"/>
    <w:basedOn w:val="Standard"/>
    <w:uiPriority w:val="99"/>
    <w:qFormat/>
    <w:rsid w:val="00DF1477"/>
    <w:pPr>
      <w:suppressLineNumbers/>
      <w:spacing w:before="120" w:after="120"/>
    </w:pPr>
    <w:rPr>
      <w:rFonts w:cs="Mangal"/>
      <w:i/>
      <w:iCs/>
    </w:rPr>
  </w:style>
  <w:style w:type="paragraph" w:customStyle="1" w:styleId="Indice">
    <w:name w:val="Indice"/>
    <w:uiPriority w:val="99"/>
    <w:qFormat/>
    <w:rsid w:val="00DF1477"/>
    <w:pPr>
      <w:widowControl w:val="0"/>
      <w:suppressLineNumbers/>
      <w:spacing w:after="0" w:line="240" w:lineRule="auto"/>
    </w:pPr>
    <w:rPr>
      <w:rFonts w:ascii="Calibri" w:eastAsia="Calibri" w:hAnsi="Calibri" w:cs="Mangal"/>
      <w:kern w:val="0"/>
      <w:lang w:eastAsia="it-IT"/>
      <w14:ligatures w14:val="none"/>
    </w:rPr>
  </w:style>
  <w:style w:type="paragraph" w:styleId="Paragrafoelenco">
    <w:name w:val="List Paragraph"/>
    <w:basedOn w:val="Normale"/>
    <w:uiPriority w:val="34"/>
    <w:qFormat/>
    <w:rsid w:val="00DF1477"/>
    <w:pPr>
      <w:ind w:left="720"/>
      <w:contextualSpacing/>
    </w:pPr>
  </w:style>
  <w:style w:type="paragraph" w:styleId="Testonotaapidipagina">
    <w:name w:val="footnote text"/>
    <w:basedOn w:val="Normale"/>
    <w:link w:val="TestonotaapidipaginaCarattere"/>
    <w:uiPriority w:val="99"/>
    <w:qFormat/>
    <w:rsid w:val="00DF1477"/>
    <w:pPr>
      <w:spacing w:after="0" w:line="240" w:lineRule="auto"/>
    </w:pPr>
    <w:rPr>
      <w:rFonts w:asciiTheme="minorHAnsi" w:eastAsiaTheme="minorHAnsi" w:hAnsiTheme="minorHAnsi"/>
      <w:color w:val="auto"/>
      <w:kern w:val="2"/>
      <w:sz w:val="20"/>
      <w:szCs w:val="20"/>
      <w14:ligatures w14:val="standardContextual"/>
    </w:rPr>
  </w:style>
  <w:style w:type="character" w:customStyle="1" w:styleId="TestonotaapidipaginaCarattere1">
    <w:name w:val="Testo nota a piè di pagina Carattere1"/>
    <w:basedOn w:val="Carpredefinitoparagrafo"/>
    <w:uiPriority w:val="99"/>
    <w:semiHidden/>
    <w:rsid w:val="00DF1477"/>
    <w:rPr>
      <w:rFonts w:ascii="Calibri" w:eastAsia="Calibri" w:hAnsi="Calibri" w:cs="Times New Roman"/>
      <w:color w:val="00000A"/>
      <w:kern w:val="0"/>
      <w:sz w:val="20"/>
      <w:szCs w:val="20"/>
      <w14:ligatures w14:val="none"/>
    </w:rPr>
  </w:style>
  <w:style w:type="paragraph" w:styleId="Testonotadichiusura">
    <w:name w:val="endnote text"/>
    <w:basedOn w:val="Normale"/>
    <w:link w:val="TestonotadichiusuraCarattere"/>
    <w:uiPriority w:val="99"/>
    <w:qFormat/>
    <w:rsid w:val="00DF1477"/>
    <w:pPr>
      <w:spacing w:after="0" w:line="240" w:lineRule="auto"/>
    </w:pPr>
    <w:rPr>
      <w:rFonts w:asciiTheme="minorHAnsi" w:eastAsiaTheme="minorHAnsi" w:hAnsiTheme="minorHAnsi"/>
      <w:color w:val="auto"/>
      <w:kern w:val="2"/>
      <w:sz w:val="20"/>
      <w:szCs w:val="20"/>
      <w14:ligatures w14:val="standardContextual"/>
    </w:rPr>
  </w:style>
  <w:style w:type="character" w:customStyle="1" w:styleId="TestonotadichiusuraCarattere1">
    <w:name w:val="Testo nota di chiusura Carattere1"/>
    <w:basedOn w:val="Carpredefinitoparagrafo"/>
    <w:uiPriority w:val="99"/>
    <w:semiHidden/>
    <w:rsid w:val="00DF1477"/>
    <w:rPr>
      <w:rFonts w:ascii="Calibri" w:eastAsia="Calibri" w:hAnsi="Calibri" w:cs="Times New Roman"/>
      <w:color w:val="00000A"/>
      <w:kern w:val="0"/>
      <w:sz w:val="20"/>
      <w:szCs w:val="20"/>
      <w14:ligatures w14:val="none"/>
    </w:rPr>
  </w:style>
  <w:style w:type="paragraph" w:customStyle="1" w:styleId="Default">
    <w:name w:val="Default"/>
    <w:uiPriority w:val="99"/>
    <w:qFormat/>
    <w:rsid w:val="00DF1477"/>
    <w:pPr>
      <w:suppressAutoHyphens/>
      <w:spacing w:after="0" w:line="240" w:lineRule="auto"/>
      <w:textAlignment w:val="baseline"/>
    </w:pPr>
    <w:rPr>
      <w:rFonts w:ascii="Calibri" w:eastAsia="Calibri" w:hAnsi="Calibri" w:cs="Calibri"/>
      <w:color w:val="000000"/>
      <w:kern w:val="0"/>
      <w:sz w:val="24"/>
      <w:szCs w:val="24"/>
      <w:lang w:eastAsia="zh-CN" w:bidi="hi-IN"/>
      <w14:ligatures w14:val="none"/>
    </w:rPr>
  </w:style>
  <w:style w:type="paragraph" w:customStyle="1" w:styleId="Contenutocornice">
    <w:name w:val="Contenuto cornice"/>
    <w:basedOn w:val="Normale"/>
    <w:uiPriority w:val="99"/>
    <w:qFormat/>
    <w:rsid w:val="00DF1477"/>
    <w:pPr>
      <w:widowControl w:val="0"/>
      <w:suppressAutoHyphens/>
      <w:spacing w:after="0" w:line="240" w:lineRule="auto"/>
      <w:textAlignment w:val="baseline"/>
    </w:pPr>
    <w:rPr>
      <w:rFonts w:cs="Tahoma"/>
      <w:sz w:val="24"/>
      <w:szCs w:val="24"/>
      <w:lang w:eastAsia="zh-CN" w:bidi="hi-IN"/>
    </w:rPr>
  </w:style>
  <w:style w:type="paragraph" w:customStyle="1" w:styleId="Standard">
    <w:name w:val="Standard"/>
    <w:uiPriority w:val="99"/>
    <w:qFormat/>
    <w:rsid w:val="00DF1477"/>
    <w:pPr>
      <w:suppressAutoHyphens/>
      <w:spacing w:after="0" w:line="240" w:lineRule="auto"/>
      <w:textAlignment w:val="baseline"/>
    </w:pPr>
    <w:rPr>
      <w:rFonts w:ascii="Calibri" w:eastAsia="Calibri" w:hAnsi="Calibri" w:cs="Tahoma"/>
      <w:color w:val="00000A"/>
      <w:kern w:val="0"/>
      <w:sz w:val="24"/>
      <w:szCs w:val="24"/>
      <w:lang w:eastAsia="zh-CN" w:bidi="hi-IN"/>
      <w14:ligatures w14:val="none"/>
    </w:rPr>
  </w:style>
  <w:style w:type="paragraph" w:customStyle="1" w:styleId="Textbody">
    <w:name w:val="Text body"/>
    <w:basedOn w:val="Standard"/>
    <w:qFormat/>
    <w:rsid w:val="00DF1477"/>
    <w:pPr>
      <w:spacing w:after="140" w:line="288" w:lineRule="auto"/>
    </w:pPr>
  </w:style>
  <w:style w:type="paragraph" w:styleId="NormaleWeb">
    <w:name w:val="Normal (Web)"/>
    <w:basedOn w:val="Standard"/>
    <w:uiPriority w:val="99"/>
    <w:qFormat/>
    <w:rsid w:val="00DF1477"/>
    <w:pPr>
      <w:suppressAutoHyphens w:val="0"/>
      <w:spacing w:before="280" w:after="280"/>
      <w:textAlignment w:val="auto"/>
    </w:pPr>
    <w:rPr>
      <w:rFonts w:ascii="Times New Roman" w:hAnsi="Times New Roman" w:cs="Times New Roman"/>
      <w:lang w:eastAsia="it-IT"/>
    </w:rPr>
  </w:style>
  <w:style w:type="paragraph" w:styleId="Testofumetto">
    <w:name w:val="Balloon Text"/>
    <w:basedOn w:val="Standard"/>
    <w:link w:val="TestofumettoCarattere"/>
    <w:uiPriority w:val="99"/>
    <w:qFormat/>
    <w:rsid w:val="00DF1477"/>
    <w:rPr>
      <w:rFonts w:ascii="Segoe UI" w:eastAsia="Times New Roman" w:hAnsi="Segoe UI" w:cs="Segoe UI"/>
      <w:color w:val="auto"/>
      <w:kern w:val="2"/>
      <w:sz w:val="18"/>
      <w:szCs w:val="18"/>
      <w14:ligatures w14:val="standardContextual"/>
    </w:rPr>
  </w:style>
  <w:style w:type="character" w:customStyle="1" w:styleId="TestofumettoCarattere1">
    <w:name w:val="Testo fumetto Carattere1"/>
    <w:basedOn w:val="Carpredefinitoparagrafo"/>
    <w:uiPriority w:val="99"/>
    <w:semiHidden/>
    <w:rsid w:val="00DF1477"/>
    <w:rPr>
      <w:rFonts w:ascii="Segoe UI" w:eastAsia="Calibri" w:hAnsi="Segoe UI" w:cs="Segoe UI"/>
      <w:color w:val="00000A"/>
      <w:kern w:val="0"/>
      <w:sz w:val="18"/>
      <w:szCs w:val="18"/>
      <w14:ligatures w14:val="none"/>
    </w:rPr>
  </w:style>
  <w:style w:type="paragraph" w:styleId="Intestazione">
    <w:name w:val="header"/>
    <w:basedOn w:val="Standard"/>
    <w:link w:val="IntestazioneCarattere"/>
    <w:uiPriority w:val="99"/>
    <w:rsid w:val="00DF1477"/>
    <w:pPr>
      <w:tabs>
        <w:tab w:val="center" w:pos="4819"/>
        <w:tab w:val="right" w:pos="9638"/>
      </w:tabs>
    </w:pPr>
    <w:rPr>
      <w:rFonts w:eastAsia="Times New Roman"/>
      <w:color w:val="auto"/>
      <w:kern w:val="2"/>
      <w14:ligatures w14:val="standardContextual"/>
    </w:rPr>
  </w:style>
  <w:style w:type="character" w:customStyle="1" w:styleId="IntestazioneCarattere1">
    <w:name w:val="Intestazione Carattere1"/>
    <w:basedOn w:val="Carpredefinitoparagrafo"/>
    <w:uiPriority w:val="99"/>
    <w:semiHidden/>
    <w:rsid w:val="00DF1477"/>
    <w:rPr>
      <w:rFonts w:ascii="Calibri" w:eastAsia="Calibri" w:hAnsi="Calibri" w:cs="Times New Roman"/>
      <w:color w:val="00000A"/>
      <w:kern w:val="0"/>
      <w14:ligatures w14:val="none"/>
    </w:rPr>
  </w:style>
  <w:style w:type="paragraph" w:styleId="Pidipagina">
    <w:name w:val="footer"/>
    <w:basedOn w:val="Standard"/>
    <w:link w:val="PidipaginaCarattere"/>
    <w:uiPriority w:val="99"/>
    <w:rsid w:val="00DF1477"/>
    <w:pPr>
      <w:tabs>
        <w:tab w:val="center" w:pos="4819"/>
        <w:tab w:val="right" w:pos="9638"/>
      </w:tabs>
    </w:pPr>
    <w:rPr>
      <w:rFonts w:eastAsia="Times New Roman"/>
      <w:color w:val="auto"/>
      <w:kern w:val="2"/>
      <w14:ligatures w14:val="standardContextual"/>
    </w:rPr>
  </w:style>
  <w:style w:type="character" w:customStyle="1" w:styleId="PidipaginaCarattere1">
    <w:name w:val="Piè di pagina Carattere1"/>
    <w:basedOn w:val="Carpredefinitoparagrafo"/>
    <w:uiPriority w:val="99"/>
    <w:semiHidden/>
    <w:rsid w:val="00DF1477"/>
    <w:rPr>
      <w:rFonts w:ascii="Calibri" w:eastAsia="Calibri" w:hAnsi="Calibri" w:cs="Times New Roman"/>
      <w:color w:val="00000A"/>
      <w:kern w:val="0"/>
      <w14:ligatures w14:val="none"/>
    </w:rPr>
  </w:style>
  <w:style w:type="paragraph" w:customStyle="1" w:styleId="Footnote">
    <w:name w:val="Footnote"/>
    <w:basedOn w:val="Standard"/>
    <w:uiPriority w:val="99"/>
    <w:qFormat/>
    <w:rsid w:val="00DF1477"/>
  </w:style>
  <w:style w:type="paragraph" w:customStyle="1" w:styleId="Contenutotabella">
    <w:name w:val="Contenuto tabella"/>
    <w:basedOn w:val="Standard"/>
    <w:uiPriority w:val="99"/>
    <w:qFormat/>
    <w:rsid w:val="00DF1477"/>
  </w:style>
  <w:style w:type="paragraph" w:customStyle="1" w:styleId="Textbodyindent">
    <w:name w:val="Text body indent"/>
    <w:basedOn w:val="Standard"/>
    <w:uiPriority w:val="99"/>
    <w:qFormat/>
    <w:rsid w:val="00DF1477"/>
    <w:pPr>
      <w:jc w:val="both"/>
    </w:pPr>
    <w:rPr>
      <w:b/>
      <w:lang w:eastAsia="it-IT"/>
    </w:rPr>
  </w:style>
  <w:style w:type="paragraph" w:customStyle="1" w:styleId="Titolotabella">
    <w:name w:val="Titolo tabella"/>
    <w:basedOn w:val="Contenutotabella"/>
    <w:uiPriority w:val="99"/>
    <w:qFormat/>
    <w:rsid w:val="00DF1477"/>
  </w:style>
  <w:style w:type="paragraph" w:customStyle="1" w:styleId="Notadichiusura">
    <w:name w:val="Nota di chiusura"/>
    <w:basedOn w:val="Standard"/>
    <w:uiPriority w:val="99"/>
    <w:rsid w:val="00DF1477"/>
  </w:style>
  <w:style w:type="paragraph" w:styleId="Revisione">
    <w:name w:val="Revision"/>
    <w:uiPriority w:val="99"/>
    <w:semiHidden/>
    <w:qFormat/>
    <w:rsid w:val="00DF1477"/>
    <w:pPr>
      <w:spacing w:after="0" w:line="240" w:lineRule="auto"/>
    </w:pPr>
    <w:rPr>
      <w:rFonts w:ascii="Calibri" w:eastAsia="Calibri" w:hAnsi="Calibri" w:cs="Times New Roman"/>
      <w:color w:val="00000A"/>
      <w:kern w:val="0"/>
      <w14:ligatures w14:val="none"/>
    </w:rPr>
  </w:style>
  <w:style w:type="paragraph" w:customStyle="1" w:styleId="Notaapidipagina">
    <w:name w:val="Nota a piè di pagina"/>
    <w:basedOn w:val="Normale"/>
    <w:rsid w:val="00DF1477"/>
  </w:style>
  <w:style w:type="numbering" w:customStyle="1" w:styleId="WW8Num2">
    <w:name w:val="WW8Num2"/>
    <w:rsid w:val="00DF1477"/>
  </w:style>
  <w:style w:type="numbering" w:customStyle="1" w:styleId="Nessunelenco11">
    <w:name w:val="Nessun elenco11"/>
    <w:rsid w:val="00DF1477"/>
  </w:style>
  <w:style w:type="table" w:styleId="Grigliatabella">
    <w:name w:val="Table Grid"/>
    <w:basedOn w:val="Tabellanormale"/>
    <w:uiPriority w:val="99"/>
    <w:rsid w:val="00DF1477"/>
    <w:pPr>
      <w:spacing w:after="0" w:line="240" w:lineRule="auto"/>
    </w:pPr>
    <w:rPr>
      <w:rFonts w:ascii="Calibri" w:eastAsia="Calibri" w:hAnsi="Calibri" w:cs="Times New Roman"/>
      <w:kern w:val="0"/>
      <w:sz w:val="20"/>
      <w:szCs w:val="20"/>
      <w:lang w:eastAsia="it-IT"/>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
    <w:name w:val="Griglia tabella1"/>
    <w:uiPriority w:val="99"/>
    <w:rsid w:val="00DF1477"/>
    <w:pPr>
      <w:spacing w:after="0" w:line="240" w:lineRule="auto"/>
    </w:pPr>
    <w:rPr>
      <w:rFonts w:ascii="Calibri" w:eastAsia="Calibri" w:hAnsi="Calibri" w:cs="Times New Roman"/>
      <w:kern w:val="0"/>
      <w:sz w:val="20"/>
      <w:szCs w:val="20"/>
      <w:lang w:eastAsia="it-IT"/>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Tabellanormale"/>
    <w:uiPriority w:val="99"/>
    <w:rsid w:val="00DF1477"/>
    <w:pPr>
      <w:spacing w:after="0" w:line="240" w:lineRule="auto"/>
    </w:pPr>
    <w:rPr>
      <w:rFonts w:ascii="Calibri" w:eastAsia="Calibri" w:hAnsi="Calibri" w:cs="Times New Roman"/>
      <w:kern w:val="0"/>
      <w:sz w:val="20"/>
      <w:szCs w:val="20"/>
      <w:lang w:eastAsia="it-IT"/>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ellanormale"/>
    <w:uiPriority w:val="39"/>
    <w:rsid w:val="00DF1477"/>
    <w:pPr>
      <w:spacing w:after="0" w:line="240" w:lineRule="auto"/>
    </w:pPr>
    <w:rPr>
      <w:rFonts w:ascii="Calibri" w:eastAsia="Calibri" w:hAnsi="Calibri" w:cs="Times New Roman"/>
      <w:kern w:val="0"/>
      <w:sz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commento">
    <w:name w:val="annotation text"/>
    <w:basedOn w:val="Normale"/>
    <w:link w:val="TestocommentoCarattere"/>
    <w:uiPriority w:val="99"/>
    <w:unhideWhenUsed/>
    <w:rsid w:val="00DF1477"/>
    <w:pPr>
      <w:spacing w:line="240" w:lineRule="auto"/>
    </w:pPr>
    <w:rPr>
      <w:sz w:val="20"/>
      <w:szCs w:val="20"/>
    </w:rPr>
  </w:style>
  <w:style w:type="character" w:customStyle="1" w:styleId="TestocommentoCarattere">
    <w:name w:val="Testo commento Carattere"/>
    <w:basedOn w:val="Carpredefinitoparagrafo"/>
    <w:link w:val="Testocommento"/>
    <w:uiPriority w:val="99"/>
    <w:rsid w:val="00DF1477"/>
    <w:rPr>
      <w:rFonts w:ascii="Calibri" w:eastAsia="Calibri" w:hAnsi="Calibri" w:cs="Times New Roman"/>
      <w:color w:val="00000A"/>
      <w:kern w:val="0"/>
      <w:sz w:val="20"/>
      <w:szCs w:val="20"/>
      <w14:ligatures w14:val="none"/>
    </w:rPr>
  </w:style>
  <w:style w:type="character" w:styleId="Rimandocommento">
    <w:name w:val="annotation reference"/>
    <w:basedOn w:val="Carpredefinitoparagrafo"/>
    <w:uiPriority w:val="99"/>
    <w:semiHidden/>
    <w:unhideWhenUsed/>
    <w:rsid w:val="00DF1477"/>
    <w:rPr>
      <w:sz w:val="16"/>
      <w:szCs w:val="16"/>
    </w:rPr>
  </w:style>
  <w:style w:type="paragraph" w:customStyle="1" w:styleId="Paragrafobase">
    <w:name w:val="[Paragrafo base]"/>
    <w:basedOn w:val="Normale"/>
    <w:uiPriority w:val="99"/>
    <w:rsid w:val="00DF1477"/>
    <w:pPr>
      <w:widowControl w:val="0"/>
      <w:autoSpaceDE w:val="0"/>
      <w:autoSpaceDN w:val="0"/>
      <w:adjustRightInd w:val="0"/>
      <w:spacing w:after="0" w:line="288" w:lineRule="auto"/>
      <w:textAlignment w:val="center"/>
    </w:pPr>
    <w:rPr>
      <w:rFonts w:ascii="Times-Roman" w:eastAsia="Cambria" w:hAnsi="Times-Roman" w:cs="Times-Roman"/>
      <w:color w:val="000000"/>
      <w:sz w:val="24"/>
      <w:szCs w:val="24"/>
    </w:rPr>
  </w:style>
  <w:style w:type="character" w:styleId="Collegamentoipertestuale">
    <w:name w:val="Hyperlink"/>
    <w:basedOn w:val="Carpredefinitoparagrafo"/>
    <w:uiPriority w:val="99"/>
    <w:unhideWhenUsed/>
    <w:rsid w:val="00DF1477"/>
    <w:rPr>
      <w:color w:val="0563C1" w:themeColor="hyperlink"/>
      <w:u w:val="single"/>
    </w:rPr>
  </w:style>
  <w:style w:type="table" w:customStyle="1" w:styleId="Grigliatabella4">
    <w:name w:val="Griglia tabella4"/>
    <w:basedOn w:val="Tabellanormale"/>
    <w:next w:val="Grigliatabella"/>
    <w:uiPriority w:val="99"/>
    <w:rsid w:val="00DF1477"/>
    <w:pPr>
      <w:spacing w:after="0" w:line="240" w:lineRule="auto"/>
    </w:pPr>
    <w:rPr>
      <w:rFonts w:ascii="Calibri" w:eastAsia="Calibri" w:hAnsi="Calibri" w:cs="Times New Roman"/>
      <w:kern w:val="0"/>
      <w:sz w:val="20"/>
      <w:szCs w:val="20"/>
      <w:lang w:eastAsia="it-IT"/>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5">
    <w:name w:val="Griglia tabella5"/>
    <w:basedOn w:val="Tabellanormale"/>
    <w:next w:val="Grigliatabella"/>
    <w:uiPriority w:val="39"/>
    <w:rsid w:val="00DF1477"/>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6">
    <w:name w:val="Griglia tabella6"/>
    <w:basedOn w:val="Tabellanormale"/>
    <w:next w:val="Grigliatabella"/>
    <w:rsid w:val="00DF1477"/>
    <w:pPr>
      <w:spacing w:after="0" w:line="240" w:lineRule="auto"/>
    </w:pPr>
    <w:rPr>
      <w:rFonts w:ascii="Times New Roman" w:eastAsia="Times New Roman" w:hAnsi="Times New Roman" w:cs="Times New Roman"/>
      <w:kern w:val="0"/>
      <w:sz w:val="20"/>
      <w:szCs w:val="20"/>
      <w:lang w:eastAsia="it-IT"/>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7">
    <w:name w:val="Griglia tabella7"/>
    <w:basedOn w:val="Tabellanormale"/>
    <w:next w:val="Grigliatabella"/>
    <w:rsid w:val="00DF1477"/>
    <w:pPr>
      <w:spacing w:after="0" w:line="240" w:lineRule="auto"/>
    </w:pPr>
    <w:rPr>
      <w:rFonts w:ascii="Times New Roman" w:eastAsia="Times New Roman" w:hAnsi="Times New Roman" w:cs="Times New Roman"/>
      <w:kern w:val="0"/>
      <w:sz w:val="20"/>
      <w:szCs w:val="20"/>
      <w:lang w:eastAsia="it-IT"/>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8">
    <w:name w:val="Griglia tabella8"/>
    <w:basedOn w:val="Tabellanormale"/>
    <w:next w:val="Grigliatabella"/>
    <w:rsid w:val="00DF1477"/>
    <w:pPr>
      <w:spacing w:after="0" w:line="240" w:lineRule="auto"/>
    </w:pPr>
    <w:rPr>
      <w:rFonts w:ascii="Times New Roman" w:eastAsia="Times New Roman" w:hAnsi="Times New Roman" w:cs="Times New Roman"/>
      <w:kern w:val="0"/>
      <w:sz w:val="20"/>
      <w:szCs w:val="20"/>
      <w:lang w:eastAsia="it-IT"/>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9">
    <w:name w:val="Griglia tabella9"/>
    <w:basedOn w:val="Tabellanormale"/>
    <w:next w:val="Grigliatabella"/>
    <w:rsid w:val="00DF1477"/>
    <w:pPr>
      <w:spacing w:after="0" w:line="240" w:lineRule="auto"/>
    </w:pPr>
    <w:rPr>
      <w:rFonts w:ascii="Times New Roman" w:eastAsia="Times New Roman" w:hAnsi="Times New Roman" w:cs="Times New Roman"/>
      <w:kern w:val="0"/>
      <w:sz w:val="20"/>
      <w:szCs w:val="20"/>
      <w:lang w:eastAsia="it-IT"/>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Carpredefinitoparagrafo"/>
    <w:rsid w:val="00DF1477"/>
  </w:style>
  <w:style w:type="character" w:customStyle="1" w:styleId="superscript">
    <w:name w:val="superscript"/>
    <w:basedOn w:val="Carpredefinitoparagrafo"/>
    <w:rsid w:val="00DF1477"/>
  </w:style>
  <w:style w:type="character" w:customStyle="1" w:styleId="eop">
    <w:name w:val="eop"/>
    <w:basedOn w:val="Carpredefinitoparagrafo"/>
    <w:rsid w:val="00DF1477"/>
  </w:style>
  <w:style w:type="paragraph" w:styleId="Soggettocommento">
    <w:name w:val="annotation subject"/>
    <w:basedOn w:val="Testocommento"/>
    <w:next w:val="Testocommento"/>
    <w:link w:val="SoggettocommentoCarattere"/>
    <w:uiPriority w:val="99"/>
    <w:semiHidden/>
    <w:unhideWhenUsed/>
    <w:rsid w:val="00017089"/>
    <w:rPr>
      <w:b/>
      <w:bCs/>
    </w:rPr>
  </w:style>
  <w:style w:type="character" w:customStyle="1" w:styleId="SoggettocommentoCarattere">
    <w:name w:val="Soggetto commento Carattere"/>
    <w:basedOn w:val="TestocommentoCarattere"/>
    <w:link w:val="Soggettocommento"/>
    <w:uiPriority w:val="99"/>
    <w:semiHidden/>
    <w:rsid w:val="00017089"/>
    <w:rPr>
      <w:rFonts w:ascii="Calibri" w:eastAsia="Calibri" w:hAnsi="Calibri" w:cs="Times New Roman"/>
      <w:b/>
      <w:bCs/>
      <w:color w:val="00000A"/>
      <w:kern w:val="0"/>
      <w:sz w:val="20"/>
      <w:szCs w:val="20"/>
      <w14:ligatures w14:val="none"/>
    </w:rPr>
  </w:style>
  <w:style w:type="character" w:customStyle="1" w:styleId="cf01">
    <w:name w:val="cf01"/>
    <w:basedOn w:val="Carpredefinitoparagrafo"/>
    <w:rsid w:val="00B76C0D"/>
    <w:rPr>
      <w:rFonts w:ascii="Segoe UI" w:hAnsi="Segoe UI" w:cs="Segoe UI" w:hint="default"/>
      <w:color w:val="00000A"/>
      <w:sz w:val="18"/>
      <w:szCs w:val="18"/>
    </w:rPr>
  </w:style>
  <w:style w:type="character" w:customStyle="1" w:styleId="ui-provider">
    <w:name w:val="ui-provider"/>
    <w:basedOn w:val="Carpredefinitoparagrafo"/>
    <w:rsid w:val="007900F3"/>
  </w:style>
  <w:style w:type="character" w:styleId="Collegamentovisitato">
    <w:name w:val="FollowedHyperlink"/>
    <w:basedOn w:val="Carpredefinitoparagrafo"/>
    <w:uiPriority w:val="99"/>
    <w:semiHidden/>
    <w:unhideWhenUsed/>
    <w:rsid w:val="00622837"/>
    <w:rPr>
      <w:color w:val="954F72" w:themeColor="followedHyperlink"/>
      <w:u w:val="single"/>
    </w:rPr>
  </w:style>
  <w:style w:type="paragraph" w:customStyle="1" w:styleId="Paragrafoelenco1">
    <w:name w:val="Paragrafo elenco1"/>
    <w:basedOn w:val="Normale"/>
    <w:rsid w:val="00430447"/>
    <w:pPr>
      <w:suppressAutoHyphens/>
      <w:spacing w:line="256" w:lineRule="auto"/>
      <w:ind w:left="720"/>
      <w:contextualSpacing/>
    </w:pPr>
    <w:rPr>
      <w:rFonts w:cs="font1267"/>
      <w:color w:val="auto"/>
      <w:lang w:val="it-CH" w:eastAsia="zh-CN"/>
    </w:rPr>
  </w:style>
  <w:style w:type="paragraph" w:customStyle="1" w:styleId="paragraph">
    <w:name w:val="paragraph"/>
    <w:basedOn w:val="Normale"/>
    <w:rsid w:val="00B505C5"/>
    <w:pPr>
      <w:spacing w:before="100" w:beforeAutospacing="1" w:after="100" w:afterAutospacing="1" w:line="240" w:lineRule="auto"/>
    </w:pPr>
    <w:rPr>
      <w:rFonts w:ascii="Times New Roman" w:eastAsia="Times New Roman" w:hAnsi="Times New Roman"/>
      <w:color w:val="auto"/>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513867">
      <w:bodyDiv w:val="1"/>
      <w:marLeft w:val="0"/>
      <w:marRight w:val="0"/>
      <w:marTop w:val="0"/>
      <w:marBottom w:val="0"/>
      <w:divBdr>
        <w:top w:val="none" w:sz="0" w:space="0" w:color="auto"/>
        <w:left w:val="none" w:sz="0" w:space="0" w:color="auto"/>
        <w:bottom w:val="none" w:sz="0" w:space="0" w:color="auto"/>
        <w:right w:val="none" w:sz="0" w:space="0" w:color="auto"/>
      </w:divBdr>
      <w:divsChild>
        <w:div w:id="283850403">
          <w:marLeft w:val="0"/>
          <w:marRight w:val="0"/>
          <w:marTop w:val="0"/>
          <w:marBottom w:val="0"/>
          <w:divBdr>
            <w:top w:val="none" w:sz="0" w:space="0" w:color="auto"/>
            <w:left w:val="none" w:sz="0" w:space="0" w:color="auto"/>
            <w:bottom w:val="none" w:sz="0" w:space="0" w:color="auto"/>
            <w:right w:val="none" w:sz="0" w:space="0" w:color="auto"/>
          </w:divBdr>
          <w:divsChild>
            <w:div w:id="1992371942">
              <w:marLeft w:val="0"/>
              <w:marRight w:val="0"/>
              <w:marTop w:val="0"/>
              <w:marBottom w:val="0"/>
              <w:divBdr>
                <w:top w:val="none" w:sz="0" w:space="0" w:color="auto"/>
                <w:left w:val="none" w:sz="0" w:space="0" w:color="auto"/>
                <w:bottom w:val="none" w:sz="0" w:space="0" w:color="auto"/>
                <w:right w:val="none" w:sz="0" w:space="0" w:color="auto"/>
              </w:divBdr>
            </w:div>
            <w:div w:id="1166168587">
              <w:marLeft w:val="0"/>
              <w:marRight w:val="0"/>
              <w:marTop w:val="0"/>
              <w:marBottom w:val="0"/>
              <w:divBdr>
                <w:top w:val="none" w:sz="0" w:space="0" w:color="auto"/>
                <w:left w:val="none" w:sz="0" w:space="0" w:color="auto"/>
                <w:bottom w:val="none" w:sz="0" w:space="0" w:color="auto"/>
                <w:right w:val="none" w:sz="0" w:space="0" w:color="auto"/>
              </w:divBdr>
            </w:div>
          </w:divsChild>
        </w:div>
        <w:div w:id="150950750">
          <w:marLeft w:val="0"/>
          <w:marRight w:val="0"/>
          <w:marTop w:val="0"/>
          <w:marBottom w:val="0"/>
          <w:divBdr>
            <w:top w:val="none" w:sz="0" w:space="0" w:color="auto"/>
            <w:left w:val="none" w:sz="0" w:space="0" w:color="auto"/>
            <w:bottom w:val="none" w:sz="0" w:space="0" w:color="auto"/>
            <w:right w:val="none" w:sz="0" w:space="0" w:color="auto"/>
          </w:divBdr>
          <w:divsChild>
            <w:div w:id="662854259">
              <w:marLeft w:val="0"/>
              <w:marRight w:val="0"/>
              <w:marTop w:val="0"/>
              <w:marBottom w:val="0"/>
              <w:divBdr>
                <w:top w:val="none" w:sz="0" w:space="0" w:color="auto"/>
                <w:left w:val="none" w:sz="0" w:space="0" w:color="auto"/>
                <w:bottom w:val="none" w:sz="0" w:space="0" w:color="auto"/>
                <w:right w:val="none" w:sz="0" w:space="0" w:color="auto"/>
              </w:divBdr>
            </w:div>
            <w:div w:id="60521484">
              <w:marLeft w:val="0"/>
              <w:marRight w:val="0"/>
              <w:marTop w:val="0"/>
              <w:marBottom w:val="0"/>
              <w:divBdr>
                <w:top w:val="none" w:sz="0" w:space="0" w:color="auto"/>
                <w:left w:val="none" w:sz="0" w:space="0" w:color="auto"/>
                <w:bottom w:val="none" w:sz="0" w:space="0" w:color="auto"/>
                <w:right w:val="none" w:sz="0" w:space="0" w:color="auto"/>
              </w:divBdr>
            </w:div>
          </w:divsChild>
        </w:div>
        <w:div w:id="1407652962">
          <w:marLeft w:val="0"/>
          <w:marRight w:val="0"/>
          <w:marTop w:val="0"/>
          <w:marBottom w:val="0"/>
          <w:divBdr>
            <w:top w:val="none" w:sz="0" w:space="0" w:color="auto"/>
            <w:left w:val="none" w:sz="0" w:space="0" w:color="auto"/>
            <w:bottom w:val="none" w:sz="0" w:space="0" w:color="auto"/>
            <w:right w:val="none" w:sz="0" w:space="0" w:color="auto"/>
          </w:divBdr>
          <w:divsChild>
            <w:div w:id="1709840541">
              <w:marLeft w:val="0"/>
              <w:marRight w:val="0"/>
              <w:marTop w:val="0"/>
              <w:marBottom w:val="0"/>
              <w:divBdr>
                <w:top w:val="none" w:sz="0" w:space="0" w:color="auto"/>
                <w:left w:val="none" w:sz="0" w:space="0" w:color="auto"/>
                <w:bottom w:val="none" w:sz="0" w:space="0" w:color="auto"/>
                <w:right w:val="none" w:sz="0" w:space="0" w:color="auto"/>
              </w:divBdr>
            </w:div>
          </w:divsChild>
        </w:div>
        <w:div w:id="1666929834">
          <w:marLeft w:val="0"/>
          <w:marRight w:val="0"/>
          <w:marTop w:val="0"/>
          <w:marBottom w:val="0"/>
          <w:divBdr>
            <w:top w:val="none" w:sz="0" w:space="0" w:color="auto"/>
            <w:left w:val="none" w:sz="0" w:space="0" w:color="auto"/>
            <w:bottom w:val="none" w:sz="0" w:space="0" w:color="auto"/>
            <w:right w:val="none" w:sz="0" w:space="0" w:color="auto"/>
          </w:divBdr>
          <w:divsChild>
            <w:div w:id="329678456">
              <w:marLeft w:val="0"/>
              <w:marRight w:val="0"/>
              <w:marTop w:val="0"/>
              <w:marBottom w:val="0"/>
              <w:divBdr>
                <w:top w:val="none" w:sz="0" w:space="0" w:color="auto"/>
                <w:left w:val="none" w:sz="0" w:space="0" w:color="auto"/>
                <w:bottom w:val="none" w:sz="0" w:space="0" w:color="auto"/>
                <w:right w:val="none" w:sz="0" w:space="0" w:color="auto"/>
              </w:divBdr>
            </w:div>
          </w:divsChild>
        </w:div>
        <w:div w:id="592204075">
          <w:marLeft w:val="0"/>
          <w:marRight w:val="0"/>
          <w:marTop w:val="0"/>
          <w:marBottom w:val="0"/>
          <w:divBdr>
            <w:top w:val="none" w:sz="0" w:space="0" w:color="auto"/>
            <w:left w:val="none" w:sz="0" w:space="0" w:color="auto"/>
            <w:bottom w:val="none" w:sz="0" w:space="0" w:color="auto"/>
            <w:right w:val="none" w:sz="0" w:space="0" w:color="auto"/>
          </w:divBdr>
          <w:divsChild>
            <w:div w:id="454062899">
              <w:marLeft w:val="0"/>
              <w:marRight w:val="0"/>
              <w:marTop w:val="0"/>
              <w:marBottom w:val="0"/>
              <w:divBdr>
                <w:top w:val="none" w:sz="0" w:space="0" w:color="auto"/>
                <w:left w:val="none" w:sz="0" w:space="0" w:color="auto"/>
                <w:bottom w:val="none" w:sz="0" w:space="0" w:color="auto"/>
                <w:right w:val="none" w:sz="0" w:space="0" w:color="auto"/>
              </w:divBdr>
            </w:div>
          </w:divsChild>
        </w:div>
        <w:div w:id="490144681">
          <w:marLeft w:val="0"/>
          <w:marRight w:val="0"/>
          <w:marTop w:val="0"/>
          <w:marBottom w:val="0"/>
          <w:divBdr>
            <w:top w:val="none" w:sz="0" w:space="0" w:color="auto"/>
            <w:left w:val="none" w:sz="0" w:space="0" w:color="auto"/>
            <w:bottom w:val="none" w:sz="0" w:space="0" w:color="auto"/>
            <w:right w:val="none" w:sz="0" w:space="0" w:color="auto"/>
          </w:divBdr>
          <w:divsChild>
            <w:div w:id="43600975">
              <w:marLeft w:val="0"/>
              <w:marRight w:val="0"/>
              <w:marTop w:val="0"/>
              <w:marBottom w:val="0"/>
              <w:divBdr>
                <w:top w:val="none" w:sz="0" w:space="0" w:color="auto"/>
                <w:left w:val="none" w:sz="0" w:space="0" w:color="auto"/>
                <w:bottom w:val="none" w:sz="0" w:space="0" w:color="auto"/>
                <w:right w:val="none" w:sz="0" w:space="0" w:color="auto"/>
              </w:divBdr>
            </w:div>
          </w:divsChild>
        </w:div>
        <w:div w:id="247928925">
          <w:marLeft w:val="0"/>
          <w:marRight w:val="0"/>
          <w:marTop w:val="0"/>
          <w:marBottom w:val="0"/>
          <w:divBdr>
            <w:top w:val="none" w:sz="0" w:space="0" w:color="auto"/>
            <w:left w:val="none" w:sz="0" w:space="0" w:color="auto"/>
            <w:bottom w:val="none" w:sz="0" w:space="0" w:color="auto"/>
            <w:right w:val="none" w:sz="0" w:space="0" w:color="auto"/>
          </w:divBdr>
          <w:divsChild>
            <w:div w:id="2141800273">
              <w:marLeft w:val="0"/>
              <w:marRight w:val="0"/>
              <w:marTop w:val="0"/>
              <w:marBottom w:val="0"/>
              <w:divBdr>
                <w:top w:val="none" w:sz="0" w:space="0" w:color="auto"/>
                <w:left w:val="none" w:sz="0" w:space="0" w:color="auto"/>
                <w:bottom w:val="none" w:sz="0" w:space="0" w:color="auto"/>
                <w:right w:val="none" w:sz="0" w:space="0" w:color="auto"/>
              </w:divBdr>
            </w:div>
          </w:divsChild>
        </w:div>
        <w:div w:id="1851724084">
          <w:marLeft w:val="0"/>
          <w:marRight w:val="0"/>
          <w:marTop w:val="0"/>
          <w:marBottom w:val="0"/>
          <w:divBdr>
            <w:top w:val="none" w:sz="0" w:space="0" w:color="auto"/>
            <w:left w:val="none" w:sz="0" w:space="0" w:color="auto"/>
            <w:bottom w:val="none" w:sz="0" w:space="0" w:color="auto"/>
            <w:right w:val="none" w:sz="0" w:space="0" w:color="auto"/>
          </w:divBdr>
          <w:divsChild>
            <w:div w:id="1115831610">
              <w:marLeft w:val="0"/>
              <w:marRight w:val="0"/>
              <w:marTop w:val="0"/>
              <w:marBottom w:val="0"/>
              <w:divBdr>
                <w:top w:val="none" w:sz="0" w:space="0" w:color="auto"/>
                <w:left w:val="none" w:sz="0" w:space="0" w:color="auto"/>
                <w:bottom w:val="none" w:sz="0" w:space="0" w:color="auto"/>
                <w:right w:val="none" w:sz="0" w:space="0" w:color="auto"/>
              </w:divBdr>
            </w:div>
          </w:divsChild>
        </w:div>
        <w:div w:id="432750020">
          <w:marLeft w:val="0"/>
          <w:marRight w:val="0"/>
          <w:marTop w:val="0"/>
          <w:marBottom w:val="0"/>
          <w:divBdr>
            <w:top w:val="none" w:sz="0" w:space="0" w:color="auto"/>
            <w:left w:val="none" w:sz="0" w:space="0" w:color="auto"/>
            <w:bottom w:val="none" w:sz="0" w:space="0" w:color="auto"/>
            <w:right w:val="none" w:sz="0" w:space="0" w:color="auto"/>
          </w:divBdr>
          <w:divsChild>
            <w:div w:id="375396521">
              <w:marLeft w:val="0"/>
              <w:marRight w:val="0"/>
              <w:marTop w:val="0"/>
              <w:marBottom w:val="0"/>
              <w:divBdr>
                <w:top w:val="none" w:sz="0" w:space="0" w:color="auto"/>
                <w:left w:val="none" w:sz="0" w:space="0" w:color="auto"/>
                <w:bottom w:val="none" w:sz="0" w:space="0" w:color="auto"/>
                <w:right w:val="none" w:sz="0" w:space="0" w:color="auto"/>
              </w:divBdr>
            </w:div>
          </w:divsChild>
        </w:div>
        <w:div w:id="295068102">
          <w:marLeft w:val="0"/>
          <w:marRight w:val="0"/>
          <w:marTop w:val="0"/>
          <w:marBottom w:val="0"/>
          <w:divBdr>
            <w:top w:val="none" w:sz="0" w:space="0" w:color="auto"/>
            <w:left w:val="none" w:sz="0" w:space="0" w:color="auto"/>
            <w:bottom w:val="none" w:sz="0" w:space="0" w:color="auto"/>
            <w:right w:val="none" w:sz="0" w:space="0" w:color="auto"/>
          </w:divBdr>
          <w:divsChild>
            <w:div w:id="484276553">
              <w:marLeft w:val="0"/>
              <w:marRight w:val="0"/>
              <w:marTop w:val="0"/>
              <w:marBottom w:val="0"/>
              <w:divBdr>
                <w:top w:val="none" w:sz="0" w:space="0" w:color="auto"/>
                <w:left w:val="none" w:sz="0" w:space="0" w:color="auto"/>
                <w:bottom w:val="none" w:sz="0" w:space="0" w:color="auto"/>
                <w:right w:val="none" w:sz="0" w:space="0" w:color="auto"/>
              </w:divBdr>
            </w:div>
          </w:divsChild>
        </w:div>
        <w:div w:id="576987349">
          <w:marLeft w:val="0"/>
          <w:marRight w:val="0"/>
          <w:marTop w:val="0"/>
          <w:marBottom w:val="0"/>
          <w:divBdr>
            <w:top w:val="none" w:sz="0" w:space="0" w:color="auto"/>
            <w:left w:val="none" w:sz="0" w:space="0" w:color="auto"/>
            <w:bottom w:val="none" w:sz="0" w:space="0" w:color="auto"/>
            <w:right w:val="none" w:sz="0" w:space="0" w:color="auto"/>
          </w:divBdr>
          <w:divsChild>
            <w:div w:id="402991868">
              <w:marLeft w:val="0"/>
              <w:marRight w:val="0"/>
              <w:marTop w:val="0"/>
              <w:marBottom w:val="0"/>
              <w:divBdr>
                <w:top w:val="none" w:sz="0" w:space="0" w:color="auto"/>
                <w:left w:val="none" w:sz="0" w:space="0" w:color="auto"/>
                <w:bottom w:val="none" w:sz="0" w:space="0" w:color="auto"/>
                <w:right w:val="none" w:sz="0" w:space="0" w:color="auto"/>
              </w:divBdr>
            </w:div>
          </w:divsChild>
        </w:div>
        <w:div w:id="388723732">
          <w:marLeft w:val="0"/>
          <w:marRight w:val="0"/>
          <w:marTop w:val="0"/>
          <w:marBottom w:val="0"/>
          <w:divBdr>
            <w:top w:val="none" w:sz="0" w:space="0" w:color="auto"/>
            <w:left w:val="none" w:sz="0" w:space="0" w:color="auto"/>
            <w:bottom w:val="none" w:sz="0" w:space="0" w:color="auto"/>
            <w:right w:val="none" w:sz="0" w:space="0" w:color="auto"/>
          </w:divBdr>
          <w:divsChild>
            <w:div w:id="56172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488327">
      <w:bodyDiv w:val="1"/>
      <w:marLeft w:val="0"/>
      <w:marRight w:val="0"/>
      <w:marTop w:val="0"/>
      <w:marBottom w:val="0"/>
      <w:divBdr>
        <w:top w:val="none" w:sz="0" w:space="0" w:color="auto"/>
        <w:left w:val="none" w:sz="0" w:space="0" w:color="auto"/>
        <w:bottom w:val="none" w:sz="0" w:space="0" w:color="auto"/>
        <w:right w:val="none" w:sz="0" w:space="0" w:color="auto"/>
      </w:divBdr>
    </w:div>
    <w:div w:id="1404529273">
      <w:bodyDiv w:val="1"/>
      <w:marLeft w:val="0"/>
      <w:marRight w:val="0"/>
      <w:marTop w:val="0"/>
      <w:marBottom w:val="0"/>
      <w:divBdr>
        <w:top w:val="none" w:sz="0" w:space="0" w:color="auto"/>
        <w:left w:val="none" w:sz="0" w:space="0" w:color="auto"/>
        <w:bottom w:val="none" w:sz="0" w:space="0" w:color="auto"/>
        <w:right w:val="none" w:sz="0" w:space="0" w:color="auto"/>
      </w:divBdr>
    </w:div>
    <w:div w:id="1629242536">
      <w:bodyDiv w:val="1"/>
      <w:marLeft w:val="0"/>
      <w:marRight w:val="0"/>
      <w:marTop w:val="0"/>
      <w:marBottom w:val="0"/>
      <w:divBdr>
        <w:top w:val="none" w:sz="0" w:space="0" w:color="auto"/>
        <w:left w:val="none" w:sz="0" w:space="0" w:color="auto"/>
        <w:bottom w:val="none" w:sz="0" w:space="0" w:color="auto"/>
        <w:right w:val="none" w:sz="0" w:space="0" w:color="auto"/>
      </w:divBdr>
    </w:div>
    <w:div w:id="1641035644">
      <w:bodyDiv w:val="1"/>
      <w:marLeft w:val="0"/>
      <w:marRight w:val="0"/>
      <w:marTop w:val="0"/>
      <w:marBottom w:val="0"/>
      <w:divBdr>
        <w:top w:val="none" w:sz="0" w:space="0" w:color="auto"/>
        <w:left w:val="none" w:sz="0" w:space="0" w:color="auto"/>
        <w:bottom w:val="none" w:sz="0" w:space="0" w:color="auto"/>
        <w:right w:val="none" w:sz="0" w:space="0" w:color="auto"/>
      </w:divBdr>
      <w:divsChild>
        <w:div w:id="789977056">
          <w:marLeft w:val="0"/>
          <w:marRight w:val="0"/>
          <w:marTop w:val="0"/>
          <w:marBottom w:val="0"/>
          <w:divBdr>
            <w:top w:val="none" w:sz="0" w:space="0" w:color="auto"/>
            <w:left w:val="none" w:sz="0" w:space="0" w:color="auto"/>
            <w:bottom w:val="none" w:sz="0" w:space="0" w:color="auto"/>
            <w:right w:val="none" w:sz="0" w:space="0" w:color="auto"/>
          </w:divBdr>
          <w:divsChild>
            <w:div w:id="1524981197">
              <w:marLeft w:val="0"/>
              <w:marRight w:val="0"/>
              <w:marTop w:val="0"/>
              <w:marBottom w:val="0"/>
              <w:divBdr>
                <w:top w:val="none" w:sz="0" w:space="0" w:color="auto"/>
                <w:left w:val="none" w:sz="0" w:space="0" w:color="auto"/>
                <w:bottom w:val="none" w:sz="0" w:space="0" w:color="auto"/>
                <w:right w:val="none" w:sz="0" w:space="0" w:color="auto"/>
              </w:divBdr>
            </w:div>
          </w:divsChild>
        </w:div>
        <w:div w:id="1491025447">
          <w:marLeft w:val="0"/>
          <w:marRight w:val="0"/>
          <w:marTop w:val="0"/>
          <w:marBottom w:val="0"/>
          <w:divBdr>
            <w:top w:val="none" w:sz="0" w:space="0" w:color="auto"/>
            <w:left w:val="none" w:sz="0" w:space="0" w:color="auto"/>
            <w:bottom w:val="none" w:sz="0" w:space="0" w:color="auto"/>
            <w:right w:val="none" w:sz="0" w:space="0" w:color="auto"/>
          </w:divBdr>
          <w:divsChild>
            <w:div w:id="102657570">
              <w:marLeft w:val="0"/>
              <w:marRight w:val="0"/>
              <w:marTop w:val="0"/>
              <w:marBottom w:val="0"/>
              <w:divBdr>
                <w:top w:val="none" w:sz="0" w:space="0" w:color="auto"/>
                <w:left w:val="none" w:sz="0" w:space="0" w:color="auto"/>
                <w:bottom w:val="none" w:sz="0" w:space="0" w:color="auto"/>
                <w:right w:val="none" w:sz="0" w:space="0" w:color="auto"/>
              </w:divBdr>
            </w:div>
            <w:div w:id="1002465793">
              <w:marLeft w:val="0"/>
              <w:marRight w:val="0"/>
              <w:marTop w:val="0"/>
              <w:marBottom w:val="0"/>
              <w:divBdr>
                <w:top w:val="none" w:sz="0" w:space="0" w:color="auto"/>
                <w:left w:val="none" w:sz="0" w:space="0" w:color="auto"/>
                <w:bottom w:val="none" w:sz="0" w:space="0" w:color="auto"/>
                <w:right w:val="none" w:sz="0" w:space="0" w:color="auto"/>
              </w:divBdr>
            </w:div>
          </w:divsChild>
        </w:div>
        <w:div w:id="1573194520">
          <w:marLeft w:val="0"/>
          <w:marRight w:val="0"/>
          <w:marTop w:val="0"/>
          <w:marBottom w:val="0"/>
          <w:divBdr>
            <w:top w:val="none" w:sz="0" w:space="0" w:color="auto"/>
            <w:left w:val="none" w:sz="0" w:space="0" w:color="auto"/>
            <w:bottom w:val="none" w:sz="0" w:space="0" w:color="auto"/>
            <w:right w:val="none" w:sz="0" w:space="0" w:color="auto"/>
          </w:divBdr>
          <w:divsChild>
            <w:div w:id="183633693">
              <w:marLeft w:val="0"/>
              <w:marRight w:val="0"/>
              <w:marTop w:val="0"/>
              <w:marBottom w:val="0"/>
              <w:divBdr>
                <w:top w:val="none" w:sz="0" w:space="0" w:color="auto"/>
                <w:left w:val="none" w:sz="0" w:space="0" w:color="auto"/>
                <w:bottom w:val="none" w:sz="0" w:space="0" w:color="auto"/>
                <w:right w:val="none" w:sz="0" w:space="0" w:color="auto"/>
              </w:divBdr>
            </w:div>
          </w:divsChild>
        </w:div>
        <w:div w:id="1613704410">
          <w:marLeft w:val="0"/>
          <w:marRight w:val="0"/>
          <w:marTop w:val="0"/>
          <w:marBottom w:val="0"/>
          <w:divBdr>
            <w:top w:val="none" w:sz="0" w:space="0" w:color="auto"/>
            <w:left w:val="none" w:sz="0" w:space="0" w:color="auto"/>
            <w:bottom w:val="none" w:sz="0" w:space="0" w:color="auto"/>
            <w:right w:val="none" w:sz="0" w:space="0" w:color="auto"/>
          </w:divBdr>
          <w:divsChild>
            <w:div w:id="413161247">
              <w:marLeft w:val="0"/>
              <w:marRight w:val="0"/>
              <w:marTop w:val="0"/>
              <w:marBottom w:val="0"/>
              <w:divBdr>
                <w:top w:val="none" w:sz="0" w:space="0" w:color="auto"/>
                <w:left w:val="none" w:sz="0" w:space="0" w:color="auto"/>
                <w:bottom w:val="none" w:sz="0" w:space="0" w:color="auto"/>
                <w:right w:val="none" w:sz="0" w:space="0" w:color="auto"/>
              </w:divBdr>
            </w:div>
          </w:divsChild>
        </w:div>
        <w:div w:id="1653832552">
          <w:marLeft w:val="0"/>
          <w:marRight w:val="0"/>
          <w:marTop w:val="0"/>
          <w:marBottom w:val="0"/>
          <w:divBdr>
            <w:top w:val="none" w:sz="0" w:space="0" w:color="auto"/>
            <w:left w:val="none" w:sz="0" w:space="0" w:color="auto"/>
            <w:bottom w:val="none" w:sz="0" w:space="0" w:color="auto"/>
            <w:right w:val="none" w:sz="0" w:space="0" w:color="auto"/>
          </w:divBdr>
          <w:divsChild>
            <w:div w:id="1226768443">
              <w:marLeft w:val="0"/>
              <w:marRight w:val="0"/>
              <w:marTop w:val="0"/>
              <w:marBottom w:val="0"/>
              <w:divBdr>
                <w:top w:val="none" w:sz="0" w:space="0" w:color="auto"/>
                <w:left w:val="none" w:sz="0" w:space="0" w:color="auto"/>
                <w:bottom w:val="none" w:sz="0" w:space="0" w:color="auto"/>
                <w:right w:val="none" w:sz="0" w:space="0" w:color="auto"/>
              </w:divBdr>
            </w:div>
          </w:divsChild>
        </w:div>
        <w:div w:id="564145382">
          <w:marLeft w:val="0"/>
          <w:marRight w:val="0"/>
          <w:marTop w:val="0"/>
          <w:marBottom w:val="0"/>
          <w:divBdr>
            <w:top w:val="none" w:sz="0" w:space="0" w:color="auto"/>
            <w:left w:val="none" w:sz="0" w:space="0" w:color="auto"/>
            <w:bottom w:val="none" w:sz="0" w:space="0" w:color="auto"/>
            <w:right w:val="none" w:sz="0" w:space="0" w:color="auto"/>
          </w:divBdr>
          <w:divsChild>
            <w:div w:id="29496372">
              <w:marLeft w:val="0"/>
              <w:marRight w:val="0"/>
              <w:marTop w:val="0"/>
              <w:marBottom w:val="0"/>
              <w:divBdr>
                <w:top w:val="none" w:sz="0" w:space="0" w:color="auto"/>
                <w:left w:val="none" w:sz="0" w:space="0" w:color="auto"/>
                <w:bottom w:val="none" w:sz="0" w:space="0" w:color="auto"/>
                <w:right w:val="none" w:sz="0" w:space="0" w:color="auto"/>
              </w:divBdr>
            </w:div>
          </w:divsChild>
        </w:div>
        <w:div w:id="1270505484">
          <w:marLeft w:val="0"/>
          <w:marRight w:val="0"/>
          <w:marTop w:val="0"/>
          <w:marBottom w:val="0"/>
          <w:divBdr>
            <w:top w:val="none" w:sz="0" w:space="0" w:color="auto"/>
            <w:left w:val="none" w:sz="0" w:space="0" w:color="auto"/>
            <w:bottom w:val="none" w:sz="0" w:space="0" w:color="auto"/>
            <w:right w:val="none" w:sz="0" w:space="0" w:color="auto"/>
          </w:divBdr>
          <w:divsChild>
            <w:div w:id="96683408">
              <w:marLeft w:val="0"/>
              <w:marRight w:val="0"/>
              <w:marTop w:val="0"/>
              <w:marBottom w:val="0"/>
              <w:divBdr>
                <w:top w:val="none" w:sz="0" w:space="0" w:color="auto"/>
                <w:left w:val="none" w:sz="0" w:space="0" w:color="auto"/>
                <w:bottom w:val="none" w:sz="0" w:space="0" w:color="auto"/>
                <w:right w:val="none" w:sz="0" w:space="0" w:color="auto"/>
              </w:divBdr>
            </w:div>
          </w:divsChild>
        </w:div>
        <w:div w:id="1421023823">
          <w:marLeft w:val="0"/>
          <w:marRight w:val="0"/>
          <w:marTop w:val="0"/>
          <w:marBottom w:val="0"/>
          <w:divBdr>
            <w:top w:val="none" w:sz="0" w:space="0" w:color="auto"/>
            <w:left w:val="none" w:sz="0" w:space="0" w:color="auto"/>
            <w:bottom w:val="none" w:sz="0" w:space="0" w:color="auto"/>
            <w:right w:val="none" w:sz="0" w:space="0" w:color="auto"/>
          </w:divBdr>
          <w:divsChild>
            <w:div w:id="1335499690">
              <w:marLeft w:val="0"/>
              <w:marRight w:val="0"/>
              <w:marTop w:val="0"/>
              <w:marBottom w:val="0"/>
              <w:divBdr>
                <w:top w:val="none" w:sz="0" w:space="0" w:color="auto"/>
                <w:left w:val="none" w:sz="0" w:space="0" w:color="auto"/>
                <w:bottom w:val="none" w:sz="0" w:space="0" w:color="auto"/>
                <w:right w:val="none" w:sz="0" w:space="0" w:color="auto"/>
              </w:divBdr>
            </w:div>
          </w:divsChild>
        </w:div>
        <w:div w:id="377710302">
          <w:marLeft w:val="0"/>
          <w:marRight w:val="0"/>
          <w:marTop w:val="0"/>
          <w:marBottom w:val="0"/>
          <w:divBdr>
            <w:top w:val="none" w:sz="0" w:space="0" w:color="auto"/>
            <w:left w:val="none" w:sz="0" w:space="0" w:color="auto"/>
            <w:bottom w:val="none" w:sz="0" w:space="0" w:color="auto"/>
            <w:right w:val="none" w:sz="0" w:space="0" w:color="auto"/>
          </w:divBdr>
          <w:divsChild>
            <w:div w:id="1482193819">
              <w:marLeft w:val="0"/>
              <w:marRight w:val="0"/>
              <w:marTop w:val="0"/>
              <w:marBottom w:val="0"/>
              <w:divBdr>
                <w:top w:val="none" w:sz="0" w:space="0" w:color="auto"/>
                <w:left w:val="none" w:sz="0" w:space="0" w:color="auto"/>
                <w:bottom w:val="none" w:sz="0" w:space="0" w:color="auto"/>
                <w:right w:val="none" w:sz="0" w:space="0" w:color="auto"/>
              </w:divBdr>
            </w:div>
          </w:divsChild>
        </w:div>
        <w:div w:id="1424689910">
          <w:marLeft w:val="0"/>
          <w:marRight w:val="0"/>
          <w:marTop w:val="0"/>
          <w:marBottom w:val="0"/>
          <w:divBdr>
            <w:top w:val="none" w:sz="0" w:space="0" w:color="auto"/>
            <w:left w:val="none" w:sz="0" w:space="0" w:color="auto"/>
            <w:bottom w:val="none" w:sz="0" w:space="0" w:color="auto"/>
            <w:right w:val="none" w:sz="0" w:space="0" w:color="auto"/>
          </w:divBdr>
          <w:divsChild>
            <w:div w:id="1951815141">
              <w:marLeft w:val="0"/>
              <w:marRight w:val="0"/>
              <w:marTop w:val="0"/>
              <w:marBottom w:val="0"/>
              <w:divBdr>
                <w:top w:val="none" w:sz="0" w:space="0" w:color="auto"/>
                <w:left w:val="none" w:sz="0" w:space="0" w:color="auto"/>
                <w:bottom w:val="none" w:sz="0" w:space="0" w:color="auto"/>
                <w:right w:val="none" w:sz="0" w:space="0" w:color="auto"/>
              </w:divBdr>
            </w:div>
          </w:divsChild>
        </w:div>
        <w:div w:id="128524057">
          <w:marLeft w:val="0"/>
          <w:marRight w:val="0"/>
          <w:marTop w:val="0"/>
          <w:marBottom w:val="0"/>
          <w:divBdr>
            <w:top w:val="none" w:sz="0" w:space="0" w:color="auto"/>
            <w:left w:val="none" w:sz="0" w:space="0" w:color="auto"/>
            <w:bottom w:val="none" w:sz="0" w:space="0" w:color="auto"/>
            <w:right w:val="none" w:sz="0" w:space="0" w:color="auto"/>
          </w:divBdr>
          <w:divsChild>
            <w:div w:id="229771101">
              <w:marLeft w:val="0"/>
              <w:marRight w:val="0"/>
              <w:marTop w:val="0"/>
              <w:marBottom w:val="0"/>
              <w:divBdr>
                <w:top w:val="none" w:sz="0" w:space="0" w:color="auto"/>
                <w:left w:val="none" w:sz="0" w:space="0" w:color="auto"/>
                <w:bottom w:val="none" w:sz="0" w:space="0" w:color="auto"/>
                <w:right w:val="none" w:sz="0" w:space="0" w:color="auto"/>
              </w:divBdr>
            </w:div>
          </w:divsChild>
        </w:div>
        <w:div w:id="690960494">
          <w:marLeft w:val="0"/>
          <w:marRight w:val="0"/>
          <w:marTop w:val="0"/>
          <w:marBottom w:val="0"/>
          <w:divBdr>
            <w:top w:val="none" w:sz="0" w:space="0" w:color="auto"/>
            <w:left w:val="none" w:sz="0" w:space="0" w:color="auto"/>
            <w:bottom w:val="none" w:sz="0" w:space="0" w:color="auto"/>
            <w:right w:val="none" w:sz="0" w:space="0" w:color="auto"/>
          </w:divBdr>
          <w:divsChild>
            <w:div w:id="52471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34" Type="http://schemas.openxmlformats.org/officeDocument/2006/relationships/fontTable" Target="fontTable.xml"/><Relationship Id="rId7" Type="http://schemas.openxmlformats.org/officeDocument/2006/relationships/settings" Target="settings.xml"/><Relationship Id="rId33"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rvizio@e.bollo" TargetMode="External"/><Relationship Id="rId32" Type="http://schemas.openxmlformats.org/officeDocument/2006/relationships/hyperlink" Target="mailto:Servizio@e.bollo"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35"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FC66F9A7D754B040903C9F60AE0448C1" ma:contentTypeVersion="17" ma:contentTypeDescription="Creare un nuovo documento." ma:contentTypeScope="" ma:versionID="0fc51c3e2911e8ba1854930625827a79">
  <xsd:schema xmlns:xsd="http://www.w3.org/2001/XMLSchema" xmlns:xs="http://www.w3.org/2001/XMLSchema" xmlns:p="http://schemas.microsoft.com/office/2006/metadata/properties" xmlns:ns3="54235d7d-53ef-49f0-af50-945a336d4273" xmlns:ns4="a8b22163-a684-4d95-ac21-99b58d252318" targetNamespace="http://schemas.microsoft.com/office/2006/metadata/properties" ma:root="true" ma:fieldsID="5086d12470466d650dad0ac57538ca28" ns3:_="" ns4:_="">
    <xsd:import namespace="54235d7d-53ef-49f0-af50-945a336d4273"/>
    <xsd:import namespace="a8b22163-a684-4d95-ac21-99b58d25231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_activity" minOccurs="0"/>
                <xsd:element ref="ns4:MediaServiceObjectDetectorVersions"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235d7d-53ef-49f0-af50-945a336d4273" elementFormDefault="qualified">
    <xsd:import namespace="http://schemas.microsoft.com/office/2006/documentManagement/types"/>
    <xsd:import namespace="http://schemas.microsoft.com/office/infopath/2007/PartnerControls"/>
    <xsd:element name="SharedWithUsers" ma:index="8" nillable="true" ma:displayName="Condivis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description="" ma:internalName="SharedWithDetails" ma:readOnly="true">
      <xsd:simpleType>
        <xsd:restriction base="dms:Note">
          <xsd:maxLength value="255"/>
        </xsd:restriction>
      </xsd:simpleType>
    </xsd:element>
    <xsd:element name="SharingHintHash" ma:index="10" nillable="true" ma:displayName="Hash suggerimento condivisione"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b22163-a684-4d95-ac21-99b58d25231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activity xmlns="a8b22163-a684-4d95-ac21-99b58d252318" xsi:nil="true"/>
  </documentManagement>
</p:properties>
</file>

<file path=customXml/itemProps1.xml><?xml version="1.0" encoding="utf-8"?>
<ds:datastoreItem xmlns:ds="http://schemas.openxmlformats.org/officeDocument/2006/customXml" ds:itemID="{5A1590A5-1C52-499A-872D-C8C23E7D9F38}">
  <ds:schemaRefs>
    <ds:schemaRef ds:uri="http://schemas.microsoft.com/sharepoint/v3/contenttype/forms"/>
  </ds:schemaRefs>
</ds:datastoreItem>
</file>

<file path=customXml/itemProps2.xml><?xml version="1.0" encoding="utf-8"?>
<ds:datastoreItem xmlns:ds="http://schemas.openxmlformats.org/officeDocument/2006/customXml" ds:itemID="{7DA98A68-1239-47F1-87F6-5D995D89A0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235d7d-53ef-49f0-af50-945a336d4273"/>
    <ds:schemaRef ds:uri="a8b22163-a684-4d95-ac21-99b58d2523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AFEAB0-D7FB-4B0E-A3F6-FDC81CAECF80}">
  <ds:schemaRefs>
    <ds:schemaRef ds:uri="http://schemas.openxmlformats.org/officeDocument/2006/bibliography"/>
  </ds:schemaRefs>
</ds:datastoreItem>
</file>

<file path=customXml/itemProps4.xml><?xml version="1.0" encoding="utf-8"?>
<ds:datastoreItem xmlns:ds="http://schemas.openxmlformats.org/officeDocument/2006/customXml" ds:itemID="{6A2548B6-C81F-4C13-89ED-DFB8B622A2B2}">
  <ds:schemaRefs>
    <ds:schemaRef ds:uri="http://schemas.microsoft.com/office/2006/metadata/properties"/>
    <ds:schemaRef ds:uri="http://schemas.microsoft.com/office/infopath/2007/PartnerControls"/>
    <ds:schemaRef ds:uri="a8b22163-a684-4d95-ac21-99b58d252318"/>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926</Words>
  <Characters>5282</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Regione Emilia-Romagna</Company>
  <LinksUpToDate>false</LinksUpToDate>
  <CharactersWithSpaces>6196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Folegani Milvia</dc:creator>
  <cp:keywords/>
  <dc:description/>
  <cp:lastModifiedBy>Michielli Milena</cp:lastModifiedBy>
  <cp:revision>4</cp:revision>
  <dcterms:created xsi:type="dcterms:W3CDTF">2024-02-21T21:32:00Z</dcterms:created>
  <dcterms:modified xsi:type="dcterms:W3CDTF">2024-02-21T21:48:00Z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0x010100FC66F9A7D754B040903C9F60AE0448C1</vt:lpwstr>
  </property>
</Properties>
</file>