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C948" w14:textId="20BE2713" w:rsidR="00DF1477" w:rsidRDefault="009C7B2F" w:rsidP="00032AE8">
      <w:pPr>
        <w:suppressAutoHyphens/>
        <w:spacing w:after="0" w:line="240" w:lineRule="auto"/>
        <w:jc w:val="both"/>
        <w:textAlignment w:val="baseline"/>
        <w:rPr>
          <w:rFonts w:ascii="Source Sans Pro" w:hAnsi="Source Sans Pro" w:cs="Arial"/>
          <w:b/>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89984" behindDoc="0" locked="0" layoutInCell="1" allowOverlap="1" wp14:anchorId="699A808A" wp14:editId="33232157">
                <wp:simplePos x="0" y="0"/>
                <wp:positionH relativeFrom="margin">
                  <wp:align>right</wp:align>
                </wp:positionH>
                <wp:positionV relativeFrom="paragraph">
                  <wp:posOffset>317</wp:posOffset>
                </wp:positionV>
                <wp:extent cx="3515360" cy="1044575"/>
                <wp:effectExtent l="0" t="0" r="27940" b="22225"/>
                <wp:wrapSquare wrapText="bothSides"/>
                <wp:docPr id="845494613" name="Cornice1"/>
                <wp:cNvGraphicFramePr/>
                <a:graphic xmlns:a="http://schemas.openxmlformats.org/drawingml/2006/main">
                  <a:graphicData uri="http://schemas.microsoft.com/office/word/2010/wordprocessingShape">
                    <wps:wsp>
                      <wps:cNvSpPr/>
                      <wps:spPr>
                        <a:xfrm>
                          <a:off x="0" y="0"/>
                          <a:ext cx="351536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1F8FDA3D" w14:textId="77777777" w:rsidR="009C7B2F" w:rsidRDefault="009C7B2F" w:rsidP="009C7B2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CB42223" w14:textId="77777777" w:rsidR="009C7B2F" w:rsidRDefault="009C7B2F" w:rsidP="009C7B2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558E7999" w14:textId="77777777" w:rsidR="009C7B2F" w:rsidRDefault="009C7B2F" w:rsidP="009C7B2F">
                            <w:pPr>
                              <w:pStyle w:val="Contenutocornice"/>
                              <w:jc w:val="center"/>
                              <w:rPr>
                                <w:rFonts w:ascii="Source Sans Pro" w:hAnsi="Source Sans Pro"/>
                                <w:sz w:val="18"/>
                                <w:szCs w:val="18"/>
                              </w:rPr>
                            </w:pPr>
                            <w:r>
                              <w:rPr>
                                <w:rFonts w:ascii="Source Sans Pro" w:hAnsi="Source Sans Pro"/>
                                <w:sz w:val="18"/>
                                <w:szCs w:val="18"/>
                              </w:rPr>
                              <w:t>oppure</w:t>
                            </w:r>
                          </w:p>
                          <w:p w14:paraId="55DBB72D" w14:textId="77777777" w:rsidR="009C7B2F" w:rsidRDefault="009C7B2F" w:rsidP="009C7B2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690F15F5" w14:textId="77777777" w:rsidR="009C7B2F" w:rsidRDefault="009C7B2F" w:rsidP="009C7B2F">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02CA4554" w14:textId="77777777" w:rsidR="009C7B2F" w:rsidRPr="000B0623" w:rsidRDefault="009C7B2F" w:rsidP="009C7B2F">
                            <w:pPr>
                              <w:pStyle w:val="Contenutocornice"/>
                              <w:jc w:val="center"/>
                              <w:rPr>
                                <w:rFonts w:ascii="Source Sans Pro" w:hAnsi="Source Sans Pro"/>
                                <w:sz w:val="18"/>
                                <w:szCs w:val="18"/>
                              </w:rPr>
                            </w:pPr>
                          </w:p>
                          <w:p w14:paraId="24D25B85" w14:textId="77777777" w:rsidR="009C7B2F" w:rsidRDefault="009C7B2F" w:rsidP="009C7B2F">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699A808A" id="Cornice1" o:spid="_x0000_s1026" style="position:absolute;left:0;text-align:left;margin-left:225.6pt;margin-top:0;width:276.8pt;height:82.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" filled="f" strokecolor="#4472c4" strokeweight=".26mm">
                <v:textbox inset="0,0,0,0">
                  <w:txbxContent>
                    <w:p w14:paraId="1F8FDA3D" w14:textId="77777777" w:rsidR="009C7B2F" w:rsidRDefault="009C7B2F" w:rsidP="009C7B2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CB42223" w14:textId="77777777" w:rsidR="009C7B2F" w:rsidRDefault="009C7B2F" w:rsidP="009C7B2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558E7999" w14:textId="77777777" w:rsidR="009C7B2F" w:rsidRDefault="009C7B2F" w:rsidP="009C7B2F">
                      <w:pPr>
                        <w:pStyle w:val="Contenutocornice"/>
                        <w:jc w:val="center"/>
                        <w:rPr>
                          <w:rFonts w:ascii="Source Sans Pro" w:hAnsi="Source Sans Pro"/>
                          <w:sz w:val="18"/>
                          <w:szCs w:val="18"/>
                        </w:rPr>
                      </w:pPr>
                      <w:r>
                        <w:rPr>
                          <w:rFonts w:ascii="Source Sans Pro" w:hAnsi="Source Sans Pro"/>
                          <w:sz w:val="18"/>
                          <w:szCs w:val="18"/>
                        </w:rPr>
                        <w:t>oppure</w:t>
                      </w:r>
                    </w:p>
                    <w:p w14:paraId="55DBB72D" w14:textId="77777777" w:rsidR="009C7B2F" w:rsidRDefault="009C7B2F" w:rsidP="009C7B2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690F15F5" w14:textId="77777777" w:rsidR="009C7B2F" w:rsidRDefault="009C7B2F" w:rsidP="009C7B2F">
                      <w:pPr>
                        <w:pStyle w:val="Contenutocornice"/>
                        <w:jc w:val="center"/>
                      </w:pPr>
                      <w:r>
                        <w:rPr>
                          <w:rFonts w:ascii="Source Sans Pro" w:hAnsi="Source Sans Pro"/>
                          <w:sz w:val="18"/>
                          <w:szCs w:val="18"/>
                        </w:rPr>
                        <w:t xml:space="preserve">  </w:t>
                      </w:r>
                      <w:hyperlink r:id="rId12">
                        <w:r>
                          <w:rPr>
                            <w:rStyle w:val="CollegamentoInternet"/>
                            <w:rFonts w:ascii="Source Sans Pro" w:hAnsi="Source Sans Pro"/>
                            <w:color w:val="0000FF"/>
                            <w:sz w:val="18"/>
                            <w:szCs w:val="18"/>
                          </w:rPr>
                          <w:t>Servizio@e.bollo</w:t>
                        </w:r>
                      </w:hyperlink>
                    </w:p>
                    <w:p w14:paraId="02CA4554" w14:textId="77777777" w:rsidR="009C7B2F" w:rsidRPr="000B0623" w:rsidRDefault="009C7B2F" w:rsidP="009C7B2F">
                      <w:pPr>
                        <w:pStyle w:val="Contenutocornice"/>
                        <w:jc w:val="center"/>
                        <w:rPr>
                          <w:rFonts w:ascii="Source Sans Pro" w:hAnsi="Source Sans Pro"/>
                          <w:sz w:val="18"/>
                          <w:szCs w:val="18"/>
                        </w:rPr>
                      </w:pPr>
                    </w:p>
                    <w:p w14:paraId="24D25B85" w14:textId="77777777" w:rsidR="009C7B2F" w:rsidRDefault="009C7B2F" w:rsidP="009C7B2F">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11</w:t>
      </w:r>
    </w:p>
    <w:p w14:paraId="5409B249" w14:textId="47D955D5"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p>
    <w:p w14:paraId="13098046" w14:textId="4FB4C046"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COMUNICAZIONE DI VARIAZIONE DISCIPLINE </w:t>
      </w:r>
      <w:r w:rsidR="009C7B2F">
        <w:rPr>
          <w:rFonts w:ascii="Source Sans Pro" w:hAnsi="Source Sans Pro" w:cs="Arial"/>
          <w:b/>
          <w:sz w:val="18"/>
          <w:szCs w:val="18"/>
          <w:lang w:eastAsia="zh-CN" w:bidi="hi-IN"/>
        </w:rPr>
        <w:tab/>
      </w:r>
    </w:p>
    <w:p w14:paraId="6E8ACA87" w14:textId="18404CA1" w:rsidR="00DF1477" w:rsidRPr="00891BB7" w:rsidRDefault="00DF1477" w:rsidP="00DF1477">
      <w:pPr>
        <w:suppressAutoHyphens/>
        <w:spacing w:after="0" w:line="240" w:lineRule="auto"/>
        <w:textAlignment w:val="baseline"/>
        <w:rPr>
          <w:rFonts w:ascii="Source Sans Pro" w:hAnsi="Source Sans Pro" w:cs="Tahoma"/>
          <w:b/>
          <w:bCs/>
          <w:sz w:val="18"/>
          <w:szCs w:val="18"/>
          <w:lang w:eastAsia="zh-CN" w:bidi="hi-IN"/>
        </w:rPr>
      </w:pPr>
      <w:bookmarkStart w:id="0" w:name="_Hlk29978343"/>
      <w:bookmarkEnd w:id="0"/>
      <w:r w:rsidRPr="00891BB7">
        <w:rPr>
          <w:rFonts w:ascii="Source Sans Pro" w:hAnsi="Source Sans Pro" w:cs="Tahoma"/>
          <w:b/>
          <w:bCs/>
          <w:sz w:val="18"/>
          <w:szCs w:val="18"/>
          <w:lang w:eastAsia="zh-CN" w:bidi="hi-IN"/>
        </w:rPr>
        <w:t>(</w:t>
      </w:r>
      <w:r>
        <w:rPr>
          <w:rFonts w:ascii="Source Sans Pro" w:hAnsi="Source Sans Pro" w:cs="Tahoma"/>
          <w:b/>
          <w:bCs/>
          <w:sz w:val="18"/>
          <w:szCs w:val="18"/>
          <w:lang w:eastAsia="zh-CN" w:bidi="hi-IN"/>
        </w:rPr>
        <w:t>a</w:t>
      </w:r>
      <w:r w:rsidRPr="00891BB7">
        <w:rPr>
          <w:rFonts w:ascii="Source Sans Pro" w:hAnsi="Source Sans Pro" w:cs="Tahoma"/>
          <w:b/>
          <w:bCs/>
          <w:sz w:val="18"/>
          <w:szCs w:val="18"/>
          <w:lang w:eastAsia="zh-CN" w:bidi="hi-IN"/>
        </w:rPr>
        <w:t>rt. 5, co. 2, LR 22/19)</w:t>
      </w:r>
    </w:p>
    <w:p w14:paraId="5D8899B9" w14:textId="29DD35C0" w:rsidR="00DF1477" w:rsidRDefault="00DF1477" w:rsidP="00DF1477">
      <w:pPr>
        <w:widowControl w:val="0"/>
        <w:suppressAutoHyphens/>
        <w:spacing w:after="0" w:line="240" w:lineRule="auto"/>
        <w:ind w:left="5664" w:firstLine="708"/>
        <w:jc w:val="both"/>
        <w:textAlignment w:val="baseline"/>
        <w:rPr>
          <w:rFonts w:ascii="Source Sans Pro" w:hAnsi="Source Sans Pro" w:cs="Arial Narrow"/>
          <w:b/>
          <w:bCs/>
          <w:color w:val="000000"/>
          <w:sz w:val="18"/>
          <w:szCs w:val="18"/>
          <w:lang w:eastAsia="zh-CN" w:bidi="hi-IN"/>
        </w:rPr>
      </w:pPr>
    </w:p>
    <w:p w14:paraId="2240B6A8"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27AC209A"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C024EB0" w14:textId="77777777" w:rsidR="007D15D2" w:rsidRDefault="007D15D2" w:rsidP="007D15D2">
      <w:pPr>
        <w:widowControl w:val="0"/>
        <w:suppressAutoHyphens/>
        <w:spacing w:after="0" w:line="240" w:lineRule="auto"/>
        <w:ind w:left="5664" w:firstLine="708"/>
        <w:textAlignment w:val="baseline"/>
        <w:rPr>
          <w:rFonts w:ascii="Source Sans Pro" w:hAnsi="Source Sans Pro" w:cs="Calibri"/>
          <w:color w:val="000000"/>
          <w:sz w:val="18"/>
          <w:szCs w:val="18"/>
          <w:lang w:eastAsia="zh-CN" w:bidi="hi-IN"/>
        </w:rPr>
      </w:pPr>
    </w:p>
    <w:p w14:paraId="4F917148" w14:textId="77777777" w:rsidR="007D15D2" w:rsidRPr="00DB2A64"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6"/>
          <w:szCs w:val="6"/>
          <w:lang w:eastAsia="ar-SA"/>
        </w:rPr>
      </w:pPr>
    </w:p>
    <w:p w14:paraId="19B3AB9A"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Il/la sottoscritto/a  _________________________________________________________________________________________</w:t>
      </w:r>
    </w:p>
    <w:p w14:paraId="1CCB019F"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3309FFF6"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legale rappresentante della ditta/società/azienda </w:t>
      </w:r>
      <w:r>
        <w:rPr>
          <w:rFonts w:ascii="Source Sans Pro" w:hAnsi="Source Sans Pro"/>
          <w:color w:val="000000" w:themeColor="text1"/>
          <w:sz w:val="18"/>
          <w:szCs w:val="18"/>
          <w:lang w:eastAsia="ar-SA"/>
        </w:rPr>
        <w:t>_______________________________________________________________</w:t>
      </w:r>
    </w:p>
    <w:p w14:paraId="21AD59FC"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 via ______________________________________ n. _____</w:t>
      </w:r>
    </w:p>
    <w:p w14:paraId="1261D551"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4E4143D1" w14:textId="77777777"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38D37607" w14:textId="17C82C5C" w:rsidR="007D15D2" w:rsidRDefault="007D15D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w:t>
      </w:r>
    </w:p>
    <w:p w14:paraId="2B52D2EE" w14:textId="59E28B7B" w:rsidR="009C53F2" w:rsidRDefault="009C53F2"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e se presente </w:t>
      </w:r>
      <w:r w:rsidRPr="00A34353">
        <w:rPr>
          <w:rFonts w:ascii="Source Sans Pro" w:hAnsi="Source Sans Pro"/>
          <w:color w:val="000000"/>
          <w:sz w:val="18"/>
          <w:szCs w:val="18"/>
          <w:lang w:eastAsia="ar-SA"/>
        </w:rPr>
        <w:t xml:space="preserve">presa d’atto </w:t>
      </w:r>
      <w:r w:rsidRPr="00A831D1">
        <w:rPr>
          <w:rFonts w:ascii="Source Sans Pro" w:hAnsi="Source Sans Pro"/>
          <w:color w:val="000000"/>
          <w:sz w:val="18"/>
          <w:szCs w:val="18"/>
          <w:lang w:eastAsia="ar-SA"/>
        </w:rPr>
        <w:t>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________________________________</w:t>
      </w:r>
    </w:p>
    <w:p w14:paraId="0C9BAB44" w14:textId="26EC872D" w:rsidR="00E8691E" w:rsidRPr="00F60EA9" w:rsidRDefault="00F60EA9" w:rsidP="007D15D2">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i/>
          <w:iCs/>
          <w:color w:val="000000"/>
          <w:sz w:val="18"/>
          <w:szCs w:val="18"/>
          <w:lang w:eastAsia="ar-SA"/>
        </w:rPr>
      </w:pPr>
      <w:r w:rsidRPr="00F60EA9">
        <w:rPr>
          <w:rFonts w:ascii="Source Sans Pro" w:hAnsi="Source Sans Pro"/>
          <w:i/>
          <w:iCs/>
          <w:color w:val="000000"/>
          <w:sz w:val="18"/>
          <w:szCs w:val="18"/>
          <w:lang w:eastAsia="ar-SA"/>
        </w:rPr>
        <w:t>(indicare gli estremi dell’ultima autorizzazione e/o ultima presa d’atto)</w:t>
      </w:r>
    </w:p>
    <w:p w14:paraId="2363C0DD" w14:textId="630C82EE" w:rsidR="007D15D2" w:rsidRDefault="007D15D2" w:rsidP="007D15D2">
      <w:pPr>
        <w:widowControl w:val="0"/>
        <w:suppressAutoHyphens/>
        <w:spacing w:before="120"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per la struttura sanitaria:</w:t>
      </w:r>
    </w:p>
    <w:p w14:paraId="44EA9B5A" w14:textId="77777777" w:rsidR="007D15D2" w:rsidRPr="00F42E44" w:rsidRDefault="007D15D2" w:rsidP="007D15D2">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7756A6F4" w14:textId="77777777" w:rsidR="007D15D2" w:rsidRDefault="007D15D2" w:rsidP="007D15D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524FE7FC" w14:textId="77777777" w:rsidR="007D15D2" w:rsidRDefault="007D15D2" w:rsidP="007D15D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5E838670" w14:textId="77777777" w:rsidR="007D15D2" w:rsidRPr="00456458" w:rsidRDefault="007D15D2" w:rsidP="007D15D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20971565" w14:textId="77777777" w:rsidR="00DF1477" w:rsidRDefault="00DF1477" w:rsidP="00DF1477">
      <w:pPr>
        <w:suppressAutoHyphens/>
        <w:spacing w:after="0" w:line="240" w:lineRule="auto"/>
        <w:jc w:val="both"/>
        <w:textAlignment w:val="baseline"/>
        <w:rPr>
          <w:rFonts w:ascii="Source Sans Pro" w:hAnsi="Source Sans Pro" w:cs="Arial"/>
          <w:color w:val="FF0000"/>
          <w:sz w:val="18"/>
          <w:szCs w:val="18"/>
          <w:lang w:eastAsia="ar-SA"/>
        </w:rPr>
      </w:pPr>
    </w:p>
    <w:p w14:paraId="41A0DD99" w14:textId="77777777" w:rsidR="00DF1477" w:rsidRDefault="00DF1477" w:rsidP="00DF1477">
      <w:pPr>
        <w:spacing w:after="0" w:line="240" w:lineRule="auto"/>
        <w:jc w:val="center"/>
        <w:rPr>
          <w:rFonts w:ascii="Source Sans Pro" w:hAnsi="Source Sans Pro" w:cs="Arial"/>
          <w:b/>
          <w:bCs/>
          <w:sz w:val="18"/>
          <w:szCs w:val="18"/>
          <w:lang w:eastAsia="zh-CN" w:bidi="hi-IN"/>
        </w:rPr>
      </w:pPr>
      <w:r>
        <w:rPr>
          <w:rFonts w:ascii="Source Sans Pro" w:hAnsi="Source Sans Pro" w:cs="Arial"/>
          <w:b/>
          <w:bCs/>
          <w:sz w:val="18"/>
          <w:szCs w:val="18"/>
          <w:lang w:eastAsia="zh-CN" w:bidi="hi-IN"/>
        </w:rPr>
        <w:t>COMUNICA</w:t>
      </w:r>
    </w:p>
    <w:p w14:paraId="536218E3"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ar-SA"/>
        </w:rPr>
      </w:pPr>
    </w:p>
    <w:p w14:paraId="7561A24A" w14:textId="77777777" w:rsidR="00DF1477" w:rsidRDefault="00DF1477" w:rsidP="00C030E5">
      <w:pPr>
        <w:suppressAutoHyphens/>
        <w:spacing w:before="120" w:after="0" w:line="240" w:lineRule="auto"/>
        <w:jc w:val="both"/>
        <w:textAlignment w:val="baseline"/>
        <w:rPr>
          <w:rFonts w:ascii="Source Sans Pro" w:hAnsi="Source Sans Pro" w:cs="Arial"/>
          <w:sz w:val="18"/>
          <w:szCs w:val="18"/>
          <w:lang w:eastAsia="ar-SA"/>
        </w:rPr>
      </w:pPr>
      <w:r w:rsidRPr="00582381">
        <w:rPr>
          <w:rFonts w:ascii="Source Sans Pro" w:hAnsi="Source Sans Pro" w:cs="Arial"/>
          <w:sz w:val="18"/>
          <w:szCs w:val="18"/>
          <w:lang w:eastAsia="ar-SA"/>
        </w:rPr>
        <w:t>L’</w:t>
      </w:r>
      <w:r w:rsidRPr="00582381">
        <w:rPr>
          <w:rFonts w:ascii="Source Sans Pro" w:hAnsi="Source Sans Pro" w:cs="Arial"/>
          <w:b/>
          <w:bCs/>
          <w:sz w:val="18"/>
          <w:szCs w:val="18"/>
          <w:lang w:eastAsia="ar-SA"/>
        </w:rPr>
        <w:t>attivazione della/e seguente/i disciplina/e</w:t>
      </w:r>
      <w:r>
        <w:rPr>
          <w:rFonts w:ascii="Source Sans Pro" w:hAnsi="Source Sans Pro" w:cs="Arial"/>
          <w:sz w:val="18"/>
          <w:szCs w:val="18"/>
          <w:lang w:eastAsia="ar-SA"/>
        </w:rPr>
        <w:t xml:space="preserve"> (per la denominazione occorre fare riferimento alla Tabella 3):</w:t>
      </w:r>
    </w:p>
    <w:p w14:paraId="25E5483F" w14:textId="23FD2C7A" w:rsidR="00DF1477" w:rsidRPr="00A34353" w:rsidRDefault="00DF1477" w:rsidP="00C030E5">
      <w:pPr>
        <w:suppressAutoHyphens/>
        <w:spacing w:before="120" w:after="120" w:line="240" w:lineRule="auto"/>
        <w:jc w:val="both"/>
        <w:textAlignment w:val="baseline"/>
        <w:rPr>
          <w:rFonts w:ascii="Source Sans Pro" w:hAnsi="Source Sans Pro" w:cs="Arial"/>
          <w:color w:val="auto"/>
          <w:sz w:val="18"/>
          <w:szCs w:val="18"/>
          <w:lang w:eastAsia="ar-SA"/>
        </w:rPr>
      </w:pPr>
      <w:bookmarkStart w:id="1" w:name="_Hlk52729953311"/>
      <w:r>
        <w:rPr>
          <w:rFonts w:ascii="Source Sans Pro" w:hAnsi="Source Sans Pro" w:cs="Arial"/>
          <w:sz w:val="18"/>
          <w:szCs w:val="18"/>
          <w:lang w:eastAsia="ar-SA"/>
        </w:rPr>
        <w:t xml:space="preserve">Deve essere </w:t>
      </w:r>
      <w:r w:rsidRPr="00A34353">
        <w:rPr>
          <w:rFonts w:ascii="Source Sans Pro" w:hAnsi="Source Sans Pro" w:cs="Arial"/>
          <w:color w:val="auto"/>
          <w:sz w:val="18"/>
          <w:szCs w:val="18"/>
          <w:lang w:eastAsia="ar-SA"/>
        </w:rPr>
        <w:t xml:space="preserve">compilato lo schema riportato di seguito, indicando le </w:t>
      </w:r>
      <w:r w:rsidR="00934735" w:rsidRPr="00A34353">
        <w:rPr>
          <w:rFonts w:ascii="Source Sans Pro" w:hAnsi="Source Sans Pro" w:cs="Arial"/>
          <w:b/>
          <w:bCs/>
          <w:color w:val="auto"/>
          <w:sz w:val="18"/>
          <w:szCs w:val="18"/>
          <w:lang w:eastAsia="ar-SA"/>
        </w:rPr>
        <w:t xml:space="preserve">nuove </w:t>
      </w:r>
      <w:r w:rsidR="006A53EC" w:rsidRPr="00A34353">
        <w:rPr>
          <w:rFonts w:ascii="Source Sans Pro" w:hAnsi="Source Sans Pro" w:cs="Arial"/>
          <w:b/>
          <w:bCs/>
          <w:color w:val="auto"/>
          <w:sz w:val="18"/>
          <w:szCs w:val="18"/>
          <w:lang w:eastAsia="ar-SA"/>
        </w:rPr>
        <w:t>discipline</w:t>
      </w:r>
      <w:r w:rsidR="00934735" w:rsidRPr="00A34353">
        <w:rPr>
          <w:rFonts w:ascii="Source Sans Pro" w:hAnsi="Source Sans Pro" w:cs="Arial"/>
          <w:b/>
          <w:bCs/>
          <w:color w:val="auto"/>
          <w:sz w:val="18"/>
          <w:szCs w:val="18"/>
          <w:lang w:eastAsia="ar-SA"/>
        </w:rPr>
        <w:t xml:space="preserve"> introdotte</w:t>
      </w:r>
      <w:r w:rsidR="00934735" w:rsidRPr="00A34353">
        <w:rPr>
          <w:rFonts w:ascii="Source Sans Pro" w:hAnsi="Source Sans Pro" w:cs="Arial"/>
          <w:color w:val="auto"/>
          <w:sz w:val="18"/>
          <w:szCs w:val="18"/>
          <w:lang w:eastAsia="ar-SA"/>
        </w:rPr>
        <w:t>, suddivise per l’</w:t>
      </w:r>
      <w:r w:rsidRPr="00A34353">
        <w:rPr>
          <w:rFonts w:ascii="Source Sans Pro" w:hAnsi="Source Sans Pro" w:cs="Arial"/>
          <w:color w:val="auto"/>
          <w:sz w:val="18"/>
          <w:szCs w:val="18"/>
          <w:lang w:eastAsia="ar-SA"/>
        </w:rPr>
        <w:t>attività/funzion</w:t>
      </w:r>
      <w:r w:rsidR="00934735" w:rsidRPr="00A34353">
        <w:rPr>
          <w:rFonts w:ascii="Source Sans Pro" w:hAnsi="Source Sans Pro" w:cs="Arial"/>
          <w:color w:val="auto"/>
          <w:sz w:val="18"/>
          <w:szCs w:val="18"/>
          <w:lang w:eastAsia="ar-SA"/>
        </w:rPr>
        <w:t>e</w:t>
      </w:r>
      <w:r w:rsidRPr="00A34353">
        <w:rPr>
          <w:rFonts w:ascii="Source Sans Pro" w:hAnsi="Source Sans Pro" w:cs="Arial"/>
          <w:color w:val="auto"/>
          <w:sz w:val="18"/>
          <w:szCs w:val="18"/>
          <w:lang w:eastAsia="ar-SA"/>
        </w:rPr>
        <w:t xml:space="preserve"> </w:t>
      </w:r>
      <w:bookmarkEnd w:id="1"/>
      <w:r w:rsidR="00C93CF9">
        <w:rPr>
          <w:rFonts w:ascii="Source Sans Pro" w:hAnsi="Source Sans Pro" w:cs="Arial"/>
          <w:color w:val="auto"/>
          <w:sz w:val="18"/>
          <w:szCs w:val="18"/>
          <w:lang w:eastAsia="ar-SA"/>
        </w:rPr>
        <w:t xml:space="preserve">a </w:t>
      </w:r>
      <w:r w:rsidR="00934735" w:rsidRPr="00A34353">
        <w:rPr>
          <w:rFonts w:ascii="Source Sans Pro" w:hAnsi="Source Sans Pro" w:cs="Arial"/>
          <w:color w:val="auto"/>
          <w:sz w:val="18"/>
          <w:szCs w:val="18"/>
          <w:lang w:eastAsia="ar-SA"/>
        </w:rPr>
        <w:t xml:space="preserve">cui sono </w:t>
      </w:r>
      <w:r w:rsidR="00C249DE" w:rsidRPr="00A34353">
        <w:rPr>
          <w:rFonts w:ascii="Source Sans Pro" w:hAnsi="Source Sans Pro" w:cs="Arial"/>
          <w:color w:val="auto"/>
          <w:sz w:val="18"/>
          <w:szCs w:val="18"/>
          <w:lang w:eastAsia="ar-SA"/>
        </w:rPr>
        <w:t>riconducibili</w:t>
      </w:r>
      <w:r w:rsidR="00160119" w:rsidRPr="00A34353">
        <w:rPr>
          <w:rFonts w:ascii="Source Sans Pro" w:hAnsi="Source Sans Pro" w:cs="Arial"/>
          <w:color w:val="auto"/>
          <w:sz w:val="18"/>
          <w:szCs w:val="18"/>
          <w:lang w:eastAsia="ar-SA"/>
        </w:rPr>
        <w:t xml:space="preserve"> (Rif. Attività/Funzioni Tab. 2 e Discipline Tab. 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531"/>
        <w:gridCol w:w="5097"/>
      </w:tblGrid>
      <w:tr w:rsidR="007B04BE" w:rsidRPr="00582381" w14:paraId="2924BF94" w14:textId="77777777" w:rsidTr="007B04BE">
        <w:tc>
          <w:tcPr>
            <w:tcW w:w="23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16F21" w14:textId="77777777" w:rsidR="007B04BE" w:rsidRPr="00582381" w:rsidRDefault="007B04BE" w:rsidP="00DF2ACB">
            <w:pPr>
              <w:suppressAutoHyphens/>
              <w:spacing w:after="0" w:line="240" w:lineRule="auto"/>
              <w:jc w:val="center"/>
              <w:textAlignment w:val="baseline"/>
              <w:rPr>
                <w:rFonts w:ascii="Source Sans Pro" w:hAnsi="Source Sans Pro" w:cs="Arial"/>
                <w:b/>
                <w:bCs/>
                <w:sz w:val="18"/>
                <w:szCs w:val="18"/>
                <w:lang w:eastAsia="zh-CN" w:bidi="hi-IN"/>
              </w:rPr>
            </w:pPr>
            <w:r w:rsidRPr="00582381">
              <w:rPr>
                <w:rFonts w:ascii="Source Sans Pro" w:hAnsi="Source Sans Pro" w:cs="Arial"/>
                <w:b/>
                <w:bCs/>
                <w:sz w:val="18"/>
                <w:szCs w:val="18"/>
                <w:lang w:eastAsia="zh-CN" w:bidi="hi-IN"/>
              </w:rPr>
              <w:t>ATTIVITA’/FUNZIONI</w:t>
            </w:r>
          </w:p>
        </w:tc>
        <w:tc>
          <w:tcPr>
            <w:tcW w:w="26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E12172" w14:textId="7EEA28C0" w:rsidR="007B04BE" w:rsidRPr="00582381" w:rsidRDefault="007B04BE" w:rsidP="00DF2ACB">
            <w:pPr>
              <w:suppressAutoHyphens/>
              <w:spacing w:after="0" w:line="240" w:lineRule="auto"/>
              <w:jc w:val="center"/>
              <w:textAlignment w:val="baseline"/>
              <w:rPr>
                <w:rFonts w:ascii="Source Sans Pro" w:hAnsi="Source Sans Pro" w:cs="Arial"/>
                <w:b/>
                <w:bCs/>
                <w:sz w:val="18"/>
                <w:szCs w:val="18"/>
                <w:lang w:eastAsia="zh-CN" w:bidi="hi-IN"/>
              </w:rPr>
            </w:pPr>
            <w:r w:rsidRPr="00582381">
              <w:rPr>
                <w:rFonts w:ascii="Source Sans Pro" w:hAnsi="Source Sans Pro" w:cs="Arial"/>
                <w:b/>
                <w:bCs/>
                <w:sz w:val="18"/>
                <w:szCs w:val="18"/>
                <w:lang w:eastAsia="zh-CN" w:bidi="hi-IN"/>
              </w:rPr>
              <w:t>NUOVE DISCIPLINE</w:t>
            </w:r>
          </w:p>
        </w:tc>
      </w:tr>
      <w:tr w:rsidR="007B04BE" w14:paraId="63C2CEED" w14:textId="77777777" w:rsidTr="007B04BE">
        <w:tc>
          <w:tcPr>
            <w:tcW w:w="23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64CCA"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c>
          <w:tcPr>
            <w:tcW w:w="26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C8174"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r>
      <w:tr w:rsidR="007B04BE" w14:paraId="0C703003" w14:textId="77777777" w:rsidTr="007B04BE">
        <w:tc>
          <w:tcPr>
            <w:tcW w:w="23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957AD"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c>
          <w:tcPr>
            <w:tcW w:w="26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F5722D"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r>
      <w:tr w:rsidR="007B04BE" w14:paraId="7F6DB469" w14:textId="77777777" w:rsidTr="007B04BE">
        <w:tc>
          <w:tcPr>
            <w:tcW w:w="23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E90A5"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c>
          <w:tcPr>
            <w:tcW w:w="26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2FF490" w14:textId="77777777" w:rsidR="007B04BE" w:rsidRDefault="007B04BE" w:rsidP="00DF2ACB">
            <w:pPr>
              <w:suppressAutoHyphens/>
              <w:spacing w:after="0" w:line="240" w:lineRule="auto"/>
              <w:textAlignment w:val="baseline"/>
              <w:rPr>
                <w:rFonts w:ascii="Source Sans Pro" w:hAnsi="Source Sans Pro" w:cs="Arial"/>
                <w:b/>
                <w:bCs/>
                <w:i/>
                <w:sz w:val="18"/>
                <w:szCs w:val="18"/>
                <w:lang w:eastAsia="zh-CN" w:bidi="hi-IN"/>
              </w:rPr>
            </w:pPr>
          </w:p>
        </w:tc>
      </w:tr>
    </w:tbl>
    <w:p w14:paraId="2EAF1BED" w14:textId="77777777" w:rsidR="00DF1477" w:rsidRDefault="00DF1477" w:rsidP="00DF1477">
      <w:pPr>
        <w:widowControl w:val="0"/>
        <w:suppressAutoHyphens/>
        <w:spacing w:after="0" w:line="240" w:lineRule="auto"/>
        <w:textAlignment w:val="baseline"/>
        <w:rPr>
          <w:rFonts w:ascii="Source Sans Pro" w:hAnsi="Source Sans Pro" w:cs="Arial"/>
          <w:sz w:val="18"/>
          <w:szCs w:val="18"/>
          <w:shd w:val="clear" w:color="auto" w:fill="7FFF00"/>
          <w:lang w:eastAsia="ar-SA"/>
        </w:rPr>
      </w:pPr>
    </w:p>
    <w:p w14:paraId="3EE6C649" w14:textId="2AD93D4E" w:rsidR="001A6F2B" w:rsidRPr="00C030E5" w:rsidRDefault="00DF1477" w:rsidP="00C030E5">
      <w:pPr>
        <w:suppressAutoHyphens/>
        <w:spacing w:before="120" w:after="120" w:line="240" w:lineRule="auto"/>
        <w:jc w:val="both"/>
        <w:textAlignment w:val="baseline"/>
        <w:rPr>
          <w:rFonts w:ascii="Source Sans Pro" w:hAnsi="Source Sans Pro" w:cs="Arial"/>
          <w:sz w:val="18"/>
          <w:szCs w:val="18"/>
          <w:lang w:eastAsia="ar-SA"/>
        </w:rPr>
      </w:pPr>
      <w:r>
        <w:rPr>
          <w:rFonts w:ascii="Source Sans Pro" w:hAnsi="Source Sans Pro" w:cs="Arial"/>
          <w:sz w:val="18"/>
          <w:szCs w:val="18"/>
          <w:lang w:eastAsia="ar-SA"/>
        </w:rPr>
        <w:t xml:space="preserve">Deve essere compilato lo schema sotto riportato indicando le discipline </w:t>
      </w:r>
      <w:r>
        <w:rPr>
          <w:rFonts w:ascii="Source Sans Pro" w:hAnsi="Source Sans Pro" w:cs="Arial"/>
          <w:b/>
          <w:sz w:val="18"/>
          <w:szCs w:val="18"/>
          <w:lang w:eastAsia="ar-SA"/>
        </w:rPr>
        <w:t xml:space="preserve">eventualmente </w:t>
      </w:r>
      <w:r w:rsidR="00087082">
        <w:rPr>
          <w:rFonts w:ascii="Source Sans Pro" w:hAnsi="Source Sans Pro" w:cs="Arial"/>
          <w:b/>
          <w:sz w:val="18"/>
          <w:szCs w:val="18"/>
          <w:lang w:eastAsia="ar-SA"/>
        </w:rPr>
        <w:t>cessate</w:t>
      </w:r>
      <w:r>
        <w:rPr>
          <w:rFonts w:ascii="Source Sans Pro" w:hAnsi="Source Sans Pro" w:cs="Arial"/>
          <w:sz w:val="18"/>
          <w:szCs w:val="18"/>
          <w:lang w:eastAsia="ar-SA"/>
        </w:rPr>
        <w:t xml:space="preserve">, </w:t>
      </w:r>
      <w:r w:rsidR="00934735">
        <w:rPr>
          <w:rFonts w:ascii="Source Sans Pro" w:hAnsi="Source Sans Pro" w:cs="Arial"/>
          <w:sz w:val="18"/>
          <w:szCs w:val="18"/>
          <w:lang w:eastAsia="ar-SA"/>
        </w:rPr>
        <w:t>sud</w:t>
      </w:r>
      <w:r>
        <w:rPr>
          <w:rFonts w:ascii="Source Sans Pro" w:hAnsi="Source Sans Pro" w:cs="Arial"/>
          <w:sz w:val="18"/>
          <w:szCs w:val="18"/>
          <w:lang w:eastAsia="ar-SA"/>
        </w:rPr>
        <w:t>divise per l’attività/funzione cui sono riconducibili.</w:t>
      </w:r>
    </w:p>
    <w:tbl>
      <w:tblPr>
        <w:tblW w:w="962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503"/>
        <w:gridCol w:w="5125"/>
      </w:tblGrid>
      <w:tr w:rsidR="00DF1477" w:rsidRPr="00582381" w14:paraId="172AD7EC" w14:textId="77777777" w:rsidTr="001A6F2B">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A2E961" w14:textId="77777777" w:rsidR="00DF1477" w:rsidRPr="00582381" w:rsidRDefault="00DF1477" w:rsidP="00DF2ACB">
            <w:pPr>
              <w:suppressAutoHyphens/>
              <w:spacing w:after="0" w:line="240" w:lineRule="auto"/>
              <w:jc w:val="center"/>
              <w:textAlignment w:val="baseline"/>
              <w:rPr>
                <w:rFonts w:ascii="Source Sans Pro" w:hAnsi="Source Sans Pro" w:cs="Arial"/>
                <w:b/>
                <w:bCs/>
                <w:sz w:val="18"/>
                <w:szCs w:val="18"/>
                <w:lang w:eastAsia="zh-CN" w:bidi="hi-IN"/>
              </w:rPr>
            </w:pPr>
            <w:r w:rsidRPr="00582381">
              <w:rPr>
                <w:rFonts w:ascii="Source Sans Pro" w:hAnsi="Source Sans Pro" w:cs="Arial"/>
                <w:b/>
                <w:bCs/>
                <w:sz w:val="18"/>
                <w:szCs w:val="18"/>
                <w:lang w:eastAsia="zh-CN" w:bidi="hi-IN"/>
              </w:rPr>
              <w:t>ATTIVITA’/FUNZIONI</w:t>
            </w: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DFE396" w14:textId="775E68AD" w:rsidR="00DF1477" w:rsidRPr="00582381" w:rsidRDefault="00DF1477" w:rsidP="00DF2ACB">
            <w:pPr>
              <w:suppressAutoHyphens/>
              <w:spacing w:after="0" w:line="240" w:lineRule="auto"/>
              <w:jc w:val="center"/>
              <w:textAlignment w:val="baseline"/>
              <w:rPr>
                <w:rFonts w:ascii="Source Sans Pro" w:hAnsi="Source Sans Pro" w:cs="Arial"/>
                <w:b/>
                <w:bCs/>
                <w:sz w:val="18"/>
                <w:szCs w:val="18"/>
                <w:lang w:eastAsia="zh-CN" w:bidi="hi-IN"/>
              </w:rPr>
            </w:pPr>
            <w:r w:rsidRPr="00582381">
              <w:rPr>
                <w:rFonts w:ascii="Source Sans Pro" w:hAnsi="Source Sans Pro" w:cs="Arial"/>
                <w:b/>
                <w:bCs/>
                <w:sz w:val="18"/>
                <w:szCs w:val="18"/>
                <w:lang w:eastAsia="zh-CN" w:bidi="hi-IN"/>
              </w:rPr>
              <w:t xml:space="preserve">DISCIPLINE </w:t>
            </w:r>
            <w:r w:rsidR="00087082">
              <w:rPr>
                <w:rFonts w:ascii="Source Sans Pro" w:hAnsi="Source Sans Pro" w:cs="Arial"/>
                <w:b/>
                <w:bCs/>
                <w:sz w:val="18"/>
                <w:szCs w:val="18"/>
                <w:lang w:eastAsia="zh-CN" w:bidi="hi-IN"/>
              </w:rPr>
              <w:t>CESSATE</w:t>
            </w:r>
          </w:p>
        </w:tc>
      </w:tr>
      <w:tr w:rsidR="00DF1477" w14:paraId="76013E52" w14:textId="77777777" w:rsidTr="001A6F2B">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A37D3" w14:textId="77777777" w:rsidR="00DF1477" w:rsidRDefault="00DF1477" w:rsidP="00DF2ACB">
            <w:pPr>
              <w:suppressAutoHyphens/>
              <w:spacing w:after="0" w:line="240" w:lineRule="auto"/>
              <w:textAlignment w:val="baseline"/>
              <w:rPr>
                <w:rFonts w:ascii="Source Sans Pro" w:hAnsi="Source Sans Pro" w:cs="Arial"/>
                <w:bCs/>
                <w:i/>
                <w:sz w:val="18"/>
                <w:szCs w:val="18"/>
                <w:lang w:eastAsia="zh-CN" w:bidi="hi-IN"/>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2C713E" w14:textId="77777777" w:rsidR="00DF1477" w:rsidRDefault="00DF1477" w:rsidP="00DF2ACB">
            <w:pPr>
              <w:suppressAutoHyphens/>
              <w:spacing w:after="0" w:line="240" w:lineRule="auto"/>
              <w:textAlignment w:val="baseline"/>
              <w:rPr>
                <w:rFonts w:ascii="Source Sans Pro" w:hAnsi="Source Sans Pro" w:cs="Arial"/>
                <w:i/>
                <w:sz w:val="18"/>
                <w:szCs w:val="18"/>
                <w:lang w:eastAsia="zh-CN" w:bidi="hi-IN"/>
              </w:rPr>
            </w:pPr>
          </w:p>
        </w:tc>
      </w:tr>
      <w:tr w:rsidR="00DF1477" w14:paraId="58FFED5D" w14:textId="77777777" w:rsidTr="001A6F2B">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C0D816" w14:textId="77777777" w:rsidR="00DF1477" w:rsidRDefault="00DF1477" w:rsidP="00DF2ACB">
            <w:pPr>
              <w:suppressAutoHyphens/>
              <w:spacing w:after="0" w:line="240" w:lineRule="auto"/>
              <w:textAlignment w:val="baseline"/>
              <w:rPr>
                <w:rFonts w:ascii="Source Sans Pro" w:hAnsi="Source Sans Pro" w:cs="Arial"/>
                <w:bCs/>
                <w:i/>
                <w:sz w:val="18"/>
                <w:szCs w:val="18"/>
                <w:lang w:eastAsia="zh-CN" w:bidi="hi-IN"/>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2E870F" w14:textId="77777777" w:rsidR="00DF1477" w:rsidRDefault="00DF1477" w:rsidP="00DF2ACB">
            <w:pPr>
              <w:suppressAutoHyphens/>
              <w:spacing w:after="0" w:line="240" w:lineRule="auto"/>
              <w:textAlignment w:val="baseline"/>
              <w:rPr>
                <w:rFonts w:ascii="Source Sans Pro" w:hAnsi="Source Sans Pro" w:cs="Arial"/>
                <w:i/>
                <w:sz w:val="18"/>
                <w:szCs w:val="18"/>
                <w:lang w:eastAsia="zh-CN" w:bidi="hi-IN"/>
              </w:rPr>
            </w:pPr>
          </w:p>
        </w:tc>
      </w:tr>
      <w:tr w:rsidR="00DF1477" w14:paraId="1F041C6C" w14:textId="77777777" w:rsidTr="001A6F2B">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1FB59" w14:textId="77777777" w:rsidR="00DF1477" w:rsidRDefault="00DF1477" w:rsidP="00DF2ACB">
            <w:pPr>
              <w:suppressAutoHyphens/>
              <w:spacing w:after="0" w:line="240" w:lineRule="auto"/>
              <w:textAlignment w:val="baseline"/>
              <w:rPr>
                <w:rFonts w:ascii="Source Sans Pro" w:hAnsi="Source Sans Pro" w:cs="Arial"/>
                <w:bCs/>
                <w:i/>
                <w:sz w:val="18"/>
                <w:szCs w:val="18"/>
                <w:lang w:eastAsia="zh-CN" w:bidi="hi-IN"/>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47B1F" w14:textId="77777777" w:rsidR="00DF1477" w:rsidRDefault="00DF1477" w:rsidP="00DF2ACB">
            <w:pPr>
              <w:suppressAutoHyphens/>
              <w:spacing w:after="0" w:line="240" w:lineRule="auto"/>
              <w:textAlignment w:val="baseline"/>
              <w:rPr>
                <w:rFonts w:ascii="Source Sans Pro" w:hAnsi="Source Sans Pro" w:cs="Arial"/>
                <w:i/>
                <w:sz w:val="18"/>
                <w:szCs w:val="18"/>
                <w:lang w:eastAsia="zh-CN" w:bidi="hi-IN"/>
              </w:rPr>
            </w:pPr>
          </w:p>
        </w:tc>
      </w:tr>
    </w:tbl>
    <w:p w14:paraId="7BC30BA2" w14:textId="77777777" w:rsidR="00DF1477" w:rsidRDefault="00DF1477" w:rsidP="00DF1477">
      <w:pPr>
        <w:suppressAutoHyphens/>
        <w:spacing w:before="120" w:after="0" w:line="240" w:lineRule="auto"/>
        <w:jc w:val="both"/>
        <w:textAlignment w:val="baseline"/>
        <w:rPr>
          <w:rFonts w:ascii="Source Sans Pro" w:hAnsi="Source Sans Pro" w:cs="Arial"/>
          <w:sz w:val="18"/>
          <w:szCs w:val="18"/>
          <w:lang w:eastAsia="ar-SA"/>
        </w:rPr>
      </w:pPr>
    </w:p>
    <w:p w14:paraId="04A25318" w14:textId="6EAA80A8"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210348">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4546BCB6" w14:textId="1D9709AF" w:rsidR="00DF1477" w:rsidRDefault="00DF1477" w:rsidP="00DF1477">
      <w:pPr>
        <w:suppressAutoHyphens/>
        <w:spacing w:after="0" w:line="240" w:lineRule="auto"/>
        <w:jc w:val="center"/>
        <w:textAlignment w:val="baseline"/>
        <w:rPr>
          <w:rFonts w:ascii="Source Sans Pro" w:hAnsi="Source Sans Pro" w:cs="Arial"/>
          <w:b/>
          <w:sz w:val="18"/>
          <w:szCs w:val="18"/>
          <w:lang w:eastAsia="ar-SA"/>
        </w:rPr>
      </w:pPr>
      <w:r>
        <w:rPr>
          <w:rFonts w:ascii="Source Sans Pro" w:hAnsi="Source Sans Pro" w:cs="Arial"/>
          <w:b/>
          <w:sz w:val="18"/>
          <w:szCs w:val="18"/>
          <w:lang w:eastAsia="ar-SA"/>
        </w:rPr>
        <w:lastRenderedPageBreak/>
        <w:t>DICHIARA</w:t>
      </w:r>
    </w:p>
    <w:p w14:paraId="45C2770C" w14:textId="77777777" w:rsidR="00DF1477" w:rsidRDefault="00DF1477" w:rsidP="00DF1477">
      <w:pPr>
        <w:spacing w:after="0" w:line="240" w:lineRule="auto"/>
        <w:rPr>
          <w:rFonts w:ascii="Arial" w:hAnsi="Arial" w:cs="Arial"/>
          <w:sz w:val="18"/>
          <w:szCs w:val="18"/>
          <w:lang w:eastAsia="zh-CN" w:bidi="hi-IN"/>
        </w:rPr>
      </w:pPr>
    </w:p>
    <w:p w14:paraId="505DD489" w14:textId="05F842F8" w:rsidR="00DF1477" w:rsidRPr="004A62DF" w:rsidRDefault="00DF1477" w:rsidP="00DF1477">
      <w:pPr>
        <w:spacing w:after="0" w:line="240" w:lineRule="auto"/>
        <w:rPr>
          <w:rFonts w:ascii="Source Sans Pro" w:hAnsi="Source Sans Pro" w:cs="Arial"/>
          <w:strike/>
          <w:color w:val="FF0000"/>
          <w:sz w:val="18"/>
          <w:szCs w:val="18"/>
          <w:lang w:eastAsia="zh-CN" w:bidi="hi-IN"/>
        </w:rPr>
      </w:pPr>
      <w:r w:rsidRPr="00C32227">
        <w:rPr>
          <w:rFonts w:ascii="Source Sans Pro" w:hAnsi="Source Sans Pro" w:cs="Arial"/>
          <w:sz w:val="18"/>
          <w:szCs w:val="18"/>
          <w:lang w:eastAsia="zh-CN" w:bidi="hi-IN"/>
        </w:rPr>
        <w:t>che null</w:t>
      </w:r>
      <w:r w:rsidRPr="00C32227">
        <w:rPr>
          <w:rFonts w:ascii="Source Sans Pro" w:hAnsi="Source Sans Pro" w:cs="Source Sans Pro"/>
          <w:sz w:val="18"/>
          <w:szCs w:val="18"/>
          <w:lang w:eastAsia="zh-CN" w:bidi="hi-IN"/>
        </w:rPr>
        <w:t>’</w:t>
      </w:r>
      <w:r w:rsidRPr="00C32227">
        <w:rPr>
          <w:rFonts w:ascii="Source Sans Pro" w:hAnsi="Source Sans Pro" w:cs="Arial"/>
          <w:sz w:val="18"/>
          <w:szCs w:val="18"/>
          <w:lang w:eastAsia="zh-CN" w:bidi="hi-IN"/>
        </w:rPr>
        <w:t xml:space="preserve">altro </w:t>
      </w:r>
      <w:r w:rsidRPr="00C32227">
        <w:rPr>
          <w:rFonts w:ascii="Source Sans Pro" w:hAnsi="Source Sans Pro" w:cs="Source Sans Pro"/>
          <w:sz w:val="18"/>
          <w:szCs w:val="18"/>
          <w:lang w:eastAsia="zh-CN" w:bidi="hi-IN"/>
        </w:rPr>
        <w:t>è</w:t>
      </w:r>
      <w:r w:rsidRPr="00C32227">
        <w:rPr>
          <w:rFonts w:ascii="Source Sans Pro" w:hAnsi="Source Sans Pro" w:cs="Arial"/>
          <w:sz w:val="18"/>
          <w:szCs w:val="18"/>
          <w:lang w:eastAsia="zh-CN" w:bidi="hi-IN"/>
        </w:rPr>
        <w:t xml:space="preserve"> </w:t>
      </w:r>
      <w:r w:rsidRPr="004A62DF">
        <w:rPr>
          <w:rFonts w:ascii="Source Sans Pro" w:hAnsi="Source Sans Pro" w:cs="Arial"/>
          <w:sz w:val="18"/>
          <w:szCs w:val="18"/>
          <w:lang w:eastAsia="zh-CN" w:bidi="hi-IN"/>
        </w:rPr>
        <w:t>mutato e pertanto garantisce il mantenimento di ogni altro elemento della struttura autorizzata all</w:t>
      </w:r>
      <w:r w:rsidRPr="004A62DF">
        <w:rPr>
          <w:rFonts w:ascii="Source Sans Pro" w:hAnsi="Source Sans Pro" w:cs="Source Sans Pro"/>
          <w:sz w:val="18"/>
          <w:szCs w:val="18"/>
          <w:lang w:eastAsia="zh-CN" w:bidi="hi-IN"/>
        </w:rPr>
        <w:t>’</w:t>
      </w:r>
      <w:r w:rsidRPr="004A62DF">
        <w:rPr>
          <w:rFonts w:ascii="Source Sans Pro" w:hAnsi="Source Sans Pro" w:cs="Arial"/>
          <w:sz w:val="18"/>
          <w:szCs w:val="18"/>
          <w:lang w:eastAsia="zh-CN" w:bidi="hi-IN"/>
        </w:rPr>
        <w:t>esercizio, con riferimento ai requisiti autorizzativi</w:t>
      </w:r>
      <w:r w:rsidRPr="004A62DF">
        <w:rPr>
          <w:rFonts w:ascii="Source Sans Pro" w:hAnsi="Source Sans Pro" w:cs="Arial"/>
          <w:strike/>
          <w:color w:val="FF0000"/>
          <w:sz w:val="18"/>
          <w:szCs w:val="18"/>
          <w:lang w:eastAsia="zh-CN" w:bidi="hi-IN"/>
        </w:rPr>
        <w:t>.</w:t>
      </w:r>
    </w:p>
    <w:p w14:paraId="6F47CD68" w14:textId="77777777" w:rsidR="004A62DF" w:rsidRPr="004A62DF" w:rsidRDefault="004A62DF" w:rsidP="00DF1477">
      <w:pPr>
        <w:suppressAutoHyphens/>
        <w:textAlignment w:val="baseline"/>
        <w:rPr>
          <w:rFonts w:ascii="Source Sans Pro" w:hAnsi="Source Sans Pro" w:cs="Arial"/>
          <w:sz w:val="18"/>
          <w:szCs w:val="18"/>
          <w:lang w:eastAsia="zh-CN" w:bidi="hi-IN"/>
        </w:rPr>
      </w:pPr>
    </w:p>
    <w:p w14:paraId="139A8755" w14:textId="6A6507D1" w:rsidR="00DF1477" w:rsidRPr="004A62DF" w:rsidRDefault="00DF1477" w:rsidP="00DF1477">
      <w:pPr>
        <w:suppressAutoHyphens/>
        <w:textAlignment w:val="baseline"/>
        <w:rPr>
          <w:rFonts w:ascii="Source Sans Pro" w:hAnsi="Source Sans Pro" w:cs="Arial"/>
          <w:b/>
          <w:sz w:val="18"/>
          <w:szCs w:val="18"/>
          <w:lang w:eastAsia="zh-CN" w:bidi="hi-IN"/>
        </w:rPr>
      </w:pPr>
      <w:r w:rsidRPr="004A62DF">
        <w:rPr>
          <w:rFonts w:ascii="Source Sans Pro" w:hAnsi="Source Sans Pro" w:cs="Arial"/>
          <w:sz w:val="18"/>
          <w:szCs w:val="18"/>
          <w:lang w:eastAsia="zh-CN" w:bidi="hi-IN"/>
        </w:rPr>
        <w:t>Luogo e data</w:t>
      </w:r>
      <w:r w:rsidR="008076FC">
        <w:rPr>
          <w:rFonts w:ascii="Source Sans Pro" w:hAnsi="Source Sans Pro" w:cs="Arial"/>
          <w:sz w:val="18"/>
          <w:szCs w:val="18"/>
          <w:lang w:eastAsia="zh-CN" w:bidi="hi-IN"/>
        </w:rPr>
        <w:t xml:space="preserve"> </w:t>
      </w:r>
      <w:r w:rsidR="008076FC">
        <w:rPr>
          <w:rFonts w:ascii="Source Sans Pro" w:hAnsi="Source Sans Pro"/>
          <w:color w:val="000000"/>
          <w:sz w:val="18"/>
          <w:szCs w:val="18"/>
          <w:lang w:eastAsia="ar-SA"/>
        </w:rPr>
        <w:t xml:space="preserve">_____________________________     </w:t>
      </w:r>
      <w:r w:rsidRPr="004A62DF">
        <w:rPr>
          <w:rFonts w:ascii="Source Sans Pro" w:hAnsi="Source Sans Pro" w:cs="Arial"/>
          <w:sz w:val="18"/>
          <w:szCs w:val="18"/>
          <w:lang w:eastAsia="zh-CN" w:bidi="hi-IN"/>
        </w:rPr>
        <w:t>Firma digitale del Legale Rappresentante</w:t>
      </w:r>
      <w:bookmarkStart w:id="2" w:name="_Hlk42671340"/>
      <w:bookmarkStart w:id="3" w:name="_Hlk5133998571"/>
      <w:bookmarkEnd w:id="2"/>
      <w:bookmarkEnd w:id="3"/>
      <w:r w:rsidR="008076FC">
        <w:rPr>
          <w:rFonts w:ascii="Source Sans Pro" w:hAnsi="Source Sans Pro" w:cs="Arial"/>
          <w:sz w:val="18"/>
          <w:szCs w:val="18"/>
          <w:lang w:eastAsia="zh-CN" w:bidi="hi-IN"/>
        </w:rPr>
        <w:t xml:space="preserve"> </w:t>
      </w:r>
      <w:r w:rsidR="008076FC">
        <w:rPr>
          <w:rFonts w:ascii="Source Sans Pro" w:hAnsi="Source Sans Pro"/>
          <w:color w:val="000000"/>
          <w:sz w:val="18"/>
          <w:szCs w:val="18"/>
          <w:lang w:eastAsia="ar-SA"/>
        </w:rPr>
        <w:t>______________________________</w:t>
      </w:r>
    </w:p>
    <w:p w14:paraId="01144087" w14:textId="77777777" w:rsidR="00E66889" w:rsidRDefault="00E66889" w:rsidP="00E66889">
      <w:pPr>
        <w:widowControl w:val="0"/>
        <w:suppressAutoHyphens/>
        <w:spacing w:after="0" w:line="240" w:lineRule="auto"/>
        <w:jc w:val="both"/>
        <w:textAlignment w:val="baseline"/>
        <w:rPr>
          <w:rFonts w:ascii="Source Sans Pro" w:hAnsi="Source Sans Pro" w:cs="Arial"/>
          <w:bCs/>
          <w:sz w:val="18"/>
          <w:szCs w:val="18"/>
          <w:lang w:eastAsia="zh-CN" w:bidi="hi-IN"/>
        </w:rPr>
      </w:pPr>
      <w:r w:rsidRPr="004A62DF">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4A62DF">
        <w:rPr>
          <w:rStyle w:val="normaltextrun"/>
          <w:color w:val="000000"/>
          <w:shd w:val="clear" w:color="auto" w:fill="FFFFFF"/>
        </w:rPr>
        <w:t>.</w:t>
      </w:r>
      <w:r>
        <w:rPr>
          <w:rStyle w:val="eop"/>
          <w:color w:val="000000"/>
          <w:shd w:val="clear" w:color="auto" w:fill="FFFFFF"/>
        </w:rPr>
        <w:t> </w:t>
      </w:r>
    </w:p>
    <w:p w14:paraId="16A3EBD7" w14:textId="77777777" w:rsidR="00F74598" w:rsidRDefault="00F74598" w:rsidP="00DF1477">
      <w:pPr>
        <w:suppressAutoHyphens/>
        <w:jc w:val="both"/>
        <w:textAlignment w:val="baseline"/>
        <w:rPr>
          <w:rFonts w:ascii="Source Sans Pro" w:hAnsi="Source Sans Pro" w:cs="Arial"/>
          <w:sz w:val="18"/>
          <w:szCs w:val="18"/>
          <w:lang w:eastAsia="zh-CN" w:bidi="hi-IN"/>
        </w:rPr>
      </w:pPr>
      <w:bookmarkStart w:id="4" w:name="_Hlk49098328"/>
      <w:bookmarkEnd w:id="4"/>
    </w:p>
    <w:p w14:paraId="1D0A0604" w14:textId="0BA01074" w:rsidR="00DF1477" w:rsidRPr="001A6F2B" w:rsidRDefault="00DF1477" w:rsidP="00DF1477">
      <w:pPr>
        <w:suppressAutoHyphens/>
        <w:jc w:val="both"/>
        <w:textAlignment w:val="baseline"/>
        <w:rPr>
          <w:rFonts w:ascii="Source Sans Pro" w:hAnsi="Source Sans Pro" w:cs="Arial"/>
          <w:sz w:val="18"/>
          <w:szCs w:val="18"/>
          <w:lang w:eastAsia="zh-CN" w:bidi="hi-IN"/>
        </w:rPr>
      </w:pPr>
      <w:r w:rsidRPr="001A6F2B">
        <w:rPr>
          <w:rFonts w:ascii="Source Sans Pro" w:hAnsi="Source Sans Pro" w:cs="Arial"/>
          <w:sz w:val="18"/>
          <w:szCs w:val="18"/>
          <w:lang w:eastAsia="zh-CN" w:bidi="hi-IN"/>
        </w:rPr>
        <w:t>Allega la documentazione richiesta (obbligatoria al momento della presentazione della pratica) e si impegna a comunicare tempestivamente ogni variazione.</w:t>
      </w:r>
    </w:p>
    <w:p w14:paraId="182370E8" w14:textId="77777777" w:rsidR="00DF1477" w:rsidRPr="001A6F2B" w:rsidRDefault="00DF1477" w:rsidP="00DF1477">
      <w:pPr>
        <w:suppressAutoHyphens/>
        <w:spacing w:after="0" w:line="240" w:lineRule="auto"/>
        <w:contextualSpacing/>
        <w:jc w:val="both"/>
        <w:textAlignment w:val="baseline"/>
        <w:rPr>
          <w:rFonts w:ascii="Source Sans Pro" w:hAnsi="Source Sans Pro" w:cs="Arial"/>
          <w:color w:val="auto"/>
          <w:sz w:val="18"/>
          <w:szCs w:val="18"/>
          <w:lang w:eastAsia="zh-CN" w:bidi="hi-IN"/>
        </w:rPr>
      </w:pPr>
      <w:r w:rsidRPr="001A6F2B">
        <w:rPr>
          <w:rFonts w:ascii="Arial" w:hAnsi="Arial" w:cs="Arial"/>
          <w:color w:val="auto"/>
          <w:sz w:val="18"/>
          <w:szCs w:val="18"/>
          <w:lang w:eastAsia="zh-CN" w:bidi="hi-IN"/>
        </w:rPr>
        <w:t>□</w:t>
      </w:r>
      <w:bookmarkStart w:id="5" w:name="_Hlk61883210"/>
      <w:r w:rsidRPr="001A6F2B">
        <w:rPr>
          <w:rFonts w:ascii="Source Sans Pro" w:hAnsi="Source Sans Pro" w:cs="Arial"/>
          <w:color w:val="auto"/>
          <w:sz w:val="18"/>
          <w:szCs w:val="18"/>
          <w:lang w:eastAsia="zh-CN" w:bidi="hi-IN"/>
        </w:rPr>
        <w:t xml:space="preserve"> Documento recante la nomina del Direttore Sanitario</w:t>
      </w:r>
      <w:r w:rsidRPr="001A6F2B">
        <w:rPr>
          <w:rFonts w:ascii="Source Sans Pro" w:hAnsi="Source Sans Pro"/>
        </w:rPr>
        <w:t xml:space="preserve"> </w:t>
      </w:r>
      <w:r w:rsidRPr="001A6F2B">
        <w:rPr>
          <w:rFonts w:ascii="Source Sans Pro" w:hAnsi="Source Sans Pro" w:cs="Arial"/>
          <w:color w:val="auto"/>
          <w:sz w:val="18"/>
          <w:szCs w:val="18"/>
          <w:lang w:eastAsia="zh-CN" w:bidi="hi-IN"/>
        </w:rPr>
        <w:t xml:space="preserve">o del Responsabile della struttura sanitaria, ove previsto e Autodichiarazione Direttore Sanitario; </w:t>
      </w:r>
    </w:p>
    <w:bookmarkEnd w:id="5"/>
    <w:p w14:paraId="22AF4308" w14:textId="77777777" w:rsidR="00DF1477" w:rsidRPr="001A6F2B" w:rsidRDefault="00DF1477" w:rsidP="00DF1477">
      <w:pPr>
        <w:widowControl w:val="0"/>
        <w:suppressAutoHyphens/>
        <w:spacing w:after="0" w:line="240" w:lineRule="auto"/>
        <w:jc w:val="both"/>
        <w:textAlignment w:val="baseline"/>
        <w:rPr>
          <w:rFonts w:ascii="Source Sans Pro" w:hAnsi="Source Sans Pro"/>
          <w:sz w:val="18"/>
          <w:szCs w:val="18"/>
          <w:lang w:eastAsia="ar-SA"/>
        </w:rPr>
      </w:pPr>
      <w:r w:rsidRPr="001A6F2B">
        <w:rPr>
          <w:rFonts w:ascii="Arial" w:hAnsi="Arial" w:cs="Arial"/>
          <w:sz w:val="18"/>
          <w:szCs w:val="18"/>
          <w:lang w:eastAsia="ar-SA"/>
        </w:rPr>
        <w:t>□</w:t>
      </w:r>
      <w:r w:rsidRPr="001A6F2B">
        <w:rPr>
          <w:rFonts w:ascii="Source Sans Pro" w:hAnsi="Source Sans Pro" w:cs="Arial"/>
          <w:sz w:val="18"/>
          <w:szCs w:val="18"/>
          <w:lang w:eastAsia="ar-SA"/>
        </w:rPr>
        <w:t xml:space="preserve"> </w:t>
      </w:r>
      <w:r w:rsidRPr="001A6F2B">
        <w:rPr>
          <w:rFonts w:ascii="Source Sans Pro" w:hAnsi="Source Sans Pro"/>
          <w:sz w:val="18"/>
          <w:szCs w:val="18"/>
          <w:lang w:eastAsia="ar-SA"/>
        </w:rPr>
        <w:t xml:space="preserve">Catalogo delle prestazioni (Scheda 2); </w:t>
      </w:r>
    </w:p>
    <w:p w14:paraId="21918E66" w14:textId="77777777" w:rsidR="00DF1477" w:rsidRPr="001A6F2B" w:rsidRDefault="00DF1477" w:rsidP="00DF1477">
      <w:pPr>
        <w:shd w:val="clear" w:color="auto" w:fill="FFFFFF"/>
        <w:suppressAutoHyphens/>
        <w:spacing w:after="0" w:line="240" w:lineRule="auto"/>
        <w:jc w:val="both"/>
        <w:textAlignment w:val="baseline"/>
        <w:rPr>
          <w:rFonts w:ascii="Source Sans Pro" w:hAnsi="Source Sans Pro" w:cs="Tahoma"/>
          <w:sz w:val="18"/>
          <w:szCs w:val="18"/>
          <w:lang w:eastAsia="zh-CN" w:bidi="hi-IN"/>
        </w:rPr>
      </w:pPr>
      <w:r w:rsidRPr="001A6F2B">
        <w:rPr>
          <w:rFonts w:ascii="Arial" w:hAnsi="Arial" w:cs="Arial"/>
          <w:sz w:val="18"/>
          <w:szCs w:val="18"/>
          <w:lang w:eastAsia="zh-CN" w:bidi="hi-IN"/>
        </w:rPr>
        <w:t>□</w:t>
      </w:r>
      <w:r w:rsidRPr="001A6F2B">
        <w:rPr>
          <w:rFonts w:ascii="Source Sans Pro" w:hAnsi="Source Sans Pro" w:cs="Arial"/>
          <w:sz w:val="18"/>
          <w:szCs w:val="18"/>
          <w:lang w:eastAsia="zh-CN" w:bidi="hi-IN"/>
        </w:rPr>
        <w:t xml:space="preserve"> </w:t>
      </w:r>
      <w:r w:rsidRPr="001A6F2B">
        <w:rPr>
          <w:rFonts w:ascii="Source Sans Pro" w:hAnsi="Source Sans Pro" w:cs="Arial"/>
          <w:color w:val="000000"/>
          <w:sz w:val="18"/>
          <w:szCs w:val="18"/>
          <w:lang w:eastAsia="zh-CN" w:bidi="hi-IN"/>
        </w:rPr>
        <w:t>Piano aziendale con gli obiettivi e gli indicatori di attività relativi alla prevenzione e controllo delle infezioni;</w:t>
      </w:r>
    </w:p>
    <w:p w14:paraId="4ED47626" w14:textId="77777777" w:rsidR="001A6F2B" w:rsidRDefault="001A6F2B" w:rsidP="00DF1477">
      <w:pPr>
        <w:spacing w:after="0" w:line="240" w:lineRule="auto"/>
        <w:jc w:val="both"/>
        <w:rPr>
          <w:rFonts w:ascii="Source Sans Pro" w:hAnsi="Source Sans Pro" w:cs="Arial"/>
          <w:sz w:val="18"/>
          <w:szCs w:val="18"/>
          <w:lang w:eastAsia="zh-CN" w:bidi="hi-IN"/>
        </w:rPr>
      </w:pPr>
    </w:p>
    <w:p w14:paraId="68109C32" w14:textId="5179F5B8" w:rsidR="00DF1477" w:rsidRPr="001A6F2B" w:rsidRDefault="001A6F2B" w:rsidP="00DF1477">
      <w:pPr>
        <w:spacing w:after="0" w:line="240" w:lineRule="auto"/>
        <w:jc w:val="both"/>
        <w:rPr>
          <w:rFonts w:ascii="Source Sans Pro" w:hAnsi="Source Sans Pro" w:cs="Tahoma"/>
          <w:sz w:val="18"/>
          <w:szCs w:val="18"/>
          <w:lang w:eastAsia="zh-CN" w:bidi="hi-IN"/>
        </w:rPr>
      </w:pPr>
      <w:r>
        <w:rPr>
          <w:rFonts w:ascii="Source Sans Pro" w:hAnsi="Source Sans Pro" w:cs="Arial"/>
          <w:sz w:val="18"/>
          <w:szCs w:val="18"/>
          <w:lang w:eastAsia="zh-CN" w:bidi="hi-IN"/>
        </w:rPr>
        <w:t>O</w:t>
      </w:r>
      <w:r w:rsidR="00DF1477" w:rsidRPr="001A6F2B">
        <w:rPr>
          <w:rFonts w:ascii="Source Sans Pro" w:hAnsi="Source Sans Pro" w:cs="Arial"/>
          <w:sz w:val="18"/>
          <w:szCs w:val="18"/>
          <w:lang w:eastAsia="zh-CN" w:bidi="hi-IN"/>
        </w:rPr>
        <w:t>gni altra informazione utile a documentare il rispetto dei requisiti richiesti.</w:t>
      </w:r>
    </w:p>
    <w:p w14:paraId="60450C65" w14:textId="77777777" w:rsidR="00DF1477" w:rsidRDefault="00DF1477" w:rsidP="00DF1477">
      <w:pPr>
        <w:spacing w:after="0" w:line="240" w:lineRule="auto"/>
        <w:jc w:val="both"/>
        <w:rPr>
          <w:rFonts w:ascii="Source Sans Pro" w:hAnsi="Source Sans Pro" w:cs="Tahoma"/>
          <w:sz w:val="18"/>
          <w:szCs w:val="18"/>
          <w:lang w:eastAsia="zh-CN" w:bidi="hi-IN"/>
        </w:rPr>
      </w:pPr>
    </w:p>
    <w:p w14:paraId="53F95D8D" w14:textId="77777777" w:rsidR="00DF1477" w:rsidRDefault="00DF1477" w:rsidP="00DF1477">
      <w:pPr>
        <w:suppressAutoHyphens/>
        <w:textAlignment w:val="baseline"/>
        <w:rPr>
          <w:rFonts w:ascii="Source Sans Pro" w:hAnsi="Source Sans Pro" w:cs="Arial"/>
          <w:bCs/>
          <w:sz w:val="18"/>
          <w:szCs w:val="18"/>
          <w:lang w:eastAsia="zh-CN" w:bidi="hi-IN"/>
        </w:rPr>
      </w:pPr>
    </w:p>
    <w:p w14:paraId="2086C26A" w14:textId="77777777" w:rsidR="00DF1477" w:rsidRPr="001A6F2B"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1A6F2B">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1A6F2B">
        <w:rPr>
          <w:rFonts w:ascii="Source Sans Pro" w:hAnsi="Source Sans Pro"/>
          <w:b/>
          <w:bCs/>
          <w:color w:val="auto"/>
          <w:sz w:val="18"/>
          <w:szCs w:val="18"/>
          <w:lang w:eastAsia="ar-SA"/>
        </w:rPr>
        <w:t xml:space="preserve"> </w:t>
      </w:r>
    </w:p>
    <w:p w14:paraId="6CDD2E54" w14:textId="77777777" w:rsidR="00DF1477" w:rsidRDefault="00DF1477" w:rsidP="00DF1477">
      <w:pPr>
        <w:spacing w:after="0" w:line="240" w:lineRule="auto"/>
        <w:rPr>
          <w:rFonts w:ascii="Source Sans Pro" w:hAnsi="Source Sans Pro" w:cs="Calibri"/>
          <w:b/>
          <w:bCs/>
          <w:color w:val="000000"/>
          <w:sz w:val="18"/>
          <w:szCs w:val="18"/>
          <w:lang w:eastAsia="zh-CN" w:bidi="hi-IN"/>
        </w:rPr>
      </w:pPr>
    </w:p>
    <w:p w14:paraId="5F20A42F" w14:textId="561D8E18" w:rsidR="00223948" w:rsidRPr="00C240CF" w:rsidRDefault="00223948" w:rsidP="00C240CF">
      <w:pPr>
        <w:spacing w:after="0" w:line="240" w:lineRule="auto"/>
        <w:rPr>
          <w:rFonts w:ascii="Source Sans Pro" w:hAnsi="Source Sans Pro" w:cs="Tahoma"/>
          <w:b/>
          <w:bCs/>
          <w:iCs/>
          <w:sz w:val="18"/>
          <w:szCs w:val="18"/>
          <w:lang w:eastAsia="zh-CN" w:bidi="hi-IN"/>
        </w:rPr>
      </w:pPr>
    </w:p>
    <w:sectPr w:rsidR="00223948" w:rsidRPr="00C240CF" w:rsidSect="006E7F1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F400" w14:textId="77777777" w:rsidR="006E7F1F" w:rsidRDefault="006E7F1F">
      <w:pPr>
        <w:spacing w:after="0" w:line="240" w:lineRule="auto"/>
      </w:pPr>
      <w:r>
        <w:separator/>
      </w:r>
    </w:p>
  </w:endnote>
  <w:endnote w:type="continuationSeparator" w:id="0">
    <w:p w14:paraId="3CBB0C50" w14:textId="77777777" w:rsidR="006E7F1F" w:rsidRDefault="006E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A1D5" w14:textId="77777777" w:rsidR="006E7F1F" w:rsidRDefault="006E7F1F">
      <w:pPr>
        <w:spacing w:after="0" w:line="240" w:lineRule="auto"/>
      </w:pPr>
      <w:r>
        <w:separator/>
      </w:r>
    </w:p>
  </w:footnote>
  <w:footnote w:type="continuationSeparator" w:id="0">
    <w:p w14:paraId="0718905A" w14:textId="77777777" w:rsidR="006E7F1F" w:rsidRDefault="006E7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E7F1F"/>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0CF"/>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03CB"/>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zio@e.boll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2024-02-21T21:32:00Z</dcterms:created>
  <dcterms:modified xsi:type="dcterms:W3CDTF">2024-02-26T15:55:00Z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