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1A2C" w14:textId="09D0AF66" w:rsidR="00DF1477" w:rsidRDefault="00DF1477" w:rsidP="00032AE8">
      <w:pPr>
        <w:suppressAutoHyphens/>
        <w:spacing w:after="0" w:line="240" w:lineRule="auto"/>
        <w:jc w:val="both"/>
        <w:textAlignment w:val="baseline"/>
        <w:rPr>
          <w:rFonts w:ascii="Source Sans Pro" w:hAnsi="Source Sans Pro" w:cs="Arial"/>
          <w:b/>
          <w:bCs/>
          <w:sz w:val="18"/>
          <w:szCs w:val="18"/>
          <w:lang w:eastAsia="zh-CN" w:bidi="hi-IN"/>
        </w:rPr>
      </w:pPr>
      <w:r w:rsidRPr="00032AE8">
        <w:rPr>
          <w:rFonts w:ascii="Source Sans Pro" w:hAnsi="Source Sans Pro" w:cs="Tahoma"/>
          <w:b/>
          <w:bCs/>
          <w:smallCaps/>
          <w:sz w:val="28"/>
          <w:szCs w:val="28"/>
          <w:lang w:eastAsia="zh-CN" w:bidi="hi-IN"/>
        </w:rPr>
        <w:t>Modulo 13</w:t>
      </w:r>
    </w:p>
    <w:p w14:paraId="77A4F607" w14:textId="0F678999" w:rsidR="00DF1477" w:rsidRDefault="00DF1477" w:rsidP="00DF1477">
      <w:pPr>
        <w:suppressAutoHyphens/>
        <w:spacing w:after="0" w:line="240" w:lineRule="auto"/>
        <w:textAlignment w:val="baseline"/>
        <w:rPr>
          <w:rFonts w:ascii="Source Sans Pro" w:hAnsi="Source Sans Pro" w:cs="Arial"/>
          <w:b/>
          <w:sz w:val="18"/>
          <w:szCs w:val="18"/>
          <w:lang w:eastAsia="zh-CN" w:bidi="hi-IN"/>
        </w:rPr>
      </w:pPr>
    </w:p>
    <w:p w14:paraId="48C1B80C" w14:textId="4B46D620" w:rsidR="00DF1477" w:rsidRDefault="00DF1477" w:rsidP="00DF1477">
      <w:pPr>
        <w:suppressAutoHyphens/>
        <w:spacing w:after="0" w:line="240" w:lineRule="auto"/>
        <w:textAlignment w:val="baseline"/>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DICHIARAZIONE VARIAZIONE DIRETTORE SANITARIO </w:t>
      </w:r>
      <w:r w:rsidR="00872049">
        <w:rPr>
          <w:rFonts w:ascii="Source Sans Pro" w:hAnsi="Source Sans Pro" w:cs="Arial"/>
          <w:b/>
          <w:sz w:val="18"/>
          <w:szCs w:val="18"/>
          <w:lang w:eastAsia="zh-CN" w:bidi="hi-IN"/>
        </w:rPr>
        <w:t>O RESPONSABILE</w:t>
      </w:r>
      <w:r>
        <w:rPr>
          <w:rFonts w:ascii="Source Sans Pro" w:hAnsi="Source Sans Pro" w:cs="Arial"/>
          <w:b/>
          <w:sz w:val="18"/>
          <w:szCs w:val="18"/>
          <w:lang w:eastAsia="zh-CN" w:bidi="hi-IN"/>
        </w:rPr>
        <w:t xml:space="preserve"> DELLA STRUTTURA SANITARIA</w:t>
      </w:r>
    </w:p>
    <w:p w14:paraId="4ABE87DD" w14:textId="77777777" w:rsidR="00DF1477" w:rsidRDefault="00DF1477" w:rsidP="00DF1477">
      <w:pPr>
        <w:suppressAutoHyphens/>
        <w:spacing w:after="0" w:line="240" w:lineRule="auto"/>
        <w:textAlignment w:val="baseline"/>
        <w:rPr>
          <w:rFonts w:ascii="Source Sans Pro" w:hAnsi="Source Sans Pro" w:cs="Arial"/>
          <w:b/>
          <w:sz w:val="18"/>
          <w:szCs w:val="18"/>
          <w:lang w:eastAsia="zh-CN" w:bidi="hi-IN"/>
        </w:rPr>
      </w:pPr>
      <w:r w:rsidRPr="00891BB7">
        <w:rPr>
          <w:rFonts w:ascii="Source Sans Pro" w:hAnsi="Source Sans Pro" w:cs="Tahoma"/>
          <w:b/>
          <w:bCs/>
          <w:sz w:val="18"/>
          <w:szCs w:val="18"/>
          <w:lang w:eastAsia="zh-CN" w:bidi="hi-IN"/>
        </w:rPr>
        <w:t>(</w:t>
      </w:r>
      <w:r>
        <w:rPr>
          <w:rFonts w:ascii="Source Sans Pro" w:hAnsi="Source Sans Pro" w:cs="Tahoma"/>
          <w:b/>
          <w:bCs/>
          <w:sz w:val="18"/>
          <w:szCs w:val="18"/>
          <w:lang w:eastAsia="zh-CN" w:bidi="hi-IN"/>
        </w:rPr>
        <w:t>a</w:t>
      </w:r>
      <w:r w:rsidRPr="00891BB7">
        <w:rPr>
          <w:rFonts w:ascii="Source Sans Pro" w:hAnsi="Source Sans Pro" w:cs="Tahoma"/>
          <w:b/>
          <w:bCs/>
          <w:sz w:val="18"/>
          <w:szCs w:val="18"/>
          <w:lang w:eastAsia="zh-CN" w:bidi="hi-IN"/>
        </w:rPr>
        <w:t>rt. 5, co. 2, LR 22/19</w:t>
      </w:r>
      <w:r>
        <w:rPr>
          <w:rFonts w:ascii="Source Sans Pro" w:hAnsi="Source Sans Pro" w:cs="Tahoma"/>
          <w:b/>
          <w:bCs/>
          <w:sz w:val="18"/>
          <w:szCs w:val="18"/>
          <w:lang w:eastAsia="zh-CN" w:bidi="hi-IN"/>
        </w:rPr>
        <w:t>)</w:t>
      </w:r>
    </w:p>
    <w:p w14:paraId="0A6F0B85" w14:textId="77777777" w:rsidR="00DF1477" w:rsidRDefault="00DF1477" w:rsidP="00DF1477">
      <w:pPr>
        <w:suppressAutoHyphens/>
        <w:spacing w:after="0" w:line="240" w:lineRule="auto"/>
        <w:ind w:left="5664" w:firstLine="708"/>
        <w:textAlignment w:val="baseline"/>
        <w:rPr>
          <w:rFonts w:ascii="Source Sans Pro" w:hAnsi="Source Sans Pro" w:cs="Arial"/>
          <w:b/>
          <w:sz w:val="18"/>
          <w:szCs w:val="18"/>
          <w:lang w:eastAsia="zh-CN" w:bidi="hi-IN"/>
        </w:rPr>
      </w:pPr>
    </w:p>
    <w:p w14:paraId="576527E8"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5EB8E2E5"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781053A6" w14:textId="77777777" w:rsidR="00E127FA" w:rsidRPr="00DB2A64"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6"/>
          <w:szCs w:val="6"/>
          <w:lang w:eastAsia="ar-SA"/>
        </w:rPr>
      </w:pPr>
    </w:p>
    <w:p w14:paraId="2565F287" w14:textId="3B68D39B" w:rsidR="00E127FA"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 xml:space="preserve">Il/la sottoscritto/a </w:t>
      </w:r>
      <w:r w:rsidR="00172162">
        <w:rPr>
          <w:rFonts w:ascii="Source Sans Pro" w:hAnsi="Source Sans Pro"/>
          <w:color w:val="000000"/>
          <w:sz w:val="18"/>
          <w:szCs w:val="18"/>
          <w:lang w:eastAsia="ar-SA"/>
        </w:rPr>
        <w:t>_</w:t>
      </w:r>
      <w:r>
        <w:rPr>
          <w:rFonts w:ascii="Source Sans Pro" w:hAnsi="Source Sans Pro"/>
          <w:color w:val="000000"/>
          <w:sz w:val="18"/>
          <w:szCs w:val="18"/>
          <w:lang w:eastAsia="ar-SA"/>
        </w:rPr>
        <w:t>_________________________________________________________________________________________</w:t>
      </w:r>
    </w:p>
    <w:p w14:paraId="5315FC2F" w14:textId="77777777" w:rsidR="00E127FA"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_______________________ il __________ residente in ____________________ via _____________________________</w:t>
      </w:r>
    </w:p>
    <w:p w14:paraId="0D787A6F" w14:textId="77777777" w:rsidR="00E127FA"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legale rappresentante della ditta/società/azienda </w:t>
      </w:r>
      <w:r>
        <w:rPr>
          <w:rFonts w:ascii="Source Sans Pro" w:hAnsi="Source Sans Pro"/>
          <w:color w:val="000000" w:themeColor="text1"/>
          <w:sz w:val="18"/>
          <w:szCs w:val="18"/>
          <w:lang w:eastAsia="ar-SA"/>
        </w:rPr>
        <w:t>_______________________________________________________________</w:t>
      </w:r>
    </w:p>
    <w:p w14:paraId="61FDA241" w14:textId="77777777" w:rsidR="00E127FA"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con sede legale in _________________________________________ via ______________________________________ n. _____</w:t>
      </w:r>
    </w:p>
    <w:p w14:paraId="5A467EB7" w14:textId="77777777" w:rsidR="00E127FA"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_______________________________________________________________ telefono __________________________ </w:t>
      </w:r>
    </w:p>
    <w:p w14:paraId="5D7809EC" w14:textId="77777777" w:rsidR="00E127FA"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 ________________________________________________________ PEC ________________________________________</w:t>
      </w:r>
    </w:p>
    <w:p w14:paraId="61217B99" w14:textId="77777777" w:rsidR="00E127FA" w:rsidRDefault="00E127FA" w:rsidP="00E127FA">
      <w:pPr>
        <w:widowControl w:val="0"/>
        <w:pBdr>
          <w:top w:val="single" w:sz="8" w:space="1" w:color="auto"/>
          <w:left w:val="single" w:sz="8" w:space="1" w:color="auto"/>
          <w:bottom w:val="single" w:sz="8" w:space="1" w:color="auto"/>
          <w:right w:val="single" w:sz="8" w:space="1" w:color="auto"/>
        </w:pBdr>
        <w:suppressAutoHyphens/>
        <w:spacing w:after="0" w:line="360" w:lineRule="auto"/>
        <w:textAlignment w:val="baseline"/>
        <w:rPr>
          <w:rFonts w:ascii="Source Sans Pro" w:hAnsi="Source Sans Pro"/>
          <w:color w:val="000000"/>
          <w:sz w:val="18"/>
          <w:szCs w:val="18"/>
          <w:lang w:eastAsia="ar-SA"/>
        </w:rPr>
      </w:pPr>
      <w:r w:rsidRPr="00A831D1">
        <w:rPr>
          <w:rFonts w:ascii="Source Sans Pro" w:hAnsi="Source Sans Pro"/>
          <w:color w:val="000000"/>
          <w:sz w:val="18"/>
          <w:szCs w:val="18"/>
          <w:lang w:eastAsia="ar-SA"/>
        </w:rPr>
        <w:t>titolare dell’autorizzazione sanitaria n</w:t>
      </w:r>
      <w:r>
        <w:rPr>
          <w:rFonts w:ascii="Source Sans Pro" w:hAnsi="Source Sans Pro"/>
          <w:color w:val="000000"/>
          <w:sz w:val="18"/>
          <w:szCs w:val="18"/>
          <w:lang w:eastAsia="ar-SA"/>
        </w:rPr>
        <w:t>.</w:t>
      </w:r>
      <w:r w:rsidRPr="00A831D1">
        <w:rPr>
          <w:rFonts w:ascii="Source Sans Pro" w:hAnsi="Source Sans Pro"/>
          <w:color w:val="000000"/>
          <w:sz w:val="18"/>
          <w:szCs w:val="18"/>
          <w:lang w:eastAsia="ar-SA"/>
        </w:rPr>
        <w:t xml:space="preserve"> </w:t>
      </w:r>
      <w:r>
        <w:rPr>
          <w:rFonts w:ascii="Source Sans Pro" w:hAnsi="Source Sans Pro"/>
          <w:color w:val="000000"/>
          <w:sz w:val="18"/>
          <w:szCs w:val="18"/>
          <w:lang w:eastAsia="ar-SA"/>
        </w:rPr>
        <w:t xml:space="preserve">________ </w:t>
      </w:r>
      <w:r w:rsidRPr="00A831D1">
        <w:rPr>
          <w:rFonts w:ascii="Source Sans Pro" w:hAnsi="Source Sans Pro"/>
          <w:color w:val="000000"/>
          <w:sz w:val="18"/>
          <w:szCs w:val="18"/>
          <w:lang w:eastAsia="ar-SA"/>
        </w:rPr>
        <w:t xml:space="preserve">del </w:t>
      </w:r>
      <w:r>
        <w:rPr>
          <w:rFonts w:ascii="Source Sans Pro" w:hAnsi="Source Sans Pro"/>
          <w:color w:val="000000"/>
          <w:sz w:val="18"/>
          <w:szCs w:val="18"/>
          <w:lang w:eastAsia="ar-SA"/>
        </w:rPr>
        <w:t xml:space="preserve">______________ </w:t>
      </w:r>
      <w:r w:rsidRPr="00A831D1">
        <w:rPr>
          <w:rFonts w:ascii="Source Sans Pro" w:hAnsi="Source Sans Pro"/>
          <w:color w:val="000000"/>
          <w:sz w:val="18"/>
          <w:szCs w:val="18"/>
          <w:lang w:eastAsia="ar-SA"/>
        </w:rPr>
        <w:t xml:space="preserve">rilasciata dal Comune di </w:t>
      </w:r>
      <w:r>
        <w:rPr>
          <w:rFonts w:ascii="Source Sans Pro" w:hAnsi="Source Sans Pro"/>
          <w:color w:val="000000"/>
          <w:sz w:val="18"/>
          <w:szCs w:val="18"/>
          <w:lang w:eastAsia="ar-SA"/>
        </w:rPr>
        <w:t>___________________________</w:t>
      </w:r>
    </w:p>
    <w:p w14:paraId="2995F527" w14:textId="77777777" w:rsidR="00DF1477" w:rsidRDefault="00DF1477" w:rsidP="00DF1477">
      <w:pPr>
        <w:suppressAutoHyphens/>
        <w:spacing w:after="0" w:line="240" w:lineRule="auto"/>
        <w:ind w:left="6372"/>
        <w:textAlignment w:val="baseline"/>
        <w:rPr>
          <w:rFonts w:ascii="Source Sans Pro" w:hAnsi="Source Sans Pro" w:cs="Arial"/>
          <w:strike/>
          <w:sz w:val="18"/>
          <w:szCs w:val="18"/>
          <w:shd w:val="clear" w:color="auto" w:fill="FFFF00"/>
          <w:lang w:eastAsia="it-IT" w:bidi="hi-IN"/>
        </w:rPr>
      </w:pPr>
    </w:p>
    <w:p w14:paraId="790DBB8C" w14:textId="77777777" w:rsidR="008151B4" w:rsidRDefault="00DF1477" w:rsidP="00DB4F2A">
      <w:pPr>
        <w:widowControl w:val="0"/>
        <w:suppressAutoHyphens/>
        <w:spacing w:after="0" w:line="360" w:lineRule="auto"/>
        <w:jc w:val="both"/>
        <w:textAlignment w:val="baseline"/>
        <w:rPr>
          <w:rFonts w:ascii="Source Sans Pro" w:hAnsi="Source Sans Pro"/>
          <w:color w:val="000000"/>
          <w:sz w:val="18"/>
          <w:szCs w:val="18"/>
          <w:lang w:eastAsia="ar-SA"/>
        </w:rPr>
      </w:pPr>
      <w:bookmarkStart w:id="0" w:name="_Hlk61708166"/>
      <w:r>
        <w:rPr>
          <w:rFonts w:ascii="Source Sans Pro" w:hAnsi="Source Sans Pro"/>
          <w:color w:val="000000"/>
          <w:sz w:val="18"/>
          <w:szCs w:val="18"/>
          <w:lang w:eastAsia="ar-SA"/>
        </w:rPr>
        <w:t>per il funzionamento della struttura sanitaria</w:t>
      </w:r>
      <w:r w:rsidR="008151B4">
        <w:rPr>
          <w:rFonts w:ascii="Source Sans Pro" w:hAnsi="Source Sans Pro"/>
          <w:color w:val="000000"/>
          <w:sz w:val="18"/>
          <w:szCs w:val="18"/>
          <w:lang w:eastAsia="ar-SA"/>
        </w:rPr>
        <w:t>:</w:t>
      </w:r>
    </w:p>
    <w:p w14:paraId="7250C0F1" w14:textId="77777777" w:rsidR="008151B4" w:rsidRPr="00F42E44" w:rsidRDefault="008151B4" w:rsidP="008151B4">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r w:rsidRPr="00F42E44">
        <w:rPr>
          <w:rFonts w:ascii="Source Sans Pro" w:hAnsi="Source Sans Pro"/>
          <w:b/>
          <w:color w:val="000000"/>
          <w:sz w:val="18"/>
          <w:szCs w:val="18"/>
          <w:u w:val="single"/>
          <w:lang w:eastAsia="ar-SA"/>
        </w:rPr>
        <w:t>Dati della struttura</w:t>
      </w:r>
    </w:p>
    <w:p w14:paraId="1F06D06B" w14:textId="77777777" w:rsidR="008151B4" w:rsidRDefault="008151B4" w:rsidP="008151B4">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63765DE1" w14:textId="3E278FA0" w:rsidR="008151B4" w:rsidRDefault="006B3A88" w:rsidP="008151B4">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sita</w:t>
      </w:r>
      <w:r w:rsidR="008151B4">
        <w:rPr>
          <w:rFonts w:ascii="Source Sans Pro" w:hAnsi="Source Sans Pro"/>
          <w:color w:val="000000"/>
          <w:sz w:val="18"/>
          <w:szCs w:val="18"/>
          <w:lang w:eastAsia="ar-SA"/>
        </w:rPr>
        <w:t xml:space="preserve"> in ______________________________ </w:t>
      </w:r>
      <w:r w:rsidR="008151B4" w:rsidRPr="327F4D02">
        <w:rPr>
          <w:rFonts w:ascii="Source Sans Pro" w:hAnsi="Source Sans Pro"/>
          <w:color w:val="000000" w:themeColor="text1"/>
          <w:sz w:val="18"/>
          <w:szCs w:val="18"/>
          <w:lang w:eastAsia="ar-SA"/>
        </w:rPr>
        <w:t xml:space="preserve">via/piazza </w:t>
      </w:r>
      <w:r w:rsidR="008151B4">
        <w:rPr>
          <w:rFonts w:ascii="Source Sans Pro" w:hAnsi="Source Sans Pro"/>
          <w:color w:val="000000"/>
          <w:sz w:val="18"/>
          <w:szCs w:val="18"/>
          <w:lang w:eastAsia="ar-SA"/>
        </w:rPr>
        <w:t>______________</w:t>
      </w:r>
      <w:r>
        <w:rPr>
          <w:rFonts w:ascii="Source Sans Pro" w:hAnsi="Source Sans Pro"/>
          <w:color w:val="000000"/>
          <w:sz w:val="18"/>
          <w:szCs w:val="18"/>
          <w:lang w:eastAsia="ar-SA"/>
        </w:rPr>
        <w:t>___</w:t>
      </w:r>
      <w:r w:rsidR="008151B4">
        <w:rPr>
          <w:rFonts w:ascii="Source Sans Pro" w:hAnsi="Source Sans Pro"/>
          <w:color w:val="000000"/>
          <w:sz w:val="18"/>
          <w:szCs w:val="18"/>
          <w:lang w:eastAsia="ar-SA"/>
        </w:rPr>
        <w:t>______________________________ n. ___________</w:t>
      </w:r>
    </w:p>
    <w:p w14:paraId="4EFC65BE" w14:textId="77777777" w:rsidR="008151B4" w:rsidRPr="00456458" w:rsidRDefault="008151B4" w:rsidP="008151B4">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bookmarkEnd w:id="0"/>
    <w:p w14:paraId="0019B8EC" w14:textId="77777777" w:rsidR="00DF1477" w:rsidRDefault="00DF1477" w:rsidP="00DF1477">
      <w:pPr>
        <w:suppressAutoHyphens/>
        <w:spacing w:after="0" w:line="240" w:lineRule="auto"/>
        <w:jc w:val="center"/>
        <w:textAlignment w:val="baseline"/>
        <w:rPr>
          <w:rFonts w:ascii="Source Sans Pro" w:hAnsi="Source Sans Pro" w:cs="Arial"/>
          <w:b/>
          <w:sz w:val="18"/>
          <w:szCs w:val="18"/>
          <w:lang w:eastAsia="ar-SA"/>
        </w:rPr>
      </w:pPr>
    </w:p>
    <w:p w14:paraId="75D7D893" w14:textId="2479AD21" w:rsidR="00DF1477" w:rsidRPr="009D73DA"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r w:rsidRPr="00AC0B46">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749C6AFF"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2FC1C055" w14:textId="77777777" w:rsidR="00DF1477" w:rsidRDefault="00DF1477" w:rsidP="00DF1477">
      <w:pPr>
        <w:suppressAutoHyphens/>
        <w:spacing w:after="0" w:line="240" w:lineRule="auto"/>
        <w:jc w:val="center"/>
        <w:textAlignment w:val="baseline"/>
        <w:rPr>
          <w:rFonts w:ascii="Source Sans Pro" w:hAnsi="Source Sans Pro" w:cs="Arial"/>
          <w:b/>
          <w:sz w:val="18"/>
          <w:szCs w:val="18"/>
          <w:lang w:eastAsia="ar-SA"/>
        </w:rPr>
      </w:pPr>
      <w:r>
        <w:rPr>
          <w:rFonts w:ascii="Source Sans Pro" w:hAnsi="Source Sans Pro" w:cs="Arial"/>
          <w:b/>
          <w:sz w:val="18"/>
          <w:szCs w:val="18"/>
          <w:lang w:eastAsia="ar-SA"/>
        </w:rPr>
        <w:t>DICHIARA</w:t>
      </w:r>
    </w:p>
    <w:p w14:paraId="36FC54EC"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it-IT" w:bidi="hi-IN"/>
        </w:rPr>
      </w:pPr>
    </w:p>
    <w:p w14:paraId="0952A5A0" w14:textId="16C627C0" w:rsidR="00DF1477" w:rsidRDefault="00DF1477" w:rsidP="00DF1477">
      <w:pPr>
        <w:suppressAutoHyphens/>
        <w:spacing w:after="0" w:line="240" w:lineRule="auto"/>
        <w:jc w:val="both"/>
        <w:textAlignment w:val="baseline"/>
        <w:rPr>
          <w:rFonts w:ascii="Source Sans Pro" w:hAnsi="Source Sans Pro" w:cs="Arial"/>
          <w:sz w:val="18"/>
          <w:szCs w:val="18"/>
          <w:lang w:eastAsia="it-IT" w:bidi="hi-IN"/>
        </w:rPr>
      </w:pPr>
      <w:r>
        <w:rPr>
          <w:rFonts w:ascii="Source Sans Pro" w:hAnsi="Source Sans Pro" w:cs="Arial"/>
          <w:sz w:val="18"/>
          <w:szCs w:val="18"/>
          <w:lang w:eastAsia="it-IT" w:bidi="hi-IN"/>
        </w:rPr>
        <w:t xml:space="preserve">Che dalla data </w:t>
      </w:r>
      <w:r w:rsidR="00D32B0E">
        <w:rPr>
          <w:rFonts w:ascii="Source Sans Pro" w:hAnsi="Source Sans Pro"/>
          <w:color w:val="000000"/>
          <w:sz w:val="18"/>
          <w:szCs w:val="18"/>
          <w:lang w:eastAsia="ar-SA"/>
        </w:rPr>
        <w:t xml:space="preserve">__________________ </w:t>
      </w:r>
      <w:r>
        <w:rPr>
          <w:rFonts w:ascii="Source Sans Pro" w:hAnsi="Source Sans Pro" w:cs="Arial"/>
          <w:sz w:val="18"/>
          <w:szCs w:val="18"/>
          <w:lang w:eastAsia="it-IT" w:bidi="hi-IN"/>
        </w:rPr>
        <w:t xml:space="preserve">è stato sostituito il Direttore Sanitario o il Responsabile della struttura sanitaria sopra citata </w:t>
      </w:r>
    </w:p>
    <w:p w14:paraId="42A88DF8"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it-IT" w:bidi="hi-IN"/>
        </w:rPr>
      </w:pPr>
    </w:p>
    <w:p w14:paraId="575B2854" w14:textId="77777777" w:rsidR="00DF1477" w:rsidRDefault="00DF1477" w:rsidP="00DB4F2A">
      <w:pPr>
        <w:suppressAutoHyphens/>
        <w:spacing w:after="0" w:line="360" w:lineRule="auto"/>
        <w:jc w:val="both"/>
        <w:textAlignment w:val="baseline"/>
        <w:rPr>
          <w:rFonts w:ascii="Source Sans Pro" w:hAnsi="Source Sans Pro" w:cs="Arial"/>
          <w:sz w:val="18"/>
          <w:szCs w:val="18"/>
          <w:lang w:eastAsia="it-IT" w:bidi="hi-IN"/>
        </w:rPr>
      </w:pPr>
      <w:r>
        <w:rPr>
          <w:rFonts w:ascii="Source Sans Pro" w:hAnsi="Source Sans Pro" w:cs="Arial"/>
          <w:sz w:val="18"/>
          <w:szCs w:val="18"/>
          <w:lang w:eastAsia="it-IT" w:bidi="hi-IN"/>
        </w:rPr>
        <w:t>e precisamente:</w:t>
      </w:r>
    </w:p>
    <w:p w14:paraId="0A1052B4" w14:textId="58526D98" w:rsidR="00D32B0E" w:rsidRDefault="00DF1477" w:rsidP="00DB4F2A">
      <w:pPr>
        <w:suppressAutoHyphens/>
        <w:spacing w:after="0" w:line="360" w:lineRule="auto"/>
        <w:textAlignment w:val="baseline"/>
        <w:rPr>
          <w:rFonts w:ascii="Source Sans Pro" w:hAnsi="Source Sans Pro"/>
          <w:color w:val="000000"/>
          <w:sz w:val="18"/>
          <w:szCs w:val="18"/>
          <w:lang w:eastAsia="ar-SA"/>
        </w:rPr>
      </w:pPr>
      <w:r>
        <w:rPr>
          <w:rFonts w:ascii="Source Sans Pro" w:hAnsi="Source Sans Pro" w:cs="Arial"/>
          <w:sz w:val="18"/>
          <w:szCs w:val="18"/>
          <w:lang w:eastAsia="it-IT" w:bidi="hi-IN"/>
        </w:rPr>
        <w:t xml:space="preserve"> </w:t>
      </w:r>
      <w:bookmarkStart w:id="1" w:name="_Hlk29909487"/>
      <w:r>
        <w:rPr>
          <w:rFonts w:ascii="Source Sans Pro" w:hAnsi="Source Sans Pro" w:cs="Arial"/>
          <w:sz w:val="18"/>
          <w:szCs w:val="18"/>
          <w:lang w:eastAsia="it-IT" w:bidi="hi-IN"/>
        </w:rPr>
        <w:t xml:space="preserve">(indicare nome e cognome) </w:t>
      </w:r>
      <w:bookmarkEnd w:id="1"/>
      <w:r w:rsidR="00D32B0E">
        <w:rPr>
          <w:rFonts w:ascii="Source Sans Pro" w:hAnsi="Source Sans Pro"/>
          <w:color w:val="000000"/>
          <w:sz w:val="18"/>
          <w:szCs w:val="18"/>
          <w:lang w:eastAsia="ar-SA"/>
        </w:rPr>
        <w:t xml:space="preserve">___________________________________________________________________________________ </w:t>
      </w:r>
    </w:p>
    <w:p w14:paraId="74211797" w14:textId="1F629F13" w:rsidR="00DF1477" w:rsidRDefault="00DF1477" w:rsidP="00DB4F2A">
      <w:pPr>
        <w:suppressAutoHyphens/>
        <w:spacing w:after="0" w:line="360" w:lineRule="auto"/>
        <w:textAlignment w:val="baseline"/>
        <w:rPr>
          <w:rFonts w:ascii="Source Sans Pro" w:hAnsi="Source Sans Pro" w:cs="Arial"/>
          <w:sz w:val="18"/>
          <w:szCs w:val="18"/>
          <w:lang w:eastAsia="it-IT" w:bidi="hi-IN"/>
        </w:rPr>
      </w:pPr>
      <w:r>
        <w:rPr>
          <w:rFonts w:ascii="Source Sans Pro" w:hAnsi="Source Sans Pro" w:cs="Arial"/>
          <w:sz w:val="18"/>
          <w:szCs w:val="18"/>
          <w:lang w:eastAsia="it-IT" w:bidi="hi-IN"/>
        </w:rPr>
        <w:t>con:</w:t>
      </w:r>
    </w:p>
    <w:p w14:paraId="05EDDC6D" w14:textId="1D712B92" w:rsidR="00DF1477" w:rsidRDefault="00DF1477" w:rsidP="00DB4F2A">
      <w:pPr>
        <w:suppressAutoHyphens/>
        <w:spacing w:after="0" w:line="360" w:lineRule="auto"/>
        <w:textAlignment w:val="baseline"/>
        <w:rPr>
          <w:rFonts w:ascii="Source Sans Pro" w:hAnsi="Source Sans Pro" w:cs="Arial"/>
          <w:sz w:val="18"/>
          <w:szCs w:val="18"/>
          <w:lang w:eastAsia="it-IT" w:bidi="hi-IN"/>
        </w:rPr>
      </w:pPr>
      <w:r>
        <w:rPr>
          <w:rFonts w:ascii="Source Sans Pro" w:hAnsi="Source Sans Pro" w:cs="Arial"/>
          <w:sz w:val="18"/>
          <w:szCs w:val="18"/>
          <w:lang w:eastAsia="it-IT" w:bidi="hi-IN"/>
        </w:rPr>
        <w:t xml:space="preserve"> (indicare nome e cognome) </w:t>
      </w:r>
      <w:r w:rsidR="00D32B0E">
        <w:rPr>
          <w:rFonts w:ascii="Source Sans Pro" w:hAnsi="Source Sans Pro"/>
          <w:color w:val="000000"/>
          <w:sz w:val="18"/>
          <w:szCs w:val="18"/>
          <w:lang w:eastAsia="ar-SA"/>
        </w:rPr>
        <w:t>___________________________________________________________________________________</w:t>
      </w:r>
    </w:p>
    <w:p w14:paraId="32F93809" w14:textId="438F74C9" w:rsidR="00D32B0E" w:rsidRDefault="00DF1477" w:rsidP="00D32B0E">
      <w:pPr>
        <w:widowControl w:val="0"/>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s="Tahoma"/>
          <w:sz w:val="18"/>
          <w:szCs w:val="18"/>
          <w:lang w:eastAsia="zh-CN" w:bidi="hi-IN"/>
        </w:rPr>
        <w:t xml:space="preserve">nato/a </w:t>
      </w:r>
      <w:proofErr w:type="spellStart"/>
      <w:r>
        <w:rPr>
          <w:rFonts w:ascii="Source Sans Pro" w:hAnsi="Source Sans Pro" w:cs="Tahoma"/>
          <w:sz w:val="18"/>
          <w:szCs w:val="18"/>
          <w:lang w:eastAsia="zh-CN" w:bidi="hi-IN"/>
        </w:rPr>
        <w:t>a</w:t>
      </w:r>
      <w:proofErr w:type="spellEnd"/>
      <w:r>
        <w:rPr>
          <w:rFonts w:ascii="Source Sans Pro" w:hAnsi="Source Sans Pro" w:cs="Tahoma"/>
          <w:sz w:val="18"/>
          <w:szCs w:val="18"/>
          <w:lang w:eastAsia="zh-CN" w:bidi="hi-IN"/>
        </w:rPr>
        <w:t xml:space="preserve"> </w:t>
      </w:r>
      <w:r w:rsidR="00D32B0E">
        <w:rPr>
          <w:rFonts w:ascii="Source Sans Pro" w:hAnsi="Source Sans Pro"/>
          <w:color w:val="000000"/>
          <w:sz w:val="18"/>
          <w:szCs w:val="18"/>
          <w:lang w:eastAsia="ar-SA"/>
        </w:rPr>
        <w:t xml:space="preserve">__________________________________ </w:t>
      </w:r>
      <w:r>
        <w:rPr>
          <w:rFonts w:ascii="Source Sans Pro" w:hAnsi="Source Sans Pro" w:cs="Tahoma"/>
          <w:sz w:val="18"/>
          <w:szCs w:val="18"/>
          <w:lang w:eastAsia="zh-CN" w:bidi="hi-IN"/>
        </w:rPr>
        <w:t xml:space="preserve">il </w:t>
      </w:r>
      <w:r w:rsidR="00D32B0E">
        <w:rPr>
          <w:rFonts w:ascii="Source Sans Pro" w:hAnsi="Source Sans Pro" w:cs="Tahoma"/>
          <w:sz w:val="18"/>
          <w:szCs w:val="18"/>
          <w:lang w:eastAsia="zh-CN" w:bidi="hi-IN"/>
        </w:rPr>
        <w:t xml:space="preserve">___________________ </w:t>
      </w:r>
      <w:r>
        <w:rPr>
          <w:rFonts w:ascii="Source Sans Pro" w:hAnsi="Source Sans Pro" w:cs="Tahoma"/>
          <w:sz w:val="18"/>
          <w:szCs w:val="18"/>
          <w:lang w:eastAsia="zh-CN" w:bidi="hi-IN"/>
        </w:rPr>
        <w:t xml:space="preserve">residente in   </w:t>
      </w:r>
      <w:r w:rsidR="00D32B0E">
        <w:rPr>
          <w:rFonts w:ascii="Source Sans Pro" w:hAnsi="Source Sans Pro"/>
          <w:color w:val="000000"/>
          <w:sz w:val="18"/>
          <w:szCs w:val="18"/>
          <w:lang w:eastAsia="ar-SA"/>
        </w:rPr>
        <w:t xml:space="preserve">__________________________________ </w:t>
      </w:r>
      <w:r>
        <w:t>v</w:t>
      </w:r>
      <w:r>
        <w:rPr>
          <w:rFonts w:ascii="Source Sans Pro" w:hAnsi="Source Sans Pro" w:cs="Tahoma"/>
          <w:sz w:val="18"/>
          <w:szCs w:val="18"/>
          <w:lang w:eastAsia="zh-CN" w:bidi="hi-IN"/>
        </w:rPr>
        <w:t>ia</w:t>
      </w:r>
      <w:r w:rsidR="00D32B0E">
        <w:rPr>
          <w:rFonts w:ascii="Source Sans Pro" w:hAnsi="Source Sans Pro"/>
          <w:color w:val="000000"/>
          <w:sz w:val="18"/>
          <w:szCs w:val="18"/>
          <w:lang w:eastAsia="ar-SA"/>
        </w:rPr>
        <w:t xml:space="preserve">__________________________________ </w:t>
      </w:r>
      <w:r>
        <w:rPr>
          <w:rFonts w:ascii="Source Sans Pro" w:hAnsi="Source Sans Pro" w:cs="Tahoma"/>
          <w:sz w:val="18"/>
          <w:szCs w:val="18"/>
          <w:lang w:eastAsia="zh-CN" w:bidi="hi-IN"/>
        </w:rPr>
        <w:t xml:space="preserve">n. </w:t>
      </w:r>
      <w:r w:rsidR="00D32B0E">
        <w:rPr>
          <w:rFonts w:ascii="Source Sans Pro" w:hAnsi="Source Sans Pro" w:cs="Tahoma"/>
          <w:sz w:val="18"/>
          <w:szCs w:val="18"/>
          <w:lang w:eastAsia="zh-CN" w:bidi="hi-IN"/>
        </w:rPr>
        <w:t xml:space="preserve">_________ </w:t>
      </w:r>
      <w:r>
        <w:rPr>
          <w:rFonts w:ascii="Source Sans Pro" w:hAnsi="Source Sans Pro" w:cs="Tahoma"/>
          <w:sz w:val="18"/>
          <w:szCs w:val="18"/>
          <w:lang w:eastAsia="zh-CN" w:bidi="hi-IN"/>
        </w:rPr>
        <w:t>C.F</w:t>
      </w:r>
      <w:r w:rsidR="00F715BC">
        <w:rPr>
          <w:rFonts w:ascii="Source Sans Pro" w:hAnsi="Source Sans Pro" w:cs="Tahoma"/>
          <w:sz w:val="18"/>
          <w:szCs w:val="18"/>
          <w:lang w:eastAsia="zh-CN" w:bidi="hi-IN"/>
        </w:rPr>
        <w:t>.</w:t>
      </w:r>
      <w:r>
        <w:rPr>
          <w:rFonts w:ascii="Source Sans Pro" w:hAnsi="Source Sans Pro" w:cs="Tahoma"/>
          <w:sz w:val="18"/>
          <w:szCs w:val="18"/>
          <w:lang w:eastAsia="zh-CN" w:bidi="hi-IN"/>
        </w:rPr>
        <w:t>/ P.IVA</w:t>
      </w:r>
      <w:r w:rsidR="00D32B0E">
        <w:rPr>
          <w:rFonts w:ascii="Source Sans Pro" w:hAnsi="Source Sans Pro" w:cs="Tahoma"/>
          <w:sz w:val="18"/>
          <w:szCs w:val="18"/>
          <w:lang w:eastAsia="zh-CN" w:bidi="hi-IN"/>
        </w:rPr>
        <w:t xml:space="preserve"> </w:t>
      </w:r>
      <w:r w:rsidR="00D32B0E">
        <w:rPr>
          <w:rFonts w:ascii="Source Sans Pro" w:hAnsi="Source Sans Pro"/>
          <w:color w:val="000000"/>
          <w:sz w:val="18"/>
          <w:szCs w:val="18"/>
          <w:lang w:eastAsia="ar-SA"/>
        </w:rPr>
        <w:t>__________________________________________________</w:t>
      </w:r>
    </w:p>
    <w:p w14:paraId="7F14A988" w14:textId="0BF2860A" w:rsidR="00D32B0E" w:rsidRDefault="00BD7C7F" w:rsidP="00DB4F2A">
      <w:pPr>
        <w:widowControl w:val="0"/>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s="Tahoma"/>
          <w:sz w:val="18"/>
          <w:szCs w:val="18"/>
          <w:lang w:eastAsia="zh-CN" w:bidi="hi-IN"/>
        </w:rPr>
        <w:t>e</w:t>
      </w:r>
      <w:r w:rsidR="00D32B0E">
        <w:rPr>
          <w:rFonts w:ascii="Source Sans Pro" w:hAnsi="Source Sans Pro" w:cs="Tahoma"/>
          <w:sz w:val="18"/>
          <w:szCs w:val="18"/>
          <w:lang w:eastAsia="zh-CN" w:bidi="hi-IN"/>
        </w:rPr>
        <w:t>-m</w:t>
      </w:r>
      <w:r>
        <w:rPr>
          <w:rFonts w:ascii="Source Sans Pro" w:hAnsi="Source Sans Pro" w:cs="Tahoma"/>
          <w:sz w:val="18"/>
          <w:szCs w:val="18"/>
          <w:lang w:eastAsia="zh-CN" w:bidi="hi-IN"/>
        </w:rPr>
        <w:t>ail</w:t>
      </w:r>
      <w:r w:rsidR="00D32B0E">
        <w:rPr>
          <w:rFonts w:ascii="Source Sans Pro" w:hAnsi="Source Sans Pro" w:cs="Tahoma"/>
          <w:sz w:val="18"/>
          <w:szCs w:val="18"/>
          <w:lang w:eastAsia="zh-CN" w:bidi="hi-IN"/>
        </w:rPr>
        <w:t xml:space="preserve"> </w:t>
      </w:r>
      <w:r w:rsidR="00D32B0E">
        <w:rPr>
          <w:rFonts w:ascii="Source Sans Pro" w:hAnsi="Source Sans Pro"/>
          <w:color w:val="000000"/>
          <w:sz w:val="18"/>
          <w:szCs w:val="18"/>
          <w:lang w:eastAsia="ar-SA"/>
        </w:rPr>
        <w:t xml:space="preserve">_________________________________________________ </w:t>
      </w:r>
      <w:r w:rsidR="00DF1477">
        <w:rPr>
          <w:rFonts w:ascii="Source Sans Pro" w:hAnsi="Source Sans Pro" w:cs="Tahoma"/>
          <w:sz w:val="18"/>
          <w:szCs w:val="18"/>
          <w:lang w:eastAsia="zh-CN" w:bidi="hi-IN"/>
        </w:rPr>
        <w:t>PEC</w:t>
      </w:r>
      <w:r w:rsidR="00D32B0E">
        <w:rPr>
          <w:rFonts w:ascii="Source Sans Pro" w:hAnsi="Source Sans Pro" w:cs="Tahoma"/>
          <w:sz w:val="18"/>
          <w:szCs w:val="18"/>
          <w:lang w:eastAsia="zh-CN" w:bidi="hi-IN"/>
        </w:rPr>
        <w:t xml:space="preserve"> </w:t>
      </w:r>
      <w:r w:rsidR="00D32B0E">
        <w:rPr>
          <w:rFonts w:ascii="Source Sans Pro" w:hAnsi="Source Sans Pro"/>
          <w:color w:val="000000"/>
          <w:sz w:val="18"/>
          <w:szCs w:val="18"/>
          <w:lang w:eastAsia="ar-SA"/>
        </w:rPr>
        <w:t>________________________________________________</w:t>
      </w:r>
    </w:p>
    <w:p w14:paraId="45F500A6" w14:textId="15BABD82" w:rsidR="00DF1477" w:rsidRDefault="00D32B0E" w:rsidP="00DB4F2A">
      <w:pPr>
        <w:widowControl w:val="0"/>
        <w:suppressAutoHyphens/>
        <w:spacing w:after="0" w:line="360" w:lineRule="auto"/>
        <w:jc w:val="both"/>
        <w:textAlignment w:val="baseline"/>
      </w:pPr>
      <w:r>
        <w:rPr>
          <w:rFonts w:ascii="Source Sans Pro" w:hAnsi="Source Sans Pro"/>
          <w:color w:val="000000"/>
          <w:sz w:val="18"/>
          <w:szCs w:val="18"/>
          <w:lang w:eastAsia="ar-SA"/>
        </w:rPr>
        <w:t>i</w:t>
      </w:r>
      <w:r w:rsidR="00DF1477">
        <w:rPr>
          <w:rFonts w:ascii="Source Sans Pro" w:hAnsi="Source Sans Pro" w:cs="Arial"/>
          <w:sz w:val="18"/>
          <w:szCs w:val="18"/>
          <w:lang w:eastAsia="zh-CN" w:bidi="hi-IN"/>
        </w:rPr>
        <w:t xml:space="preserve">scritto/a </w:t>
      </w:r>
      <w:r w:rsidR="00DB4F2A">
        <w:rPr>
          <w:rFonts w:ascii="Source Sans Pro" w:hAnsi="Source Sans Pro" w:cs="Arial"/>
          <w:sz w:val="18"/>
          <w:szCs w:val="18"/>
          <w:lang w:eastAsia="zh-CN" w:bidi="hi-IN"/>
        </w:rPr>
        <w:t>all’Ordine</w:t>
      </w:r>
      <w:r w:rsidR="00DF1477">
        <w:rPr>
          <w:rFonts w:ascii="Source Sans Pro" w:hAnsi="Source Sans Pro" w:cs="Arial"/>
          <w:sz w:val="18"/>
          <w:szCs w:val="18"/>
          <w:lang w:eastAsia="zh-CN" w:bidi="hi-IN"/>
        </w:rPr>
        <w:t xml:space="preserve"> dei Medici Chirurghi della provincia di </w:t>
      </w:r>
      <w:r>
        <w:rPr>
          <w:rFonts w:ascii="Source Sans Pro" w:hAnsi="Source Sans Pro" w:cs="Tahoma"/>
          <w:sz w:val="18"/>
          <w:szCs w:val="18"/>
          <w:lang w:eastAsia="zh-CN" w:bidi="hi-IN"/>
        </w:rPr>
        <w:t xml:space="preserve">________________________ </w:t>
      </w:r>
      <w:r w:rsidR="00DF1477">
        <w:rPr>
          <w:rFonts w:ascii="Source Sans Pro" w:hAnsi="Source Sans Pro" w:cs="Arial"/>
          <w:sz w:val="18"/>
          <w:szCs w:val="18"/>
          <w:lang w:eastAsia="zh-CN" w:bidi="hi-IN"/>
        </w:rPr>
        <w:t xml:space="preserve">al n. </w:t>
      </w:r>
      <w:r>
        <w:rPr>
          <w:rFonts w:ascii="Source Sans Pro" w:hAnsi="Source Sans Pro" w:cs="Tahoma"/>
          <w:sz w:val="18"/>
          <w:szCs w:val="18"/>
          <w:lang w:eastAsia="zh-CN" w:bidi="hi-IN"/>
        </w:rPr>
        <w:t xml:space="preserve">_________ </w:t>
      </w:r>
      <w:r w:rsidR="00DF1477">
        <w:rPr>
          <w:rFonts w:ascii="Source Sans Pro" w:hAnsi="Source Sans Pro" w:cs="Arial"/>
          <w:sz w:val="18"/>
          <w:szCs w:val="18"/>
          <w:lang w:eastAsia="zh-CN" w:bidi="hi-IN"/>
        </w:rPr>
        <w:t xml:space="preserve">dal </w:t>
      </w:r>
      <w:r>
        <w:rPr>
          <w:rFonts w:ascii="Source Sans Pro" w:hAnsi="Source Sans Pro" w:cs="Arial"/>
          <w:sz w:val="18"/>
          <w:szCs w:val="18"/>
          <w:lang w:eastAsia="zh-CN" w:bidi="hi-IN"/>
        </w:rPr>
        <w:t>__________________</w:t>
      </w:r>
    </w:p>
    <w:p w14:paraId="62802F6D" w14:textId="50298C4C" w:rsidR="00DF1477" w:rsidRDefault="00DF1477" w:rsidP="00DB4F2A">
      <w:pPr>
        <w:widowControl w:val="0"/>
        <w:suppressAutoHyphens/>
        <w:spacing w:after="0" w:line="360" w:lineRule="auto"/>
        <w:jc w:val="both"/>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 xml:space="preserve">Iscritto/a </w:t>
      </w:r>
      <w:r w:rsidR="00DB4F2A">
        <w:rPr>
          <w:rFonts w:ascii="Source Sans Pro" w:hAnsi="Source Sans Pro" w:cs="Arial"/>
          <w:sz w:val="18"/>
          <w:szCs w:val="18"/>
          <w:lang w:eastAsia="zh-CN" w:bidi="hi-IN"/>
        </w:rPr>
        <w:t>all’Ordine</w:t>
      </w:r>
      <w:r>
        <w:rPr>
          <w:rFonts w:ascii="Source Sans Pro" w:hAnsi="Source Sans Pro" w:cs="Arial"/>
          <w:sz w:val="18"/>
          <w:szCs w:val="18"/>
          <w:lang w:eastAsia="zh-CN" w:bidi="hi-IN"/>
        </w:rPr>
        <w:t xml:space="preserve"> degli Odontoiatri della provincia di </w:t>
      </w:r>
      <w:r w:rsidR="00D32B0E">
        <w:rPr>
          <w:rFonts w:ascii="Source Sans Pro" w:hAnsi="Source Sans Pro" w:cs="Tahoma"/>
          <w:sz w:val="18"/>
          <w:szCs w:val="18"/>
          <w:lang w:eastAsia="zh-CN" w:bidi="hi-IN"/>
        </w:rPr>
        <w:t>_________________</w:t>
      </w:r>
      <w:r w:rsidR="006E3E15">
        <w:rPr>
          <w:rFonts w:ascii="Source Sans Pro" w:hAnsi="Source Sans Pro" w:cs="Tahoma"/>
          <w:sz w:val="18"/>
          <w:szCs w:val="18"/>
          <w:lang w:eastAsia="zh-CN" w:bidi="hi-IN"/>
        </w:rPr>
        <w:t>___</w:t>
      </w:r>
      <w:r w:rsidR="00D32B0E">
        <w:rPr>
          <w:rFonts w:ascii="Source Sans Pro" w:hAnsi="Source Sans Pro" w:cs="Tahoma"/>
          <w:sz w:val="18"/>
          <w:szCs w:val="18"/>
          <w:lang w:eastAsia="zh-CN" w:bidi="hi-IN"/>
        </w:rPr>
        <w:t xml:space="preserve">_______ </w:t>
      </w:r>
      <w:r w:rsidR="00D32B0E">
        <w:rPr>
          <w:rFonts w:ascii="Source Sans Pro" w:hAnsi="Source Sans Pro" w:cs="Arial"/>
          <w:sz w:val="18"/>
          <w:szCs w:val="18"/>
          <w:lang w:eastAsia="zh-CN" w:bidi="hi-IN"/>
        </w:rPr>
        <w:t xml:space="preserve">al n. </w:t>
      </w:r>
      <w:r w:rsidR="00D32B0E">
        <w:rPr>
          <w:rFonts w:ascii="Source Sans Pro" w:hAnsi="Source Sans Pro" w:cs="Tahoma"/>
          <w:sz w:val="18"/>
          <w:szCs w:val="18"/>
          <w:lang w:eastAsia="zh-CN" w:bidi="hi-IN"/>
        </w:rPr>
        <w:t xml:space="preserve">_________ </w:t>
      </w:r>
      <w:r w:rsidR="00D32B0E">
        <w:rPr>
          <w:rFonts w:ascii="Source Sans Pro" w:hAnsi="Source Sans Pro" w:cs="Arial"/>
          <w:sz w:val="18"/>
          <w:szCs w:val="18"/>
          <w:lang w:eastAsia="zh-CN" w:bidi="hi-IN"/>
        </w:rPr>
        <w:t>dal __________________</w:t>
      </w:r>
    </w:p>
    <w:p w14:paraId="57E38800" w14:textId="4D165C36" w:rsidR="00DF1477" w:rsidRDefault="00DF1477" w:rsidP="00DB4F2A">
      <w:pPr>
        <w:widowControl w:val="0"/>
        <w:suppressAutoHyphens/>
        <w:spacing w:after="0" w:line="360" w:lineRule="auto"/>
        <w:jc w:val="both"/>
        <w:textAlignment w:val="baseline"/>
        <w:rPr>
          <w:rFonts w:ascii="Source Sans Pro" w:hAnsi="Source Sans Pro" w:cs="Arial"/>
          <w:sz w:val="18"/>
          <w:szCs w:val="18"/>
          <w:lang w:eastAsia="zh-CN" w:bidi="hi-IN"/>
        </w:rPr>
      </w:pPr>
      <w:bookmarkStart w:id="2" w:name="_Hlk61873499"/>
      <w:r>
        <w:rPr>
          <w:rFonts w:ascii="Source Sans Pro" w:hAnsi="Source Sans Pro" w:cs="Arial"/>
          <w:sz w:val="18"/>
          <w:szCs w:val="18"/>
          <w:lang w:eastAsia="zh-CN" w:bidi="hi-IN"/>
        </w:rPr>
        <w:t xml:space="preserve">laureato in </w:t>
      </w:r>
      <w:r w:rsidR="006E3E15">
        <w:rPr>
          <w:rFonts w:ascii="Source Sans Pro" w:hAnsi="Source Sans Pro" w:cs="Tahoma"/>
          <w:sz w:val="18"/>
          <w:szCs w:val="18"/>
          <w:lang w:eastAsia="zh-CN" w:bidi="hi-IN"/>
        </w:rPr>
        <w:t xml:space="preserve">_______________________________ </w:t>
      </w:r>
      <w:r>
        <w:rPr>
          <w:rFonts w:ascii="Source Sans Pro" w:hAnsi="Source Sans Pro" w:cs="Arial"/>
          <w:sz w:val="18"/>
          <w:szCs w:val="18"/>
          <w:lang w:eastAsia="zh-CN" w:bidi="hi-IN"/>
        </w:rPr>
        <w:t>il</w:t>
      </w:r>
      <w:r w:rsidR="006E3E15">
        <w:rPr>
          <w:rFonts w:ascii="Source Sans Pro" w:hAnsi="Source Sans Pro" w:cs="Arial"/>
          <w:sz w:val="18"/>
          <w:szCs w:val="18"/>
          <w:lang w:eastAsia="zh-CN" w:bidi="hi-IN"/>
        </w:rPr>
        <w:t xml:space="preserve"> </w:t>
      </w:r>
      <w:r w:rsidR="006E3E15">
        <w:rPr>
          <w:rFonts w:ascii="Source Sans Pro" w:hAnsi="Source Sans Pro" w:cs="Tahoma"/>
          <w:sz w:val="18"/>
          <w:szCs w:val="18"/>
          <w:lang w:eastAsia="zh-CN" w:bidi="hi-IN"/>
        </w:rPr>
        <w:t xml:space="preserve">__________________ </w:t>
      </w:r>
      <w:r>
        <w:rPr>
          <w:rFonts w:ascii="Source Sans Pro" w:hAnsi="Source Sans Pro" w:cs="Arial"/>
          <w:sz w:val="18"/>
          <w:szCs w:val="18"/>
          <w:lang w:eastAsia="zh-CN" w:bidi="hi-IN"/>
        </w:rPr>
        <w:t xml:space="preserve">presso l’Università di </w:t>
      </w:r>
      <w:r w:rsidR="006E3E15">
        <w:rPr>
          <w:rFonts w:ascii="Source Sans Pro" w:hAnsi="Source Sans Pro" w:cs="Tahoma"/>
          <w:sz w:val="18"/>
          <w:szCs w:val="18"/>
          <w:lang w:eastAsia="zh-CN" w:bidi="hi-IN"/>
        </w:rPr>
        <w:t>_____________________________</w:t>
      </w:r>
    </w:p>
    <w:bookmarkEnd w:id="2"/>
    <w:p w14:paraId="450F5B9A" w14:textId="1644FAC0" w:rsidR="00DF1477" w:rsidRDefault="00DF1477" w:rsidP="005B1084">
      <w:pPr>
        <w:widowControl w:val="0"/>
        <w:suppressAutoHyphens/>
        <w:spacing w:after="0" w:line="360" w:lineRule="auto"/>
        <w:textAlignment w:val="baseline"/>
        <w:rPr>
          <w:rFonts w:ascii="Source Sans Pro" w:hAnsi="Source Sans Pro" w:cs="Arial"/>
          <w:sz w:val="18"/>
          <w:szCs w:val="18"/>
          <w:lang w:eastAsia="zh-CN" w:bidi="hi-IN"/>
        </w:rPr>
      </w:pPr>
      <w:r>
        <w:rPr>
          <w:rFonts w:ascii="Source Sans Pro" w:hAnsi="Source Sans Pro" w:cs="Arial"/>
          <w:sz w:val="18"/>
          <w:szCs w:val="18"/>
          <w:lang w:eastAsia="zh-CN" w:bidi="hi-IN"/>
        </w:rPr>
        <w:t>in possesso delle seguent</w:t>
      </w:r>
      <w:r w:rsidR="00007D0C">
        <w:rPr>
          <w:rFonts w:ascii="Source Sans Pro" w:hAnsi="Source Sans Pro" w:cs="Arial"/>
          <w:sz w:val="18"/>
          <w:szCs w:val="18"/>
          <w:lang w:eastAsia="zh-CN" w:bidi="hi-IN"/>
        </w:rPr>
        <w:t xml:space="preserve">i </w:t>
      </w:r>
      <w:r w:rsidR="005B1084">
        <w:rPr>
          <w:rFonts w:ascii="Source Sans Pro" w:hAnsi="Source Sans Pro" w:cs="Arial"/>
          <w:sz w:val="18"/>
          <w:szCs w:val="18"/>
          <w:lang w:eastAsia="zh-CN" w:bidi="hi-IN"/>
        </w:rPr>
        <w:t>s</w:t>
      </w:r>
      <w:r>
        <w:rPr>
          <w:rFonts w:ascii="Source Sans Pro" w:hAnsi="Source Sans Pro" w:cs="Arial"/>
          <w:sz w:val="18"/>
          <w:szCs w:val="18"/>
          <w:lang w:eastAsia="zh-CN" w:bidi="hi-IN"/>
        </w:rPr>
        <w:t>pecializzazioni:</w:t>
      </w:r>
      <w:r w:rsidR="0056425E">
        <w:rPr>
          <w:rFonts w:ascii="Source Sans Pro" w:hAnsi="Source Sans Pro" w:cs="Arial"/>
          <w:sz w:val="18"/>
          <w:szCs w:val="18"/>
          <w:lang w:eastAsia="zh-CN" w:bidi="hi-IN"/>
        </w:rPr>
        <w:t xml:space="preserve"> </w:t>
      </w:r>
      <w:r w:rsidR="00D32B0E">
        <w:rPr>
          <w:rFonts w:ascii="Source Sans Pro" w:hAnsi="Source Sans Pro"/>
          <w:color w:val="000000"/>
          <w:sz w:val="18"/>
          <w:szCs w:val="18"/>
          <w:lang w:eastAsia="ar-SA"/>
        </w:rPr>
        <w:t>___</w:t>
      </w:r>
      <w:r w:rsidR="006E3E15">
        <w:rPr>
          <w:rFonts w:ascii="Source Sans Pro" w:hAnsi="Source Sans Pro"/>
          <w:color w:val="000000"/>
          <w:sz w:val="18"/>
          <w:szCs w:val="18"/>
          <w:lang w:eastAsia="ar-SA"/>
        </w:rPr>
        <w:t>__________</w:t>
      </w:r>
      <w:r w:rsidR="00D32B0E">
        <w:rPr>
          <w:rFonts w:ascii="Source Sans Pro" w:hAnsi="Source Sans Pro"/>
          <w:color w:val="000000"/>
          <w:sz w:val="18"/>
          <w:szCs w:val="18"/>
          <w:lang w:eastAsia="ar-SA"/>
        </w:rPr>
        <w:t>__________________________________________________________</w:t>
      </w:r>
    </w:p>
    <w:p w14:paraId="403EE138" w14:textId="77777777" w:rsidR="00DF1477" w:rsidRDefault="00DF1477" w:rsidP="00F4112F">
      <w:pPr>
        <w:suppressAutoHyphens/>
        <w:spacing w:before="240" w:after="0" w:line="240" w:lineRule="auto"/>
        <w:jc w:val="center"/>
        <w:textAlignment w:val="baseline"/>
        <w:rPr>
          <w:rFonts w:ascii="Source Sans Pro" w:hAnsi="Source Sans Pro" w:cs="Arial"/>
          <w:b/>
          <w:bCs/>
          <w:sz w:val="18"/>
          <w:szCs w:val="18"/>
          <w:lang w:eastAsia="it-IT" w:bidi="hi-IN"/>
        </w:rPr>
      </w:pPr>
      <w:r>
        <w:rPr>
          <w:rFonts w:ascii="Source Sans Pro" w:hAnsi="Source Sans Pro" w:cs="Arial"/>
          <w:b/>
          <w:bCs/>
          <w:sz w:val="18"/>
          <w:szCs w:val="18"/>
          <w:lang w:eastAsia="it-IT" w:bidi="hi-IN"/>
        </w:rPr>
        <w:t>DICHIARA ALTRESI’</w:t>
      </w:r>
    </w:p>
    <w:p w14:paraId="540B1C4D" w14:textId="77777777" w:rsidR="00DF1477" w:rsidRPr="002A2A3A" w:rsidRDefault="00DF1477" w:rsidP="00DF1477">
      <w:pPr>
        <w:suppressAutoHyphens/>
        <w:spacing w:after="0" w:line="240" w:lineRule="auto"/>
        <w:jc w:val="center"/>
        <w:textAlignment w:val="baseline"/>
        <w:rPr>
          <w:rFonts w:ascii="Source Sans Pro" w:hAnsi="Source Sans Pro" w:cs="Arial"/>
          <w:color w:val="FF0000"/>
          <w:sz w:val="18"/>
          <w:szCs w:val="18"/>
          <w:lang w:eastAsia="it-IT" w:bidi="hi-IN"/>
        </w:rPr>
      </w:pPr>
    </w:p>
    <w:p w14:paraId="45E8386F" w14:textId="6F54551D" w:rsidR="00A4181B" w:rsidRPr="00F4112F" w:rsidRDefault="00A4181B" w:rsidP="00962FDD">
      <w:pPr>
        <w:suppressAutoHyphens/>
        <w:spacing w:after="0" w:line="360" w:lineRule="auto"/>
        <w:textAlignment w:val="baseline"/>
        <w:rPr>
          <w:rFonts w:ascii="Source Sans Pro" w:hAnsi="Source Sans Pro" w:cs="Arial"/>
          <w:sz w:val="18"/>
          <w:szCs w:val="18"/>
          <w:lang w:eastAsia="it-IT" w:bidi="hi-IN"/>
        </w:rPr>
      </w:pPr>
      <w:bookmarkStart w:id="3" w:name="_Hlk61707760"/>
      <w:r w:rsidRPr="009B02C2">
        <w:rPr>
          <w:rFonts w:ascii="Arial" w:hAnsi="Arial" w:cs="Arial"/>
          <w:sz w:val="18"/>
          <w:szCs w:val="18"/>
          <w:lang w:eastAsia="zh-CN" w:bidi="hi-IN"/>
        </w:rPr>
        <w:t>□</w:t>
      </w:r>
      <w:r w:rsidRPr="009B02C2">
        <w:rPr>
          <w:rFonts w:ascii="Source Sans Pro" w:hAnsi="Source Sans Pro" w:cs="Arial"/>
          <w:sz w:val="18"/>
          <w:szCs w:val="18"/>
          <w:lang w:eastAsia="zh-CN" w:bidi="hi-IN"/>
        </w:rPr>
        <w:t xml:space="preserve"> </w:t>
      </w:r>
      <w:r>
        <w:rPr>
          <w:rFonts w:ascii="Source Sans Pro" w:hAnsi="Source Sans Pro" w:cs="Arial"/>
          <w:sz w:val="18"/>
          <w:szCs w:val="18"/>
          <w:lang w:eastAsia="it-IT" w:bidi="hi-IN"/>
        </w:rPr>
        <w:t>sotto la propria responsabilità, che l’impegno orario su base settimanale del professionista è di numero ore</w:t>
      </w:r>
      <w:r w:rsidR="00962FDD">
        <w:rPr>
          <w:rFonts w:ascii="Source Sans Pro" w:hAnsi="Source Sans Pro" w:cs="Arial"/>
          <w:sz w:val="18"/>
          <w:szCs w:val="18"/>
          <w:lang w:eastAsia="it-IT" w:bidi="hi-IN"/>
        </w:rPr>
        <w:t xml:space="preserve"> </w:t>
      </w:r>
      <w:r w:rsidR="00962FDD">
        <w:rPr>
          <w:rFonts w:ascii="Source Sans Pro" w:hAnsi="Source Sans Pro" w:cs="Arial"/>
          <w:sz w:val="18"/>
          <w:szCs w:val="18"/>
          <w:lang w:eastAsia="zh-CN" w:bidi="hi-IN"/>
        </w:rPr>
        <w:t xml:space="preserve">________ </w:t>
      </w:r>
      <w:r>
        <w:rPr>
          <w:rFonts w:ascii="Source Sans Pro" w:hAnsi="Source Sans Pro" w:cs="Arial"/>
          <w:sz w:val="18"/>
          <w:szCs w:val="18"/>
          <w:lang w:eastAsia="it-IT" w:bidi="hi-IN"/>
        </w:rPr>
        <w:t>e che la</w:t>
      </w:r>
      <w:r w:rsidR="00D32B0E">
        <w:rPr>
          <w:rFonts w:ascii="Source Sans Pro" w:hAnsi="Source Sans Pro" w:cs="Arial"/>
          <w:sz w:val="18"/>
          <w:szCs w:val="18"/>
          <w:lang w:eastAsia="it-IT" w:bidi="hi-IN"/>
        </w:rPr>
        <w:t xml:space="preserve"> </w:t>
      </w:r>
      <w:r>
        <w:rPr>
          <w:rFonts w:ascii="Source Sans Pro" w:hAnsi="Source Sans Pro" w:cs="Arial"/>
          <w:sz w:val="18"/>
          <w:szCs w:val="18"/>
          <w:lang w:eastAsia="it-IT" w:bidi="hi-IN"/>
        </w:rPr>
        <w:t>Struttura sanitaria è aperta al pubblico numero ore settimanali</w:t>
      </w:r>
      <w:r w:rsidR="00962FDD">
        <w:rPr>
          <w:rFonts w:ascii="Source Sans Pro" w:hAnsi="Source Sans Pro" w:cs="Arial"/>
          <w:sz w:val="18"/>
          <w:szCs w:val="18"/>
          <w:lang w:eastAsia="it-IT" w:bidi="hi-IN"/>
        </w:rPr>
        <w:t xml:space="preserve"> </w:t>
      </w:r>
      <w:r w:rsidR="00962FDD">
        <w:rPr>
          <w:rFonts w:ascii="Source Sans Pro" w:hAnsi="Source Sans Pro"/>
          <w:color w:val="000000"/>
          <w:sz w:val="18"/>
          <w:szCs w:val="18"/>
          <w:lang w:eastAsia="ar-SA"/>
        </w:rPr>
        <w:t>_____________________________________________________</w:t>
      </w:r>
    </w:p>
    <w:p w14:paraId="78C9CA0B" w14:textId="77777777" w:rsidR="00A4181B" w:rsidRDefault="00A4181B" w:rsidP="00A4181B">
      <w:pPr>
        <w:suppressAutoHyphens/>
        <w:spacing w:after="0" w:line="240" w:lineRule="auto"/>
        <w:textAlignment w:val="baseline"/>
        <w:rPr>
          <w:rFonts w:ascii="Source Sans Pro" w:hAnsi="Source Sans Pro" w:cs="Arial"/>
          <w:sz w:val="18"/>
          <w:szCs w:val="18"/>
          <w:lang w:eastAsia="it-IT" w:bidi="hi-IN"/>
        </w:rPr>
      </w:pPr>
    </w:p>
    <w:p w14:paraId="24B865CB" w14:textId="77777777" w:rsidR="00DF1477" w:rsidRDefault="00DF1477" w:rsidP="00DF1477">
      <w:pPr>
        <w:spacing w:after="0" w:line="240" w:lineRule="auto"/>
        <w:rPr>
          <w:rFonts w:ascii="Source Sans Pro" w:hAnsi="Source Sans Pro" w:cs="Arial"/>
          <w:sz w:val="18"/>
          <w:szCs w:val="18"/>
          <w:lang w:eastAsia="zh-CN" w:bidi="hi-IN"/>
        </w:rPr>
      </w:pPr>
    </w:p>
    <w:bookmarkEnd w:id="3"/>
    <w:p w14:paraId="5125D83D" w14:textId="77777777" w:rsidR="00DF1477" w:rsidRDefault="00DF1477" w:rsidP="00DF1477">
      <w:pPr>
        <w:suppressAutoHyphens/>
        <w:spacing w:after="0" w:line="240" w:lineRule="auto"/>
        <w:jc w:val="both"/>
        <w:textAlignment w:val="baseline"/>
        <w:rPr>
          <w:rFonts w:ascii="Source Sans Pro" w:hAnsi="Source Sans Pro" w:cs="Arial"/>
          <w:b/>
          <w:sz w:val="18"/>
          <w:szCs w:val="18"/>
          <w:lang w:eastAsia="it-IT" w:bidi="hi-IN"/>
        </w:rPr>
      </w:pPr>
    </w:p>
    <w:p w14:paraId="33E57E8B" w14:textId="3D9FE4FF" w:rsidR="00DF1477" w:rsidRDefault="00DF1477" w:rsidP="00DF1477">
      <w:pPr>
        <w:spacing w:after="0" w:line="240" w:lineRule="auto"/>
        <w:rPr>
          <w:rFonts w:ascii="Source Sans Pro" w:hAnsi="Source Sans Pro" w:cs="Arial"/>
          <w:sz w:val="18"/>
          <w:szCs w:val="18"/>
          <w:lang w:eastAsia="zh-CN" w:bidi="hi-IN"/>
        </w:rPr>
      </w:pPr>
      <w:bookmarkStart w:id="4" w:name="_Hlk42671671"/>
      <w:r>
        <w:rPr>
          <w:rFonts w:ascii="Source Sans Pro" w:hAnsi="Source Sans Pro" w:cs="Arial"/>
          <w:sz w:val="18"/>
          <w:szCs w:val="18"/>
          <w:lang w:eastAsia="zh-CN" w:bidi="hi-IN"/>
        </w:rPr>
        <w:t>Luogo e data</w:t>
      </w:r>
      <w:r w:rsidR="00962FDD">
        <w:rPr>
          <w:rFonts w:ascii="Source Sans Pro" w:hAnsi="Source Sans Pro" w:cs="Arial"/>
          <w:sz w:val="18"/>
          <w:szCs w:val="18"/>
          <w:lang w:eastAsia="zh-CN" w:bidi="hi-IN"/>
        </w:rPr>
        <w:t xml:space="preserve"> </w:t>
      </w:r>
      <w:r w:rsidR="00962FDD">
        <w:rPr>
          <w:rFonts w:ascii="Source Sans Pro" w:hAnsi="Source Sans Pro"/>
          <w:color w:val="000000"/>
          <w:sz w:val="18"/>
          <w:szCs w:val="18"/>
          <w:lang w:eastAsia="ar-SA"/>
        </w:rPr>
        <w:t>___________________________</w:t>
      </w:r>
      <w:r>
        <w:rPr>
          <w:rFonts w:ascii="Source Sans Pro" w:hAnsi="Source Sans Pro" w:cs="Arial"/>
          <w:sz w:val="18"/>
          <w:szCs w:val="18"/>
          <w:lang w:eastAsia="zh-CN" w:bidi="hi-IN"/>
        </w:rPr>
        <w:t xml:space="preserve">      </w:t>
      </w:r>
      <w:bookmarkEnd w:id="4"/>
      <w:r>
        <w:rPr>
          <w:rFonts w:ascii="Source Sans Pro" w:hAnsi="Source Sans Pro" w:cs="Arial"/>
          <w:sz w:val="18"/>
          <w:szCs w:val="18"/>
          <w:lang w:eastAsia="zh-CN" w:bidi="hi-IN"/>
        </w:rPr>
        <w:t>Firma digitale del Legale Rappresentante</w:t>
      </w:r>
      <w:r w:rsidR="00962FDD">
        <w:rPr>
          <w:rFonts w:ascii="Source Sans Pro" w:hAnsi="Source Sans Pro" w:cs="Arial"/>
          <w:sz w:val="18"/>
          <w:szCs w:val="18"/>
          <w:lang w:eastAsia="zh-CN" w:bidi="hi-IN"/>
        </w:rPr>
        <w:t xml:space="preserve"> </w:t>
      </w:r>
      <w:r w:rsidR="00962FDD">
        <w:rPr>
          <w:rFonts w:ascii="Source Sans Pro" w:hAnsi="Source Sans Pro"/>
          <w:color w:val="000000"/>
          <w:sz w:val="18"/>
          <w:szCs w:val="18"/>
          <w:lang w:eastAsia="ar-SA"/>
        </w:rPr>
        <w:t>_______________________________</w:t>
      </w:r>
    </w:p>
    <w:p w14:paraId="4A591FDA" w14:textId="77777777" w:rsidR="00DF1477" w:rsidRDefault="00DF1477" w:rsidP="00DF1477">
      <w:pPr>
        <w:spacing w:after="0" w:line="240" w:lineRule="auto"/>
        <w:rPr>
          <w:rFonts w:ascii="Source Sans Pro" w:hAnsi="Source Sans Pro" w:cs="Arial"/>
          <w:sz w:val="18"/>
          <w:szCs w:val="18"/>
          <w:lang w:eastAsia="zh-CN" w:bidi="hi-IN"/>
        </w:rPr>
      </w:pPr>
    </w:p>
    <w:p w14:paraId="5827DCA3" w14:textId="77777777" w:rsidR="00DF1477" w:rsidRDefault="00DF1477" w:rsidP="00DF1477">
      <w:pPr>
        <w:spacing w:after="0" w:line="240" w:lineRule="auto"/>
        <w:rPr>
          <w:rFonts w:ascii="Source Sans Pro" w:hAnsi="Source Sans Pro" w:cs="Arial"/>
          <w:sz w:val="18"/>
          <w:szCs w:val="18"/>
          <w:lang w:eastAsia="zh-CN" w:bidi="hi-IN"/>
        </w:rPr>
      </w:pPr>
    </w:p>
    <w:p w14:paraId="0C484F61" w14:textId="117BF448" w:rsidR="00DF1477" w:rsidRDefault="00DF1477" w:rsidP="00DF1477">
      <w:pPr>
        <w:spacing w:after="0" w:line="240" w:lineRule="auto"/>
        <w:rPr>
          <w:rFonts w:ascii="Source Sans Pro" w:hAnsi="Source Sans Pro" w:cs="Arial"/>
          <w:sz w:val="18"/>
          <w:szCs w:val="18"/>
          <w:lang w:eastAsia="zh-CN" w:bidi="hi-IN"/>
        </w:rPr>
      </w:pPr>
      <w:r>
        <w:rPr>
          <w:rFonts w:ascii="Source Sans Pro" w:hAnsi="Source Sans Pro" w:cs="Arial"/>
          <w:sz w:val="18"/>
          <w:szCs w:val="18"/>
          <w:lang w:eastAsia="zh-CN" w:bidi="hi-IN"/>
        </w:rPr>
        <w:t>Luogo e data</w:t>
      </w:r>
      <w:r w:rsidR="00962FDD">
        <w:rPr>
          <w:rFonts w:ascii="Source Sans Pro" w:hAnsi="Source Sans Pro" w:cs="Arial"/>
          <w:sz w:val="18"/>
          <w:szCs w:val="18"/>
          <w:lang w:eastAsia="zh-CN" w:bidi="hi-IN"/>
        </w:rPr>
        <w:t xml:space="preserve"> </w:t>
      </w:r>
      <w:r w:rsidR="00962FDD">
        <w:rPr>
          <w:rFonts w:ascii="Source Sans Pro" w:hAnsi="Source Sans Pro"/>
          <w:color w:val="000000"/>
          <w:sz w:val="18"/>
          <w:szCs w:val="18"/>
          <w:lang w:eastAsia="ar-SA"/>
        </w:rPr>
        <w:t>___________________________</w:t>
      </w:r>
      <w:r w:rsidR="00962FDD">
        <w:rPr>
          <w:rFonts w:ascii="Source Sans Pro" w:hAnsi="Source Sans Pro" w:cs="Arial"/>
          <w:sz w:val="18"/>
          <w:szCs w:val="18"/>
          <w:lang w:eastAsia="zh-CN" w:bidi="hi-IN"/>
        </w:rPr>
        <w:t xml:space="preserve">      </w:t>
      </w:r>
      <w:r>
        <w:rPr>
          <w:rFonts w:ascii="Source Sans Pro" w:hAnsi="Source Sans Pro" w:cs="Arial"/>
          <w:sz w:val="18"/>
          <w:szCs w:val="18"/>
          <w:lang w:eastAsia="zh-CN" w:bidi="hi-IN"/>
        </w:rPr>
        <w:t xml:space="preserve">Firma digitale per accettazione del nuovo Direttore Sanitario o Responsabile </w:t>
      </w:r>
    </w:p>
    <w:p w14:paraId="4D1A00DF" w14:textId="77777777" w:rsidR="00DF1477" w:rsidRDefault="00DF1477" w:rsidP="00DF1477">
      <w:pPr>
        <w:spacing w:after="0" w:line="240" w:lineRule="auto"/>
        <w:rPr>
          <w:rFonts w:ascii="Source Sans Pro" w:hAnsi="Source Sans Pro" w:cs="Arial"/>
          <w:sz w:val="18"/>
          <w:szCs w:val="18"/>
          <w:lang w:eastAsia="zh-CN" w:bidi="hi-IN"/>
        </w:rPr>
      </w:pPr>
    </w:p>
    <w:p w14:paraId="79A05389" w14:textId="4D0E2BBE" w:rsidR="00DF1477" w:rsidRDefault="00DF1477" w:rsidP="00DF1477">
      <w:pPr>
        <w:spacing w:after="0" w:line="240" w:lineRule="auto"/>
        <w:rPr>
          <w:rFonts w:ascii="Source Sans Pro" w:hAnsi="Source Sans Pro" w:cs="Arial"/>
          <w:sz w:val="18"/>
          <w:szCs w:val="18"/>
          <w:lang w:eastAsia="zh-CN" w:bidi="hi-IN"/>
        </w:rPr>
      </w:pPr>
      <w:r>
        <w:rPr>
          <w:rFonts w:ascii="Source Sans Pro" w:hAnsi="Source Sans Pro" w:cs="Arial"/>
          <w:sz w:val="18"/>
          <w:szCs w:val="18"/>
          <w:lang w:eastAsia="zh-CN" w:bidi="hi-IN"/>
        </w:rPr>
        <w:t xml:space="preserve">della Struttura Sanitaria </w:t>
      </w:r>
      <w:r w:rsidR="00962FDD">
        <w:rPr>
          <w:rFonts w:ascii="Source Sans Pro" w:hAnsi="Source Sans Pro"/>
          <w:color w:val="000000"/>
          <w:sz w:val="18"/>
          <w:szCs w:val="18"/>
          <w:lang w:eastAsia="ar-SA"/>
        </w:rPr>
        <w:t>______________________________________________________________________________________</w:t>
      </w:r>
    </w:p>
    <w:p w14:paraId="1663B20F" w14:textId="77777777" w:rsidR="00E66889" w:rsidRDefault="00E66889" w:rsidP="00E66889">
      <w:pPr>
        <w:widowControl w:val="0"/>
        <w:suppressAutoHyphens/>
        <w:spacing w:after="0" w:line="240" w:lineRule="auto"/>
        <w:jc w:val="both"/>
        <w:textAlignment w:val="baseline"/>
        <w:rPr>
          <w:rFonts w:ascii="Source Sans Pro" w:hAnsi="Source Sans Pro"/>
          <w:sz w:val="18"/>
          <w:szCs w:val="18"/>
          <w:highlight w:val="yellow"/>
          <w:lang w:eastAsia="ar-SA"/>
        </w:rPr>
      </w:pPr>
    </w:p>
    <w:p w14:paraId="1F4B6621" w14:textId="6558AFF8" w:rsidR="00E66889" w:rsidRPr="00044043" w:rsidRDefault="00E66889" w:rsidP="00E66889">
      <w:pPr>
        <w:widowControl w:val="0"/>
        <w:suppressAutoHyphens/>
        <w:spacing w:after="0" w:line="240" w:lineRule="auto"/>
        <w:jc w:val="both"/>
        <w:textAlignment w:val="baseline"/>
        <w:rPr>
          <w:rFonts w:ascii="Source Sans Pro" w:hAnsi="Source Sans Pro" w:cs="Arial"/>
          <w:bCs/>
          <w:sz w:val="18"/>
          <w:szCs w:val="18"/>
          <w:lang w:eastAsia="zh-CN" w:bidi="hi-IN"/>
        </w:rPr>
      </w:pPr>
      <w:r w:rsidRPr="00044043">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044043">
        <w:rPr>
          <w:rStyle w:val="normaltextrun"/>
          <w:color w:val="000000"/>
          <w:shd w:val="clear" w:color="auto" w:fill="FFFFFF"/>
        </w:rPr>
        <w:t>.</w:t>
      </w:r>
      <w:r w:rsidRPr="00044043">
        <w:rPr>
          <w:rStyle w:val="eop"/>
          <w:color w:val="000000"/>
          <w:shd w:val="clear" w:color="auto" w:fill="FFFFFF"/>
        </w:rPr>
        <w:t> </w:t>
      </w:r>
    </w:p>
    <w:p w14:paraId="4FD1F2C7" w14:textId="77777777" w:rsidR="00DF1477" w:rsidRDefault="00DF1477" w:rsidP="00DF1477">
      <w:pPr>
        <w:spacing w:after="0" w:line="240" w:lineRule="auto"/>
        <w:rPr>
          <w:rFonts w:ascii="Source Sans Pro" w:hAnsi="Source Sans Pro" w:cs="Arial"/>
          <w:sz w:val="18"/>
          <w:szCs w:val="18"/>
          <w:lang w:eastAsia="zh-CN" w:bidi="hi-IN"/>
        </w:rPr>
      </w:pPr>
    </w:p>
    <w:p w14:paraId="3EB4A290" w14:textId="77777777" w:rsidR="00023745" w:rsidRDefault="00023745" w:rsidP="00DF1477">
      <w:pPr>
        <w:spacing w:after="0" w:line="240" w:lineRule="auto"/>
        <w:rPr>
          <w:rFonts w:ascii="Source Sans Pro" w:hAnsi="Source Sans Pro" w:cs="Arial"/>
          <w:sz w:val="18"/>
          <w:szCs w:val="18"/>
          <w:lang w:eastAsia="zh-CN" w:bidi="hi-IN"/>
        </w:rPr>
      </w:pPr>
    </w:p>
    <w:p w14:paraId="6D1473CE" w14:textId="77777777" w:rsidR="00023745" w:rsidRPr="00044043" w:rsidRDefault="00023745" w:rsidP="00DF1477">
      <w:pPr>
        <w:spacing w:after="0" w:line="240" w:lineRule="auto"/>
        <w:rPr>
          <w:rFonts w:ascii="Source Sans Pro" w:hAnsi="Source Sans Pro" w:cs="Arial"/>
          <w:sz w:val="18"/>
          <w:szCs w:val="18"/>
          <w:lang w:eastAsia="zh-CN" w:bidi="hi-IN"/>
        </w:rPr>
      </w:pPr>
    </w:p>
    <w:p w14:paraId="29220408" w14:textId="3F8AC33D"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bookmarkStart w:id="5" w:name="_Hlk49700272"/>
      <w:r w:rsidRPr="00044043">
        <w:rPr>
          <w:rFonts w:ascii="Source Sans Pro" w:hAnsi="Source Sans Pro" w:cs="Arial"/>
          <w:sz w:val="18"/>
          <w:szCs w:val="18"/>
          <w:lang w:eastAsia="zh-CN" w:bidi="hi-IN"/>
        </w:rPr>
        <w:t>Allega la documentazione richiesta (obbligatoria al momento della presentazione della pratica) e si impegna a comunicare</w:t>
      </w:r>
      <w:r w:rsidR="00556423" w:rsidRPr="00044043">
        <w:rPr>
          <w:rFonts w:ascii="Source Sans Pro" w:hAnsi="Source Sans Pro" w:cs="Arial"/>
          <w:sz w:val="18"/>
          <w:szCs w:val="18"/>
          <w:lang w:eastAsia="zh-CN" w:bidi="hi-IN"/>
        </w:rPr>
        <w:t xml:space="preserve"> </w:t>
      </w:r>
      <w:r w:rsidRPr="00044043">
        <w:rPr>
          <w:rFonts w:ascii="Source Sans Pro" w:hAnsi="Source Sans Pro" w:cs="Arial"/>
          <w:sz w:val="18"/>
          <w:szCs w:val="18"/>
          <w:lang w:eastAsia="zh-CN" w:bidi="hi-IN"/>
        </w:rPr>
        <w:t>tempestivamente ogni variazione</w:t>
      </w:r>
      <w:bookmarkEnd w:id="5"/>
      <w:r w:rsidRPr="00044043">
        <w:rPr>
          <w:rFonts w:ascii="Source Sans Pro" w:hAnsi="Source Sans Pro" w:cs="Arial"/>
          <w:sz w:val="18"/>
          <w:szCs w:val="18"/>
          <w:lang w:eastAsia="zh-CN" w:bidi="hi-IN"/>
        </w:rPr>
        <w:t>.</w:t>
      </w:r>
    </w:p>
    <w:p w14:paraId="11622FFF"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r>
        <w:rPr>
          <w:rFonts w:ascii="Arial" w:hAnsi="Arial" w:cs="Arial"/>
          <w:sz w:val="18"/>
          <w:szCs w:val="18"/>
          <w:lang w:eastAsia="zh-CN" w:bidi="hi-IN"/>
        </w:rPr>
        <w:t>□</w:t>
      </w:r>
      <w:r>
        <w:rPr>
          <w:rFonts w:ascii="Source Sans Pro" w:hAnsi="Source Sans Pro" w:cs="Arial"/>
          <w:sz w:val="18"/>
          <w:szCs w:val="18"/>
          <w:lang w:eastAsia="zh-CN" w:bidi="hi-IN"/>
        </w:rPr>
        <w:t xml:space="preserve"> Autodichiarazione nuovo Direttore Sanitario o del Responsabile della Struttura Sanitaria (Modulo 14)</w:t>
      </w:r>
    </w:p>
    <w:p w14:paraId="7ED80E0B" w14:textId="77777777" w:rsidR="00DF1477" w:rsidRDefault="00DF1477" w:rsidP="00DF1477">
      <w:pPr>
        <w:suppressAutoHyphens/>
        <w:spacing w:after="0" w:line="240" w:lineRule="auto"/>
        <w:jc w:val="both"/>
        <w:textAlignment w:val="baseline"/>
        <w:rPr>
          <w:rFonts w:ascii="Source Sans Pro" w:hAnsi="Source Sans Pro" w:cs="Arial"/>
          <w:sz w:val="18"/>
          <w:szCs w:val="18"/>
          <w:lang w:eastAsia="zh-CN" w:bidi="hi-IN"/>
        </w:rPr>
      </w:pPr>
    </w:p>
    <w:p w14:paraId="50F7D2DB" w14:textId="77777777" w:rsidR="00DF1477" w:rsidRDefault="00DF1477" w:rsidP="00DF1477">
      <w:pPr>
        <w:suppressAutoHyphens/>
        <w:spacing w:after="0" w:line="240" w:lineRule="auto"/>
        <w:jc w:val="both"/>
        <w:textAlignment w:val="baseline"/>
        <w:rPr>
          <w:rFonts w:ascii="Source Sans Pro" w:hAnsi="Source Sans Pro" w:cs="Arial"/>
          <w:bCs/>
          <w:sz w:val="18"/>
          <w:szCs w:val="18"/>
          <w:lang w:eastAsia="ar-SA"/>
        </w:rPr>
      </w:pPr>
    </w:p>
    <w:p w14:paraId="5F20A42F" w14:textId="70C44D20" w:rsidR="00223948" w:rsidRDefault="00DF1477" w:rsidP="0039034D">
      <w:pPr>
        <w:widowControl w:val="0"/>
        <w:suppressAutoHyphens/>
        <w:spacing w:after="0" w:line="240" w:lineRule="auto"/>
        <w:textAlignment w:val="baseline"/>
        <w:rPr>
          <w:rFonts w:ascii="Source Sans Pro" w:hAnsi="Source Sans Pro" w:cs="Arial"/>
          <w:bCs/>
          <w:sz w:val="18"/>
          <w:szCs w:val="18"/>
          <w:lang w:eastAsia="zh-CN" w:bidi="hi-IN"/>
        </w:rPr>
      </w:pPr>
      <w:r w:rsidRPr="00556423">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556423">
        <w:rPr>
          <w:rFonts w:ascii="Source Sans Pro" w:hAnsi="Source Sans Pro"/>
          <w:b/>
          <w:bCs/>
          <w:color w:val="auto"/>
          <w:sz w:val="18"/>
          <w:szCs w:val="18"/>
          <w:lang w:eastAsia="ar-SA"/>
        </w:rPr>
        <w:t xml:space="preserve"> </w:t>
      </w:r>
    </w:p>
    <w:sectPr w:rsidR="00223948" w:rsidSect="00EE257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034D"/>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1A8A"/>
    <w:rsid w:val="0052396C"/>
    <w:rsid w:val="00525152"/>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1920"/>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D51"/>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D3300"/>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2024-02-21T21:33:00Z</dcterms:created>
  <dcterms:modified xsi:type="dcterms:W3CDTF">2024-02-21T21:42:00Z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