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F9CAB" w14:textId="77777777" w:rsidR="00DF1477" w:rsidRPr="00032AE8" w:rsidRDefault="00DF1477" w:rsidP="00032AE8">
      <w:pPr>
        <w:suppressAutoHyphens/>
        <w:spacing w:after="0" w:line="240" w:lineRule="auto"/>
        <w:jc w:val="both"/>
        <w:textAlignment w:val="baseline"/>
        <w:rPr>
          <w:rFonts w:ascii="Source Sans Pro" w:hAnsi="Source Sans Pro" w:cs="Tahoma"/>
          <w:b/>
          <w:bCs/>
          <w:smallCaps/>
          <w:sz w:val="28"/>
          <w:szCs w:val="28"/>
          <w:lang w:eastAsia="zh-CN" w:bidi="hi-IN"/>
        </w:rPr>
      </w:pPr>
      <w:r w:rsidRPr="00032AE8">
        <w:rPr>
          <w:rFonts w:ascii="Source Sans Pro" w:hAnsi="Source Sans Pro" w:cs="Tahoma"/>
          <w:b/>
          <w:bCs/>
          <w:smallCaps/>
          <w:sz w:val="28"/>
          <w:szCs w:val="28"/>
          <w:lang w:eastAsia="zh-CN" w:bidi="hi-IN"/>
        </w:rPr>
        <w:t>Modulo 14</w:t>
      </w:r>
    </w:p>
    <w:p w14:paraId="2E0A32D9" w14:textId="77777777" w:rsidR="00DF1477" w:rsidRDefault="00DF1477" w:rsidP="00DF1477">
      <w:pPr>
        <w:widowControl w:val="0"/>
        <w:suppressAutoHyphens/>
        <w:spacing w:after="0" w:line="240" w:lineRule="auto"/>
        <w:jc w:val="center"/>
        <w:textAlignment w:val="baseline"/>
        <w:rPr>
          <w:rFonts w:ascii="Source Sans Pro" w:hAnsi="Source Sans Pro" w:cs="Arial"/>
          <w:b/>
          <w:sz w:val="18"/>
          <w:szCs w:val="18"/>
          <w:lang w:eastAsia="zh-CN" w:bidi="hi-IN"/>
        </w:rPr>
      </w:pPr>
    </w:p>
    <w:p w14:paraId="584D89CB" w14:textId="0C1E6D8E" w:rsidR="00DF1477" w:rsidRDefault="00DF1477" w:rsidP="00C17981">
      <w:pPr>
        <w:widowControl w:val="0"/>
        <w:suppressAutoHyphens/>
        <w:spacing w:after="120" w:line="240" w:lineRule="auto"/>
        <w:jc w:val="center"/>
        <w:textAlignment w:val="baseline"/>
        <w:rPr>
          <w:rFonts w:ascii="Source Sans Pro" w:hAnsi="Source Sans Pro" w:cs="Arial"/>
          <w:b/>
          <w:sz w:val="18"/>
          <w:szCs w:val="18"/>
          <w:lang w:eastAsia="zh-CN" w:bidi="hi-IN"/>
        </w:rPr>
      </w:pPr>
      <w:bookmarkStart w:id="0" w:name="_Hlk76714422"/>
      <w:r>
        <w:rPr>
          <w:rFonts w:ascii="Source Sans Pro" w:hAnsi="Source Sans Pro" w:cs="Arial"/>
          <w:b/>
          <w:sz w:val="18"/>
          <w:szCs w:val="18"/>
          <w:lang w:eastAsia="zh-CN" w:bidi="hi-IN"/>
        </w:rPr>
        <w:t>AUTODICHIARAZIONE DIRETTORE SAN</w:t>
      </w:r>
      <w:r w:rsidR="00E2547D">
        <w:rPr>
          <w:rFonts w:ascii="Source Sans Pro" w:hAnsi="Source Sans Pro" w:cs="Arial"/>
          <w:b/>
          <w:sz w:val="18"/>
          <w:szCs w:val="18"/>
          <w:lang w:eastAsia="zh-CN" w:bidi="hi-IN"/>
        </w:rPr>
        <w:t>I</w:t>
      </w:r>
      <w:r>
        <w:rPr>
          <w:rFonts w:ascii="Source Sans Pro" w:hAnsi="Source Sans Pro" w:cs="Arial"/>
          <w:b/>
          <w:sz w:val="18"/>
          <w:szCs w:val="18"/>
          <w:lang w:eastAsia="zh-CN" w:bidi="hi-IN"/>
        </w:rPr>
        <w:t>TARIO O RESPONSABILE DELLA STRUTTURA SANITARIA</w:t>
      </w:r>
    </w:p>
    <w:p w14:paraId="09B3FA01" w14:textId="21171E4B" w:rsidR="00DF1477" w:rsidRDefault="00DF1477" w:rsidP="00046B62">
      <w:pPr>
        <w:widowControl w:val="0"/>
        <w:suppressAutoHyphens/>
        <w:spacing w:before="240" w:after="0" w:line="360" w:lineRule="auto"/>
        <w:jc w:val="both"/>
        <w:textAlignment w:val="baseline"/>
        <w:rPr>
          <w:rFonts w:ascii="Source Sans Pro" w:hAnsi="Source Sans Pro" w:cs="Tahoma"/>
          <w:sz w:val="18"/>
          <w:szCs w:val="18"/>
          <w:lang w:eastAsia="zh-CN" w:bidi="hi-IN"/>
        </w:rPr>
      </w:pPr>
      <w:bookmarkStart w:id="1" w:name="_Hlk29979501"/>
      <w:bookmarkEnd w:id="0"/>
      <w:bookmarkEnd w:id="1"/>
      <w:r>
        <w:rPr>
          <w:rFonts w:ascii="Source Sans Pro" w:hAnsi="Source Sans Pro" w:cs="Tahoma"/>
          <w:sz w:val="18"/>
          <w:szCs w:val="18"/>
          <w:lang w:eastAsia="zh-CN" w:bidi="hi-IN"/>
        </w:rPr>
        <w:t xml:space="preserve">Il/la sottoscritto/a   </w:t>
      </w:r>
      <w:r w:rsidR="00F915F7">
        <w:rPr>
          <w:rFonts w:ascii="Source Sans Pro" w:hAnsi="Source Sans Pro"/>
          <w:color w:val="000000"/>
          <w:sz w:val="18"/>
          <w:szCs w:val="18"/>
          <w:lang w:eastAsia="ar-SA"/>
        </w:rPr>
        <w:t>__________________________________________________________________________________________</w:t>
      </w:r>
    </w:p>
    <w:p w14:paraId="5C67B7D6" w14:textId="0A4BAF99" w:rsidR="00DF1477" w:rsidRDefault="00DF1477" w:rsidP="00E66C24">
      <w:pPr>
        <w:widowControl w:val="0"/>
        <w:suppressAutoHyphens/>
        <w:spacing w:after="0" w:line="360" w:lineRule="auto"/>
        <w:jc w:val="both"/>
        <w:textAlignment w:val="baseline"/>
        <w:rPr>
          <w:rFonts w:ascii="Source Sans Pro" w:hAnsi="Source Sans Pro" w:cs="Tahoma"/>
          <w:sz w:val="18"/>
          <w:szCs w:val="18"/>
          <w:lang w:eastAsia="zh-CN" w:bidi="hi-IN"/>
        </w:rPr>
      </w:pPr>
      <w:r>
        <w:rPr>
          <w:rFonts w:ascii="Source Sans Pro" w:hAnsi="Source Sans Pro" w:cs="Tahoma"/>
          <w:sz w:val="18"/>
          <w:szCs w:val="18"/>
          <w:lang w:eastAsia="zh-CN" w:bidi="hi-IN"/>
        </w:rPr>
        <w:t xml:space="preserve">nato/a </w:t>
      </w:r>
      <w:proofErr w:type="spellStart"/>
      <w:r>
        <w:rPr>
          <w:rFonts w:ascii="Source Sans Pro" w:hAnsi="Source Sans Pro" w:cs="Tahoma"/>
          <w:sz w:val="18"/>
          <w:szCs w:val="18"/>
          <w:lang w:eastAsia="zh-CN" w:bidi="hi-IN"/>
        </w:rPr>
        <w:t>a</w:t>
      </w:r>
      <w:proofErr w:type="spellEnd"/>
      <w:r>
        <w:rPr>
          <w:rFonts w:ascii="Source Sans Pro" w:hAnsi="Source Sans Pro" w:cs="Tahoma"/>
          <w:sz w:val="18"/>
          <w:szCs w:val="18"/>
          <w:lang w:eastAsia="zh-CN" w:bidi="hi-IN"/>
        </w:rPr>
        <w:t xml:space="preserve"> </w:t>
      </w:r>
      <w:r w:rsidR="00F915F7">
        <w:rPr>
          <w:rFonts w:ascii="Source Sans Pro" w:hAnsi="Source Sans Pro"/>
          <w:color w:val="000000"/>
          <w:sz w:val="18"/>
          <w:szCs w:val="18"/>
          <w:lang w:eastAsia="ar-SA"/>
        </w:rPr>
        <w:t>___________________________________</w:t>
      </w:r>
      <w:r>
        <w:rPr>
          <w:rFonts w:ascii="Source Sans Pro" w:hAnsi="Source Sans Pro" w:cs="Tahoma"/>
          <w:sz w:val="18"/>
          <w:szCs w:val="18"/>
          <w:lang w:eastAsia="zh-CN" w:bidi="hi-IN"/>
        </w:rPr>
        <w:t xml:space="preserve">il </w:t>
      </w:r>
      <w:r w:rsidR="00F915F7">
        <w:rPr>
          <w:rFonts w:ascii="Source Sans Pro" w:hAnsi="Source Sans Pro"/>
          <w:color w:val="000000"/>
          <w:sz w:val="18"/>
          <w:szCs w:val="18"/>
          <w:lang w:eastAsia="ar-SA"/>
        </w:rPr>
        <w:t>___________________</w:t>
      </w:r>
      <w:r>
        <w:rPr>
          <w:rFonts w:ascii="Source Sans Pro" w:hAnsi="Source Sans Pro" w:cs="Tahoma"/>
          <w:sz w:val="18"/>
          <w:szCs w:val="18"/>
          <w:lang w:eastAsia="zh-CN" w:bidi="hi-IN"/>
        </w:rPr>
        <w:t xml:space="preserve">residente in   </w:t>
      </w:r>
      <w:r w:rsidR="00F915F7">
        <w:rPr>
          <w:rFonts w:ascii="Source Sans Pro" w:hAnsi="Source Sans Pro"/>
          <w:color w:val="000000"/>
          <w:sz w:val="18"/>
          <w:szCs w:val="18"/>
          <w:lang w:eastAsia="ar-SA"/>
        </w:rPr>
        <w:t>_________________________________</w:t>
      </w:r>
    </w:p>
    <w:p w14:paraId="4D64995C" w14:textId="7E9F566F" w:rsidR="00DF1477" w:rsidRDefault="00DF1477" w:rsidP="00E66C24">
      <w:pPr>
        <w:widowControl w:val="0"/>
        <w:suppressAutoHyphens/>
        <w:spacing w:after="0" w:line="360" w:lineRule="auto"/>
        <w:jc w:val="both"/>
        <w:textAlignment w:val="baseline"/>
      </w:pPr>
      <w:r>
        <w:rPr>
          <w:rFonts w:ascii="Source Sans Pro" w:hAnsi="Source Sans Pro" w:cs="Tahoma"/>
          <w:sz w:val="18"/>
          <w:szCs w:val="18"/>
          <w:lang w:eastAsia="zh-CN" w:bidi="hi-IN"/>
        </w:rPr>
        <w:t>via</w:t>
      </w:r>
      <w:r w:rsidR="00F915F7">
        <w:rPr>
          <w:rFonts w:ascii="Source Sans Pro" w:hAnsi="Source Sans Pro" w:cs="Tahoma"/>
          <w:sz w:val="18"/>
          <w:szCs w:val="18"/>
          <w:lang w:eastAsia="zh-CN" w:bidi="hi-IN"/>
        </w:rPr>
        <w:t xml:space="preserve"> </w:t>
      </w:r>
      <w:r w:rsidR="00F915F7">
        <w:rPr>
          <w:rFonts w:ascii="Source Sans Pro" w:hAnsi="Source Sans Pro"/>
          <w:color w:val="000000"/>
          <w:sz w:val="18"/>
          <w:szCs w:val="18"/>
          <w:lang w:eastAsia="ar-SA"/>
        </w:rPr>
        <w:t>_____________________________________________</w:t>
      </w:r>
      <w:r>
        <w:rPr>
          <w:rFonts w:ascii="Source Sans Pro" w:hAnsi="Source Sans Pro" w:cs="Tahoma"/>
          <w:sz w:val="18"/>
          <w:szCs w:val="18"/>
          <w:lang w:eastAsia="zh-CN" w:bidi="hi-IN"/>
        </w:rPr>
        <w:t>n.</w:t>
      </w:r>
      <w:r w:rsidR="00F915F7">
        <w:rPr>
          <w:rFonts w:ascii="Source Sans Pro" w:hAnsi="Source Sans Pro" w:cs="Tahoma"/>
          <w:sz w:val="18"/>
          <w:szCs w:val="18"/>
          <w:lang w:eastAsia="zh-CN" w:bidi="hi-IN"/>
        </w:rPr>
        <w:t xml:space="preserve"> __________ </w:t>
      </w:r>
      <w:r>
        <w:rPr>
          <w:rFonts w:ascii="Source Sans Pro" w:hAnsi="Source Sans Pro" w:cs="Tahoma"/>
          <w:sz w:val="18"/>
          <w:szCs w:val="18"/>
          <w:lang w:eastAsia="zh-CN" w:bidi="hi-IN"/>
        </w:rPr>
        <w:t>C.F</w:t>
      </w:r>
      <w:r w:rsidR="00EB02A1">
        <w:rPr>
          <w:rFonts w:ascii="Source Sans Pro" w:hAnsi="Source Sans Pro" w:cs="Tahoma"/>
          <w:sz w:val="18"/>
          <w:szCs w:val="18"/>
          <w:lang w:eastAsia="zh-CN" w:bidi="hi-IN"/>
        </w:rPr>
        <w:t>.</w:t>
      </w:r>
      <w:r>
        <w:rPr>
          <w:rFonts w:ascii="Source Sans Pro" w:hAnsi="Source Sans Pro" w:cs="Tahoma"/>
          <w:sz w:val="18"/>
          <w:szCs w:val="18"/>
          <w:lang w:eastAsia="zh-CN" w:bidi="hi-IN"/>
        </w:rPr>
        <w:t xml:space="preserve">/P.IVA </w:t>
      </w:r>
      <w:r w:rsidR="00F915F7">
        <w:rPr>
          <w:rFonts w:ascii="Source Sans Pro" w:hAnsi="Source Sans Pro"/>
          <w:color w:val="000000"/>
          <w:sz w:val="18"/>
          <w:szCs w:val="18"/>
          <w:lang w:eastAsia="ar-SA"/>
        </w:rPr>
        <w:t>______________________________________</w:t>
      </w:r>
    </w:p>
    <w:p w14:paraId="134DD47B" w14:textId="7AF7FB66" w:rsidR="00DF1477" w:rsidRPr="00C17981" w:rsidRDefault="00DF1477" w:rsidP="00E66C24">
      <w:pPr>
        <w:widowControl w:val="0"/>
        <w:suppressAutoHyphens/>
        <w:spacing w:after="0" w:line="360" w:lineRule="auto"/>
        <w:jc w:val="both"/>
        <w:textAlignment w:val="baseline"/>
      </w:pPr>
      <w:bookmarkStart w:id="2" w:name="_Hlk29460663"/>
      <w:r>
        <w:rPr>
          <w:rFonts w:ascii="Source Sans Pro" w:hAnsi="Source Sans Pro" w:cs="Tahoma"/>
          <w:sz w:val="18"/>
          <w:szCs w:val="18"/>
          <w:lang w:eastAsia="zh-CN" w:bidi="hi-IN"/>
        </w:rPr>
        <w:t xml:space="preserve">e-mail     </w:t>
      </w:r>
      <w:bookmarkStart w:id="3" w:name="_Hlk29909627"/>
      <w:bookmarkEnd w:id="2"/>
      <w:bookmarkEnd w:id="3"/>
      <w:r w:rsidR="00F915F7">
        <w:rPr>
          <w:rFonts w:ascii="Source Sans Pro" w:hAnsi="Source Sans Pro"/>
          <w:color w:val="000000"/>
          <w:sz w:val="18"/>
          <w:szCs w:val="18"/>
          <w:lang w:eastAsia="ar-SA"/>
        </w:rPr>
        <w:t xml:space="preserve">__________________________________________________ </w:t>
      </w:r>
      <w:r>
        <w:rPr>
          <w:rFonts w:ascii="Source Sans Pro" w:hAnsi="Source Sans Pro" w:cs="Tahoma"/>
          <w:sz w:val="18"/>
          <w:szCs w:val="18"/>
          <w:lang w:eastAsia="zh-CN" w:bidi="hi-IN"/>
        </w:rPr>
        <w:t>PEC</w:t>
      </w:r>
      <w:r w:rsidR="00F915F7">
        <w:rPr>
          <w:rFonts w:ascii="Source Sans Pro" w:hAnsi="Source Sans Pro" w:cs="Tahoma"/>
          <w:sz w:val="18"/>
          <w:szCs w:val="18"/>
          <w:lang w:eastAsia="zh-CN" w:bidi="hi-IN"/>
        </w:rPr>
        <w:t xml:space="preserve"> </w:t>
      </w:r>
      <w:r w:rsidR="00F915F7">
        <w:rPr>
          <w:rFonts w:ascii="Source Sans Pro" w:hAnsi="Source Sans Pro"/>
          <w:color w:val="000000"/>
          <w:sz w:val="18"/>
          <w:szCs w:val="18"/>
          <w:lang w:eastAsia="ar-SA"/>
        </w:rPr>
        <w:t>______________________________________________</w:t>
      </w:r>
    </w:p>
    <w:p w14:paraId="5C86D627" w14:textId="77777777" w:rsidR="00DF1477" w:rsidRDefault="00DF1477" w:rsidP="00046B62">
      <w:pPr>
        <w:widowControl w:val="0"/>
        <w:suppressAutoHyphens/>
        <w:spacing w:before="120" w:after="0" w:line="240" w:lineRule="auto"/>
        <w:jc w:val="both"/>
        <w:textAlignment w:val="baseline"/>
        <w:rPr>
          <w:rFonts w:ascii="Source Sans Pro" w:hAnsi="Source Sans Pro" w:cs="Arial"/>
          <w:sz w:val="18"/>
          <w:szCs w:val="18"/>
          <w:lang w:eastAsia="zh-CN" w:bidi="hi-IN"/>
        </w:rPr>
      </w:pPr>
      <w:r>
        <w:rPr>
          <w:rFonts w:ascii="Source Sans Pro" w:hAnsi="Source Sans Pro" w:cs="Arial"/>
          <w:sz w:val="18"/>
          <w:szCs w:val="18"/>
          <w:lang w:eastAsia="zh-CN" w:bidi="hi-IN"/>
        </w:rPr>
        <w:t>Preso atto che:</w:t>
      </w:r>
    </w:p>
    <w:p w14:paraId="3BD286F0" w14:textId="77777777" w:rsidR="00DF1477" w:rsidRPr="00BA02B9" w:rsidRDefault="00DF1477" w:rsidP="00DF1477">
      <w:pPr>
        <w:numPr>
          <w:ilvl w:val="0"/>
          <w:numId w:val="2"/>
        </w:numPr>
        <w:suppressAutoHyphens/>
        <w:spacing w:after="0" w:line="240" w:lineRule="auto"/>
        <w:jc w:val="both"/>
        <w:textAlignment w:val="baseline"/>
        <w:rPr>
          <w:rFonts w:ascii="Source Sans Pro" w:hAnsi="Source Sans Pro" w:cs="Arial"/>
          <w:sz w:val="18"/>
          <w:szCs w:val="18"/>
          <w:lang w:eastAsia="zh-CN" w:bidi="hi-IN"/>
        </w:rPr>
      </w:pPr>
      <w:r w:rsidRPr="00F70E65">
        <w:rPr>
          <w:rFonts w:ascii="Source Sans Pro" w:hAnsi="Source Sans Pro" w:cs="Arial"/>
          <w:sz w:val="18"/>
          <w:szCs w:val="18"/>
          <w:lang w:eastAsia="zh-CN" w:bidi="hi-IN"/>
        </w:rPr>
        <w:t xml:space="preserve">la Legge 4 agosto 2017, n. 124, all’art. 1, </w:t>
      </w:r>
      <w:r w:rsidRPr="1742EC5F">
        <w:rPr>
          <w:rFonts w:ascii="Source Sans Pro" w:hAnsi="Source Sans Pro" w:cs="Arial"/>
          <w:sz w:val="18"/>
          <w:szCs w:val="18"/>
          <w:lang w:eastAsia="zh-CN" w:bidi="hi-IN"/>
        </w:rPr>
        <w:t>comma</w:t>
      </w:r>
      <w:r w:rsidRPr="00F70E65">
        <w:rPr>
          <w:rFonts w:ascii="Source Sans Pro" w:hAnsi="Source Sans Pro" w:cs="Arial"/>
          <w:sz w:val="18"/>
          <w:szCs w:val="18"/>
          <w:lang w:eastAsia="zh-CN" w:bidi="hi-IN"/>
        </w:rPr>
        <w:t xml:space="preserve"> 154, prevede che le strutture sanitarie polispecialistiche presso le quali è </w:t>
      </w:r>
      <w:r w:rsidRPr="00BA02B9">
        <w:rPr>
          <w:rFonts w:ascii="Source Sans Pro" w:hAnsi="Source Sans Pro" w:cs="Arial"/>
          <w:sz w:val="18"/>
          <w:szCs w:val="18"/>
          <w:lang w:eastAsia="zh-CN" w:bidi="hi-IN"/>
        </w:rPr>
        <w:t>presente un ambulatorio odontoiatrico, ove il Direttore Sanitario non abbia i requisiti richiesti per l'esercizio dell'attività odontoiatrica, devono nominare un Direttore Sanitario responsabile per i servizi odontoiatrici che sia in possesso dei requisiti di cui al comma 153. La medesima legge all’art. 1, comma 155, prevede che il Direttore Sanitario responsabile per i servizi odontoiatrici svolga tale funzione esclusivamente in una sola struttura di cui ai commi 153 e 154;</w:t>
      </w:r>
    </w:p>
    <w:p w14:paraId="3AC78032" w14:textId="77777777" w:rsidR="00636AAE" w:rsidRPr="00BA02B9" w:rsidRDefault="00636AAE" w:rsidP="00636AAE">
      <w:pPr>
        <w:numPr>
          <w:ilvl w:val="0"/>
          <w:numId w:val="2"/>
        </w:numPr>
        <w:shd w:val="clear" w:color="auto" w:fill="FFFFFF"/>
        <w:suppressAutoHyphens/>
        <w:spacing w:after="0" w:line="240" w:lineRule="auto"/>
        <w:jc w:val="both"/>
        <w:textAlignment w:val="baseline"/>
        <w:rPr>
          <w:rFonts w:ascii="Source Sans Pro" w:hAnsi="Source Sans Pro" w:cs="Arial"/>
          <w:sz w:val="18"/>
          <w:szCs w:val="18"/>
          <w:lang w:eastAsia="zh-CN" w:bidi="hi-IN"/>
        </w:rPr>
      </w:pPr>
      <w:r w:rsidRPr="00BA02B9">
        <w:rPr>
          <w:rFonts w:ascii="Source Sans Pro" w:hAnsi="Source Sans Pro" w:cs="Arial"/>
          <w:sz w:val="18"/>
          <w:szCs w:val="18"/>
          <w:lang w:eastAsia="zh-CN" w:bidi="hi-IN"/>
        </w:rPr>
        <w:t>la Legge 30 dicembre 2018, n. 145, all’art. 1, comma 536, come modificato dall’articolo 30 della Legge 238 del 23 dicembre 2021 prevede che tutte le strutture sanitarie private di cura sono tenute a dotarsi di un direttore sanitario che comunica il proprio incarico all'ordine territoriale competente per il luogo in cui ha sede la struttura;</w:t>
      </w:r>
    </w:p>
    <w:p w14:paraId="128DD7B5" w14:textId="77777777" w:rsidR="00636AAE" w:rsidRDefault="00636AAE" w:rsidP="00636AAE">
      <w:pPr>
        <w:suppressAutoHyphens/>
        <w:spacing w:after="0" w:line="240" w:lineRule="auto"/>
        <w:ind w:left="360"/>
        <w:jc w:val="both"/>
        <w:textAlignment w:val="baseline"/>
        <w:rPr>
          <w:rFonts w:ascii="Source Sans Pro" w:hAnsi="Source Sans Pro" w:cs="Arial"/>
          <w:sz w:val="18"/>
          <w:szCs w:val="18"/>
          <w:lang w:eastAsia="zh-CN" w:bidi="hi-IN"/>
        </w:rPr>
      </w:pPr>
      <w:bookmarkStart w:id="4" w:name="_Hlk8820464"/>
      <w:bookmarkEnd w:id="4"/>
    </w:p>
    <w:p w14:paraId="6698F08D" w14:textId="0E0B15B9" w:rsidR="00636AAE" w:rsidRPr="009D73DA" w:rsidRDefault="00636AAE" w:rsidP="00636AAE">
      <w:pPr>
        <w:widowControl w:val="0"/>
        <w:suppressAutoHyphens/>
        <w:spacing w:after="0" w:line="240" w:lineRule="auto"/>
        <w:jc w:val="both"/>
        <w:textAlignment w:val="baseline"/>
        <w:rPr>
          <w:rFonts w:ascii="Source Sans Pro" w:eastAsia="SimSun" w:hAnsi="Source Sans Pro" w:cs="Arial"/>
          <w:b/>
          <w:bCs/>
          <w:sz w:val="18"/>
          <w:szCs w:val="18"/>
          <w:lang w:eastAsia="zh-CN" w:bidi="hi-IN"/>
        </w:rPr>
      </w:pPr>
      <w:bookmarkStart w:id="5" w:name="_Hlk8820770"/>
      <w:bookmarkEnd w:id="5"/>
      <w:r w:rsidRPr="00AC0B46">
        <w:rPr>
          <w:rFonts w:ascii="Source Sans Pro" w:hAnsi="Source Sans Pro" w:cs="Arial Narrow"/>
          <w:color w:val="000000"/>
          <w:sz w:val="18"/>
          <w:szCs w:val="18"/>
          <w:lang w:eastAsia="zh-CN" w:bidi="hi-IN"/>
        </w:rPr>
        <w:t>Consapevole che le dichiarazioni false, la falsità negli atti e l'uso di atti falsi comportano l'applicazione delle sanzioni penali previste dall'art. 76 del DPR 445/2000 e la decadenza dai benefici eventualmente conseguenti al provvedimento emanato sulla base della dichiarazione non veritiera</w:t>
      </w:r>
    </w:p>
    <w:p w14:paraId="14513B19" w14:textId="77777777" w:rsidR="00636AAE" w:rsidRPr="00C17981" w:rsidRDefault="00636AAE" w:rsidP="00636AAE">
      <w:pPr>
        <w:suppressAutoHyphens/>
        <w:spacing w:after="0" w:line="240" w:lineRule="auto"/>
        <w:jc w:val="both"/>
        <w:textAlignment w:val="baseline"/>
        <w:rPr>
          <w:rFonts w:ascii="Source Sans Pro" w:hAnsi="Source Sans Pro" w:cs="Arial"/>
          <w:bCs/>
          <w:sz w:val="4"/>
          <w:szCs w:val="4"/>
          <w:lang w:eastAsia="ar-SA"/>
        </w:rPr>
      </w:pPr>
    </w:p>
    <w:p w14:paraId="0B54FAD0" w14:textId="77777777" w:rsidR="00636AAE" w:rsidRDefault="00636AAE" w:rsidP="00636AAE">
      <w:pPr>
        <w:suppressAutoHyphens/>
        <w:spacing w:after="0" w:line="240" w:lineRule="auto"/>
        <w:jc w:val="center"/>
        <w:textAlignment w:val="baseline"/>
        <w:rPr>
          <w:rFonts w:ascii="Source Sans Pro" w:hAnsi="Source Sans Pro" w:cs="Arial"/>
          <w:b/>
          <w:sz w:val="18"/>
          <w:szCs w:val="18"/>
          <w:lang w:eastAsia="ar-SA"/>
        </w:rPr>
      </w:pPr>
      <w:bookmarkStart w:id="6" w:name="_Hlk49096017"/>
      <w:bookmarkEnd w:id="6"/>
    </w:p>
    <w:p w14:paraId="5626B10A" w14:textId="77777777" w:rsidR="00636AAE" w:rsidRDefault="00636AAE" w:rsidP="00636AAE">
      <w:pPr>
        <w:suppressAutoHyphens/>
        <w:spacing w:after="0" w:line="240" w:lineRule="auto"/>
        <w:jc w:val="center"/>
        <w:textAlignment w:val="baseline"/>
        <w:rPr>
          <w:rFonts w:ascii="Source Sans Pro" w:hAnsi="Source Sans Pro" w:cs="Arial"/>
          <w:b/>
          <w:sz w:val="18"/>
          <w:szCs w:val="18"/>
          <w:lang w:eastAsia="ar-SA"/>
        </w:rPr>
      </w:pPr>
      <w:r>
        <w:rPr>
          <w:rFonts w:ascii="Source Sans Pro" w:hAnsi="Source Sans Pro" w:cs="Arial"/>
          <w:b/>
          <w:sz w:val="18"/>
          <w:szCs w:val="18"/>
          <w:lang w:eastAsia="ar-SA"/>
        </w:rPr>
        <w:t>DICHIARA</w:t>
      </w:r>
    </w:p>
    <w:p w14:paraId="48434017" w14:textId="77777777" w:rsidR="00636AAE" w:rsidRDefault="00636AAE" w:rsidP="00636AAE">
      <w:pPr>
        <w:widowControl w:val="0"/>
        <w:suppressAutoHyphens/>
        <w:spacing w:after="0" w:line="240" w:lineRule="auto"/>
        <w:jc w:val="center"/>
        <w:textAlignment w:val="baseline"/>
        <w:rPr>
          <w:rFonts w:ascii="Source Sans Pro" w:hAnsi="Source Sans Pro" w:cs="Arial"/>
          <w:b/>
          <w:bCs/>
          <w:sz w:val="18"/>
          <w:szCs w:val="18"/>
          <w:lang w:eastAsia="zh-CN" w:bidi="hi-IN"/>
        </w:rPr>
      </w:pPr>
      <w:bookmarkStart w:id="7" w:name="_Hlk8818209"/>
    </w:p>
    <w:p w14:paraId="016E8825" w14:textId="77777777" w:rsidR="00636AAE" w:rsidRPr="00775A6A" w:rsidRDefault="00636AAE" w:rsidP="00636AAE">
      <w:pPr>
        <w:suppressAutoHyphens/>
        <w:spacing w:after="0" w:line="240" w:lineRule="auto"/>
        <w:textAlignment w:val="baseline"/>
        <w:rPr>
          <w:rFonts w:ascii="Source Sans Pro" w:hAnsi="Source Sans Pro" w:cs="Arial"/>
          <w:color w:val="000000" w:themeColor="text1"/>
          <w:sz w:val="18"/>
          <w:szCs w:val="18"/>
          <w:lang w:eastAsia="it-IT" w:bidi="hi-IN"/>
        </w:rPr>
      </w:pPr>
      <w:r w:rsidRPr="327F4D02">
        <w:rPr>
          <w:rFonts w:ascii="Arial" w:hAnsi="Arial" w:cs="Arial"/>
          <w:color w:val="000000" w:themeColor="text1"/>
          <w:sz w:val="18"/>
          <w:szCs w:val="18"/>
          <w:lang w:eastAsia="it-IT" w:bidi="hi-IN"/>
        </w:rPr>
        <w:t xml:space="preserve">□ </w:t>
      </w:r>
      <w:r w:rsidRPr="327F4D02">
        <w:rPr>
          <w:rFonts w:ascii="Source Sans Pro" w:hAnsi="Source Sans Pro" w:cs="Arial"/>
          <w:color w:val="000000" w:themeColor="text1"/>
          <w:sz w:val="18"/>
          <w:szCs w:val="18"/>
          <w:lang w:eastAsia="it-IT" w:bidi="hi-IN"/>
        </w:rPr>
        <w:t xml:space="preserve">  </w:t>
      </w:r>
      <w:r w:rsidRPr="327F4D02">
        <w:rPr>
          <w:rFonts w:ascii="Source Sans Pro" w:hAnsi="Source Sans Pro" w:cs="Arial"/>
          <w:b/>
          <w:bCs/>
          <w:color w:val="000000" w:themeColor="text1"/>
          <w:sz w:val="18"/>
          <w:szCs w:val="18"/>
          <w:lang w:eastAsia="it-IT" w:bidi="hi-IN"/>
        </w:rPr>
        <w:t>DI NON ESSERE IN CONDIZIONE DI INCOMPATIBILITÀ O CONFLITTO DI INTERESSI</w:t>
      </w:r>
      <w:r w:rsidRPr="327F4D02">
        <w:rPr>
          <w:rFonts w:ascii="Source Sans Pro" w:hAnsi="Source Sans Pro" w:cs="Arial"/>
          <w:color w:val="000000" w:themeColor="text1"/>
          <w:sz w:val="18"/>
          <w:szCs w:val="18"/>
          <w:lang w:eastAsia="it-IT" w:bidi="hi-IN"/>
        </w:rPr>
        <w:t>;</w:t>
      </w:r>
    </w:p>
    <w:p w14:paraId="0869B3F5" w14:textId="77777777" w:rsidR="00636AAE" w:rsidRDefault="00636AAE" w:rsidP="00636AAE">
      <w:pPr>
        <w:widowControl w:val="0"/>
        <w:suppressAutoHyphens/>
        <w:spacing w:after="0" w:line="240" w:lineRule="auto"/>
        <w:jc w:val="both"/>
        <w:textAlignment w:val="baseline"/>
        <w:rPr>
          <w:rFonts w:ascii="Source Sans Pro" w:hAnsi="Source Sans Pro" w:cs="Arial"/>
          <w:sz w:val="18"/>
          <w:szCs w:val="18"/>
          <w:lang w:eastAsia="zh-CN" w:bidi="hi-IN"/>
        </w:rPr>
      </w:pPr>
    </w:p>
    <w:p w14:paraId="5A29808A" w14:textId="77777777" w:rsidR="00636AAE" w:rsidRDefault="00636AAE" w:rsidP="00636AAE">
      <w:pPr>
        <w:widowControl w:val="0"/>
        <w:suppressAutoHyphens/>
        <w:spacing w:after="0" w:line="240" w:lineRule="auto"/>
        <w:jc w:val="both"/>
        <w:textAlignment w:val="baseline"/>
        <w:rPr>
          <w:rFonts w:ascii="Source Sans Pro" w:hAnsi="Source Sans Pro" w:cs="Tahoma"/>
          <w:sz w:val="18"/>
          <w:szCs w:val="18"/>
          <w:lang w:eastAsia="zh-CN" w:bidi="hi-IN"/>
        </w:rPr>
      </w:pPr>
      <w:r w:rsidRPr="327F4D02">
        <w:rPr>
          <w:rFonts w:ascii="Arial" w:hAnsi="Arial" w:cs="Arial"/>
          <w:sz w:val="18"/>
          <w:szCs w:val="18"/>
          <w:lang w:eastAsia="zh-CN" w:bidi="hi-IN"/>
        </w:rPr>
        <w:t>□</w:t>
      </w:r>
      <w:r w:rsidRPr="327F4D02">
        <w:rPr>
          <w:rFonts w:ascii="Source Sans Pro" w:hAnsi="Source Sans Pro" w:cs="Arial"/>
          <w:sz w:val="18"/>
          <w:szCs w:val="18"/>
          <w:lang w:eastAsia="zh-CN" w:bidi="hi-IN"/>
        </w:rPr>
        <w:t xml:space="preserve">   di </w:t>
      </w:r>
      <w:r w:rsidRPr="327F4D02">
        <w:rPr>
          <w:rFonts w:ascii="Source Sans Pro" w:hAnsi="Source Sans Pro" w:cs="Arial"/>
          <w:b/>
          <w:bCs/>
          <w:sz w:val="18"/>
          <w:szCs w:val="18"/>
          <w:lang w:eastAsia="zh-CN" w:bidi="hi-IN"/>
        </w:rPr>
        <w:t>NON RICOPRIRE</w:t>
      </w:r>
      <w:r w:rsidRPr="327F4D02">
        <w:rPr>
          <w:rFonts w:ascii="Source Sans Pro" w:hAnsi="Source Sans Pro" w:cs="Arial"/>
          <w:sz w:val="18"/>
          <w:szCs w:val="18"/>
          <w:lang w:eastAsia="zh-CN" w:bidi="hi-IN"/>
        </w:rPr>
        <w:t xml:space="preserve"> altri incarichi di direzione sanitaria</w:t>
      </w:r>
      <w:bookmarkEnd w:id="7"/>
      <w:r w:rsidRPr="327F4D02">
        <w:rPr>
          <w:rFonts w:ascii="Source Sans Pro" w:hAnsi="Source Sans Pro" w:cs="Arial"/>
          <w:sz w:val="18"/>
          <w:szCs w:val="18"/>
          <w:lang w:eastAsia="zh-CN" w:bidi="hi-IN"/>
        </w:rPr>
        <w:t>;</w:t>
      </w:r>
    </w:p>
    <w:p w14:paraId="05351EDE" w14:textId="77777777" w:rsidR="00636AAE" w:rsidRDefault="00636AAE" w:rsidP="00636AAE">
      <w:pPr>
        <w:widowControl w:val="0"/>
        <w:suppressAutoHyphens/>
        <w:spacing w:after="0" w:line="240" w:lineRule="auto"/>
        <w:jc w:val="both"/>
        <w:textAlignment w:val="baseline"/>
        <w:rPr>
          <w:rFonts w:ascii="Source Sans Pro" w:hAnsi="Source Sans Pro" w:cs="Arial"/>
          <w:sz w:val="18"/>
          <w:szCs w:val="18"/>
          <w:lang w:eastAsia="zh-CN" w:bidi="hi-IN"/>
        </w:rPr>
      </w:pPr>
    </w:p>
    <w:p w14:paraId="61EDD5A8" w14:textId="77777777" w:rsidR="00636AAE" w:rsidRDefault="00636AAE" w:rsidP="00636AAE">
      <w:pPr>
        <w:widowControl w:val="0"/>
        <w:suppressAutoHyphens/>
        <w:spacing w:after="0" w:line="240" w:lineRule="auto"/>
        <w:jc w:val="both"/>
        <w:textAlignment w:val="baseline"/>
        <w:rPr>
          <w:rFonts w:ascii="Source Sans Pro" w:hAnsi="Source Sans Pro" w:cs="Arial"/>
          <w:sz w:val="18"/>
          <w:szCs w:val="18"/>
          <w:lang w:eastAsia="zh-CN" w:bidi="hi-IN"/>
        </w:rPr>
      </w:pPr>
      <w:r w:rsidRPr="327F4D02">
        <w:rPr>
          <w:rFonts w:ascii="Arial" w:hAnsi="Arial" w:cs="Arial"/>
          <w:sz w:val="18"/>
          <w:szCs w:val="18"/>
          <w:lang w:eastAsia="zh-CN" w:bidi="hi-IN"/>
        </w:rPr>
        <w:t>□</w:t>
      </w:r>
      <w:r w:rsidRPr="327F4D02">
        <w:rPr>
          <w:rFonts w:ascii="Source Sans Pro" w:hAnsi="Source Sans Pro" w:cs="Arial"/>
          <w:sz w:val="18"/>
          <w:szCs w:val="18"/>
          <w:lang w:eastAsia="zh-CN" w:bidi="hi-IN"/>
        </w:rPr>
        <w:t xml:space="preserve">   di </w:t>
      </w:r>
      <w:r w:rsidRPr="327F4D02">
        <w:rPr>
          <w:rFonts w:ascii="Source Sans Pro" w:hAnsi="Source Sans Pro" w:cs="Arial"/>
          <w:b/>
          <w:bCs/>
          <w:sz w:val="18"/>
          <w:szCs w:val="18"/>
          <w:lang w:eastAsia="zh-CN" w:bidi="hi-IN"/>
        </w:rPr>
        <w:t>RICOPRIRE</w:t>
      </w:r>
      <w:r w:rsidRPr="327F4D02">
        <w:rPr>
          <w:rFonts w:ascii="Source Sans Pro" w:hAnsi="Source Sans Pro" w:cs="Arial"/>
          <w:sz w:val="18"/>
          <w:szCs w:val="18"/>
          <w:lang w:eastAsia="zh-CN" w:bidi="hi-IN"/>
        </w:rPr>
        <w:t xml:space="preserve"> altri incarichi di direzione sanitaria.</w:t>
      </w:r>
    </w:p>
    <w:p w14:paraId="7C2A71E8" w14:textId="77777777" w:rsidR="00636AAE" w:rsidRDefault="00636AAE" w:rsidP="00636AAE">
      <w:pPr>
        <w:widowControl w:val="0"/>
        <w:suppressAutoHyphens/>
        <w:spacing w:after="0" w:line="240" w:lineRule="auto"/>
        <w:jc w:val="both"/>
        <w:textAlignment w:val="baseline"/>
        <w:rPr>
          <w:rFonts w:ascii="Source Sans Pro" w:hAnsi="Source Sans Pro" w:cs="Tahoma"/>
          <w:sz w:val="18"/>
          <w:szCs w:val="18"/>
          <w:lang w:eastAsia="zh-CN" w:bidi="hi-IN"/>
        </w:rPr>
      </w:pPr>
    </w:p>
    <w:p w14:paraId="0A342422" w14:textId="77777777" w:rsidR="00F82EB9" w:rsidRPr="00F82EB9" w:rsidRDefault="00F82EB9" w:rsidP="00962FDD">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rPr>
          <w:rFonts w:ascii="Source Sans Pro" w:hAnsi="Source Sans Pro" w:cs="Arial"/>
          <w:sz w:val="10"/>
          <w:szCs w:val="10"/>
          <w:lang w:eastAsia="zh-CN" w:bidi="hi-IN"/>
        </w:rPr>
      </w:pPr>
    </w:p>
    <w:p w14:paraId="0360D65C" w14:textId="5256A342" w:rsidR="00636AAE" w:rsidRDefault="00636AAE" w:rsidP="00962FDD">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rPr>
          <w:rFonts w:ascii="Source Sans Pro" w:hAnsi="Source Sans Pro" w:cs="Arial"/>
          <w:sz w:val="18"/>
          <w:szCs w:val="18"/>
          <w:lang w:eastAsia="zh-CN" w:bidi="hi-IN"/>
        </w:rPr>
      </w:pPr>
      <w:r w:rsidRPr="327F4D02">
        <w:rPr>
          <w:rFonts w:ascii="Source Sans Pro" w:hAnsi="Source Sans Pro" w:cs="Arial"/>
          <w:sz w:val="18"/>
          <w:szCs w:val="18"/>
          <w:lang w:eastAsia="zh-CN" w:bidi="hi-IN"/>
        </w:rPr>
        <w:t xml:space="preserve">In caso di esercizio di altri incarichi, indicare ogni struttura sanitaria presso la quale è ricoperto il ruolo: </w:t>
      </w:r>
      <w:r w:rsidR="0044628E">
        <w:rPr>
          <w:rFonts w:ascii="Source Sans Pro" w:hAnsi="Source Sans Pro"/>
          <w:color w:val="000000"/>
          <w:sz w:val="18"/>
          <w:szCs w:val="18"/>
          <w:lang w:eastAsia="ar-SA"/>
        </w:rPr>
        <w:t>____________________</w:t>
      </w:r>
    </w:p>
    <w:p w14:paraId="12FEE7EC" w14:textId="1DCE2B65" w:rsidR="00636AAE" w:rsidRPr="003E4F61" w:rsidRDefault="0044628E" w:rsidP="00962FDD">
      <w:pPr>
        <w:pBdr>
          <w:top w:val="single" w:sz="8" w:space="1" w:color="auto"/>
          <w:left w:val="single" w:sz="8" w:space="4" w:color="auto"/>
          <w:bottom w:val="single" w:sz="8" w:space="1" w:color="auto"/>
          <w:right w:val="single" w:sz="8" w:space="4" w:color="auto"/>
        </w:pBdr>
        <w:suppressAutoHyphens/>
        <w:spacing w:after="0" w:line="360" w:lineRule="auto"/>
        <w:contextualSpacing/>
        <w:jc w:val="both"/>
        <w:textAlignment w:val="baseline"/>
        <w:rPr>
          <w:rFonts w:ascii="Source Sans Pro" w:hAnsi="Source Sans Pro" w:cs="Arial"/>
          <w:sz w:val="18"/>
          <w:szCs w:val="18"/>
          <w:lang w:eastAsia="zh-CN" w:bidi="hi-IN"/>
        </w:rPr>
      </w:pPr>
      <w:r>
        <w:rPr>
          <w:rFonts w:ascii="Source Sans Pro" w:hAnsi="Source Sans Pro"/>
          <w:color w:val="000000"/>
          <w:sz w:val="18"/>
          <w:szCs w:val="18"/>
          <w:lang w:eastAsia="ar-SA"/>
        </w:rPr>
        <w:t>__________________________________________________________________________________________________________</w:t>
      </w:r>
      <w:r w:rsidR="00636AAE" w:rsidRPr="003E4F61">
        <w:rPr>
          <w:rFonts w:ascii="Source Sans Pro" w:hAnsi="Source Sans Pro" w:cs="Arial"/>
          <w:sz w:val="18"/>
          <w:szCs w:val="18"/>
          <w:lang w:eastAsia="zh-CN" w:bidi="hi-IN"/>
        </w:rPr>
        <w:t xml:space="preserve">denominazione struttura sanitaria </w:t>
      </w:r>
      <w:r>
        <w:rPr>
          <w:rFonts w:ascii="Source Sans Pro" w:hAnsi="Source Sans Pro"/>
          <w:color w:val="000000"/>
          <w:sz w:val="18"/>
          <w:szCs w:val="18"/>
          <w:lang w:eastAsia="ar-SA"/>
        </w:rPr>
        <w:t>_____________________________________________________________________________</w:t>
      </w:r>
    </w:p>
    <w:p w14:paraId="102D0766" w14:textId="51412DAD" w:rsidR="00636AAE" w:rsidRPr="003E4F61" w:rsidRDefault="00636AAE" w:rsidP="00962FDD">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pPr>
      <w:r w:rsidRPr="003E4F61">
        <w:rPr>
          <w:rFonts w:ascii="Source Sans Pro" w:hAnsi="Source Sans Pro" w:cs="Arial"/>
          <w:sz w:val="18"/>
          <w:szCs w:val="18"/>
          <w:lang w:eastAsia="zh-CN" w:bidi="hi-IN"/>
        </w:rPr>
        <w:t xml:space="preserve">sita nel Comune di </w:t>
      </w:r>
      <w:r w:rsidR="0044628E">
        <w:rPr>
          <w:rFonts w:ascii="Source Sans Pro" w:hAnsi="Source Sans Pro"/>
          <w:color w:val="000000"/>
          <w:sz w:val="18"/>
          <w:szCs w:val="18"/>
          <w:lang w:eastAsia="ar-SA"/>
        </w:rPr>
        <w:t xml:space="preserve">______________________ </w:t>
      </w:r>
      <w:r w:rsidRPr="003E4F61">
        <w:rPr>
          <w:rFonts w:ascii="Source Sans Pro" w:hAnsi="Source Sans Pro" w:cs="Arial"/>
          <w:sz w:val="18"/>
          <w:szCs w:val="18"/>
          <w:lang w:eastAsia="zh-CN" w:bidi="hi-IN"/>
        </w:rPr>
        <w:t xml:space="preserve">via </w:t>
      </w:r>
      <w:r w:rsidR="0044628E">
        <w:rPr>
          <w:rFonts w:ascii="Source Sans Pro" w:hAnsi="Source Sans Pro"/>
          <w:color w:val="000000"/>
          <w:sz w:val="18"/>
          <w:szCs w:val="18"/>
          <w:lang w:eastAsia="ar-SA"/>
        </w:rPr>
        <w:t xml:space="preserve">_______________________________ </w:t>
      </w:r>
      <w:r w:rsidRPr="003E4F61">
        <w:rPr>
          <w:rFonts w:ascii="Source Sans Pro" w:hAnsi="Source Sans Pro" w:cs="Arial"/>
          <w:sz w:val="18"/>
          <w:szCs w:val="18"/>
          <w:lang w:eastAsia="zh-CN" w:bidi="hi-IN"/>
        </w:rPr>
        <w:t xml:space="preserve">n. </w:t>
      </w:r>
      <w:r w:rsidR="0044628E">
        <w:rPr>
          <w:rFonts w:ascii="Source Sans Pro" w:hAnsi="Source Sans Pro" w:cs="Arial"/>
          <w:sz w:val="18"/>
          <w:szCs w:val="18"/>
          <w:lang w:eastAsia="zh-CN" w:bidi="hi-IN"/>
        </w:rPr>
        <w:t>_______</w:t>
      </w:r>
      <w:r w:rsidRPr="003E4F61">
        <w:rPr>
          <w:rFonts w:ascii="Source Sans Pro" w:hAnsi="Source Sans Pro" w:cs="Arial"/>
          <w:sz w:val="18"/>
          <w:szCs w:val="18"/>
          <w:lang w:eastAsia="zh-CN" w:bidi="hi-IN"/>
        </w:rPr>
        <w:t xml:space="preserve"> tel. </w:t>
      </w:r>
      <w:r w:rsidR="0044628E">
        <w:rPr>
          <w:rFonts w:ascii="Source Sans Pro" w:hAnsi="Source Sans Pro"/>
          <w:color w:val="000000"/>
          <w:sz w:val="18"/>
          <w:szCs w:val="18"/>
          <w:lang w:eastAsia="ar-SA"/>
        </w:rPr>
        <w:t>___________________</w:t>
      </w:r>
      <w:r w:rsidR="002C411C">
        <w:rPr>
          <w:rFonts w:ascii="Source Sans Pro" w:hAnsi="Source Sans Pro"/>
          <w:color w:val="000000"/>
          <w:sz w:val="18"/>
          <w:szCs w:val="18"/>
          <w:lang w:eastAsia="ar-SA"/>
        </w:rPr>
        <w:t>_</w:t>
      </w:r>
      <w:r w:rsidR="0044628E">
        <w:rPr>
          <w:rFonts w:ascii="Source Sans Pro" w:hAnsi="Source Sans Pro"/>
          <w:color w:val="000000"/>
          <w:sz w:val="18"/>
          <w:szCs w:val="18"/>
          <w:lang w:eastAsia="ar-SA"/>
        </w:rPr>
        <w:t>_</w:t>
      </w:r>
    </w:p>
    <w:p w14:paraId="46617C44" w14:textId="4C822335" w:rsidR="00636AAE" w:rsidRPr="003E4F61" w:rsidRDefault="00636AAE" w:rsidP="00962FDD">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rPr>
          <w:rFonts w:ascii="Source Sans Pro" w:hAnsi="Source Sans Pro" w:cs="Arial"/>
          <w:sz w:val="18"/>
          <w:szCs w:val="18"/>
          <w:lang w:eastAsia="zh-CN" w:bidi="hi-IN"/>
        </w:rPr>
      </w:pPr>
      <w:r w:rsidRPr="003E4F61">
        <w:rPr>
          <w:rFonts w:ascii="Source Sans Pro" w:hAnsi="Source Sans Pro" w:cs="Arial"/>
          <w:sz w:val="18"/>
          <w:szCs w:val="18"/>
          <w:lang w:eastAsia="zh-CN" w:bidi="hi-IN"/>
        </w:rPr>
        <w:t>e-mail</w:t>
      </w:r>
      <w:r w:rsidR="0044628E">
        <w:rPr>
          <w:rFonts w:ascii="Source Sans Pro" w:hAnsi="Source Sans Pro" w:cs="Arial"/>
          <w:sz w:val="18"/>
          <w:szCs w:val="18"/>
          <w:lang w:eastAsia="zh-CN" w:bidi="hi-IN"/>
        </w:rPr>
        <w:t xml:space="preserve"> </w:t>
      </w:r>
      <w:r w:rsidR="0044628E">
        <w:rPr>
          <w:rFonts w:ascii="Source Sans Pro" w:hAnsi="Source Sans Pro"/>
          <w:color w:val="000000"/>
          <w:sz w:val="18"/>
          <w:szCs w:val="18"/>
          <w:lang w:eastAsia="ar-SA"/>
        </w:rPr>
        <w:t>________________________________________________</w:t>
      </w:r>
      <w:r w:rsidRPr="003E4F61">
        <w:rPr>
          <w:rFonts w:ascii="Source Sans Pro" w:hAnsi="Source Sans Pro" w:cs="Arial"/>
          <w:sz w:val="18"/>
          <w:szCs w:val="18"/>
          <w:lang w:eastAsia="zh-CN" w:bidi="hi-IN"/>
        </w:rPr>
        <w:t xml:space="preserve">PEC </w:t>
      </w:r>
      <w:r w:rsidR="0044628E">
        <w:rPr>
          <w:rFonts w:ascii="Source Sans Pro" w:hAnsi="Source Sans Pro"/>
          <w:color w:val="000000"/>
          <w:sz w:val="18"/>
          <w:szCs w:val="18"/>
          <w:lang w:eastAsia="ar-SA"/>
        </w:rPr>
        <w:t>________________________________________________</w:t>
      </w:r>
      <w:r w:rsidR="002C411C">
        <w:rPr>
          <w:rFonts w:ascii="Source Sans Pro" w:hAnsi="Source Sans Pro"/>
          <w:color w:val="000000"/>
          <w:sz w:val="18"/>
          <w:szCs w:val="18"/>
          <w:lang w:eastAsia="ar-SA"/>
        </w:rPr>
        <w:t>_</w:t>
      </w:r>
    </w:p>
    <w:p w14:paraId="72D5F699" w14:textId="378D8E88" w:rsidR="00636AAE" w:rsidRPr="00544CD7" w:rsidRDefault="00636AAE" w:rsidP="00962FDD">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rPr>
          <w:rFonts w:ascii="Source Sans Pro" w:hAnsi="Source Sans Pro" w:cs="Arial"/>
          <w:sz w:val="18"/>
          <w:szCs w:val="18"/>
          <w:lang w:eastAsia="zh-CN" w:bidi="hi-IN"/>
        </w:rPr>
      </w:pPr>
      <w:r w:rsidRPr="003E4F61">
        <w:rPr>
          <w:rFonts w:ascii="Source Sans Pro" w:hAnsi="Source Sans Pro" w:cs="Arial"/>
          <w:sz w:val="18"/>
          <w:szCs w:val="18"/>
          <w:lang w:eastAsia="zh-CN" w:bidi="hi-IN"/>
        </w:rPr>
        <w:t xml:space="preserve">e relativo impegno orario settimanale </w:t>
      </w:r>
      <w:r w:rsidR="0044628E">
        <w:rPr>
          <w:rFonts w:ascii="Source Sans Pro" w:hAnsi="Source Sans Pro"/>
          <w:color w:val="000000"/>
          <w:sz w:val="18"/>
          <w:szCs w:val="18"/>
          <w:lang w:eastAsia="ar-SA"/>
        </w:rPr>
        <w:t>__________________________________________________________________________</w:t>
      </w:r>
      <w:r w:rsidR="002C411C">
        <w:rPr>
          <w:rFonts w:ascii="Source Sans Pro" w:hAnsi="Source Sans Pro"/>
          <w:color w:val="000000"/>
          <w:sz w:val="18"/>
          <w:szCs w:val="18"/>
          <w:lang w:eastAsia="ar-SA"/>
        </w:rPr>
        <w:t>_</w:t>
      </w:r>
    </w:p>
    <w:p w14:paraId="156246B1" w14:textId="77777777" w:rsidR="00636AAE" w:rsidRDefault="00636AAE" w:rsidP="00636AAE">
      <w:pPr>
        <w:suppressAutoHyphens/>
        <w:spacing w:after="0" w:line="240" w:lineRule="auto"/>
        <w:jc w:val="both"/>
        <w:textAlignment w:val="baseline"/>
        <w:rPr>
          <w:rFonts w:ascii="Source Sans Pro" w:hAnsi="Source Sans Pro" w:cs="Arial"/>
          <w:sz w:val="18"/>
          <w:szCs w:val="18"/>
          <w:lang w:eastAsia="zh-CN" w:bidi="hi-IN"/>
        </w:rPr>
      </w:pPr>
    </w:p>
    <w:p w14:paraId="5F3B31FF" w14:textId="77777777" w:rsidR="00636AAE" w:rsidRDefault="00636AAE" w:rsidP="00636AAE">
      <w:pPr>
        <w:widowControl w:val="0"/>
        <w:suppressAutoHyphens/>
        <w:spacing w:after="0" w:line="240" w:lineRule="auto"/>
        <w:textAlignment w:val="baseline"/>
        <w:rPr>
          <w:rFonts w:ascii="Source Sans Pro" w:hAnsi="Source Sans Pro" w:cs="Arial"/>
          <w:b/>
          <w:color w:val="000000"/>
          <w:sz w:val="18"/>
          <w:szCs w:val="18"/>
          <w:lang w:eastAsia="zh-CN" w:bidi="hi-IN"/>
        </w:rPr>
      </w:pPr>
      <w:bookmarkStart w:id="8" w:name="_Hlk29461676"/>
      <w:bookmarkEnd w:id="8"/>
      <w:r>
        <w:rPr>
          <w:rFonts w:ascii="Source Sans Pro" w:hAnsi="Source Sans Pro" w:cs="Arial"/>
          <w:b/>
          <w:color w:val="000000"/>
          <w:sz w:val="18"/>
          <w:szCs w:val="18"/>
          <w:lang w:eastAsia="zh-CN" w:bidi="hi-IN"/>
        </w:rPr>
        <w:t>DA COMPILARSI SOLO IN CASO DI ESERCIZIO DELL’ATTIVITÀ NELLE STRUTTURE ODONTOIATRICHE</w:t>
      </w:r>
    </w:p>
    <w:p w14:paraId="7CF9DAC6" w14:textId="77777777" w:rsidR="00636AAE" w:rsidRDefault="00636AAE" w:rsidP="00636AAE">
      <w:pPr>
        <w:suppressAutoHyphens/>
        <w:spacing w:after="0" w:line="240" w:lineRule="auto"/>
        <w:ind w:left="720"/>
        <w:jc w:val="both"/>
        <w:textAlignment w:val="baseline"/>
        <w:rPr>
          <w:rFonts w:ascii="Source Sans Pro" w:hAnsi="Source Sans Pro" w:cs="Arial"/>
          <w:b/>
          <w:color w:val="000000"/>
          <w:sz w:val="18"/>
          <w:szCs w:val="18"/>
          <w:lang w:eastAsia="zh-CN" w:bidi="hi-IN"/>
        </w:rPr>
      </w:pPr>
    </w:p>
    <w:p w14:paraId="184AE7A7" w14:textId="77777777" w:rsidR="00636AAE" w:rsidRDefault="00636AAE" w:rsidP="00636AAE">
      <w:pPr>
        <w:widowControl w:val="0"/>
        <w:suppressAutoHyphens/>
        <w:spacing w:after="0" w:line="240" w:lineRule="auto"/>
        <w:jc w:val="both"/>
        <w:textAlignment w:val="baseline"/>
        <w:rPr>
          <w:rFonts w:ascii="Source Sans Pro" w:hAnsi="Source Sans Pro" w:cs="Arial"/>
          <w:sz w:val="18"/>
          <w:szCs w:val="18"/>
          <w:lang w:eastAsia="zh-CN" w:bidi="hi-IN"/>
        </w:rPr>
      </w:pPr>
      <w:r>
        <w:rPr>
          <w:rFonts w:ascii="Source Sans Pro" w:hAnsi="Source Sans Pro" w:cs="Arial"/>
          <w:sz w:val="18"/>
          <w:szCs w:val="18"/>
          <w:lang w:eastAsia="zh-CN" w:bidi="hi-IN"/>
        </w:rPr>
        <w:t>Dichiara di:</w:t>
      </w:r>
    </w:p>
    <w:p w14:paraId="48EE576D" w14:textId="77777777" w:rsidR="00636AAE" w:rsidRDefault="00636AAE" w:rsidP="00912599">
      <w:pPr>
        <w:widowControl w:val="0"/>
        <w:suppressAutoHyphens/>
        <w:spacing w:before="120" w:after="0" w:line="240" w:lineRule="auto"/>
        <w:jc w:val="both"/>
        <w:textAlignment w:val="baseline"/>
        <w:rPr>
          <w:rFonts w:ascii="Source Sans Pro" w:hAnsi="Source Sans Pro" w:cs="Tahoma"/>
          <w:color w:val="000000"/>
          <w:sz w:val="18"/>
          <w:szCs w:val="18"/>
          <w:lang w:eastAsia="zh-CN" w:bidi="hi-IN"/>
        </w:rPr>
      </w:pPr>
      <w:r>
        <w:rPr>
          <w:rFonts w:ascii="Arial" w:hAnsi="Arial" w:cs="Arial"/>
          <w:color w:val="000000"/>
          <w:sz w:val="18"/>
          <w:szCs w:val="18"/>
          <w:lang w:eastAsia="zh-CN" w:bidi="hi-IN"/>
        </w:rPr>
        <w:t>□</w:t>
      </w:r>
      <w:bookmarkStart w:id="9" w:name="_Hlk29462211"/>
      <w:bookmarkEnd w:id="9"/>
      <w:r>
        <w:rPr>
          <w:rFonts w:ascii="Arial" w:hAnsi="Arial" w:cs="Arial"/>
          <w:color w:val="000000"/>
          <w:sz w:val="18"/>
          <w:szCs w:val="18"/>
          <w:lang w:eastAsia="zh-CN" w:bidi="hi-IN"/>
        </w:rPr>
        <w:t xml:space="preserve"> </w:t>
      </w:r>
      <w:r>
        <w:rPr>
          <w:rFonts w:ascii="Source Sans Pro" w:hAnsi="Source Sans Pro" w:cs="Arial"/>
          <w:bCs/>
          <w:color w:val="000000"/>
          <w:sz w:val="18"/>
          <w:szCs w:val="18"/>
          <w:lang w:eastAsia="zh-CN" w:bidi="hi-IN"/>
        </w:rPr>
        <w:t>e</w:t>
      </w:r>
      <w:r w:rsidRPr="007206BA">
        <w:rPr>
          <w:rFonts w:ascii="Source Sans Pro" w:hAnsi="Source Sans Pro" w:cs="Arial"/>
          <w:bCs/>
          <w:color w:val="000000"/>
          <w:sz w:val="18"/>
          <w:szCs w:val="18"/>
          <w:lang w:eastAsia="zh-CN" w:bidi="hi-IN"/>
        </w:rPr>
        <w:t>ssere</w:t>
      </w:r>
      <w:r>
        <w:rPr>
          <w:rFonts w:ascii="Source Sans Pro" w:hAnsi="Source Sans Pro" w:cs="Arial"/>
          <w:b/>
          <w:color w:val="000000"/>
          <w:sz w:val="18"/>
          <w:szCs w:val="18"/>
          <w:lang w:eastAsia="zh-CN" w:bidi="hi-IN"/>
        </w:rPr>
        <w:t xml:space="preserve"> </w:t>
      </w:r>
      <w:r w:rsidRPr="00FB7EDE">
        <w:rPr>
          <w:rFonts w:ascii="Source Sans Pro" w:hAnsi="Source Sans Pro" w:cs="Arial"/>
          <w:bCs/>
          <w:color w:val="000000"/>
          <w:sz w:val="18"/>
          <w:szCs w:val="18"/>
          <w:lang w:eastAsia="zh-CN" w:bidi="hi-IN"/>
        </w:rPr>
        <w:t>in possesso</w:t>
      </w:r>
      <w:r>
        <w:rPr>
          <w:rFonts w:ascii="Source Sans Pro" w:hAnsi="Source Sans Pro" w:cs="Arial"/>
          <w:color w:val="000000"/>
          <w:sz w:val="18"/>
          <w:szCs w:val="18"/>
          <w:lang w:eastAsia="zh-CN" w:bidi="hi-IN"/>
        </w:rPr>
        <w:t xml:space="preserve"> dei requisiti richiesti per l’esercizio dell’attività odontoiatrica di cui alla legge 24/07/1985 n. 409 e della Legge n. 124 del 04.08.2017, per le parti competenza.</w:t>
      </w:r>
    </w:p>
    <w:p w14:paraId="6A76CEB9" w14:textId="77777777" w:rsidR="00636AAE" w:rsidRDefault="00636AAE" w:rsidP="00912599">
      <w:pPr>
        <w:widowControl w:val="0"/>
        <w:suppressAutoHyphens/>
        <w:spacing w:before="120" w:after="0" w:line="240" w:lineRule="auto"/>
        <w:jc w:val="both"/>
        <w:textAlignment w:val="baseline"/>
        <w:rPr>
          <w:rFonts w:ascii="Source Sans Pro" w:hAnsi="Source Sans Pro" w:cs="Arial"/>
          <w:b/>
          <w:color w:val="000000"/>
          <w:sz w:val="18"/>
          <w:szCs w:val="18"/>
          <w:lang w:eastAsia="zh-CN" w:bidi="hi-IN"/>
        </w:rPr>
      </w:pPr>
      <w:bookmarkStart w:id="10" w:name="_Hlk49617719"/>
      <w:r>
        <w:rPr>
          <w:rFonts w:ascii="Arial" w:hAnsi="Arial" w:cs="Arial"/>
          <w:color w:val="000000"/>
          <w:sz w:val="18"/>
          <w:szCs w:val="18"/>
          <w:lang w:eastAsia="zh-CN" w:bidi="hi-IN"/>
        </w:rPr>
        <w:t>□</w:t>
      </w:r>
      <w:bookmarkEnd w:id="10"/>
      <w:r>
        <w:rPr>
          <w:rFonts w:ascii="Arial" w:hAnsi="Arial" w:cs="Arial"/>
          <w:color w:val="000000"/>
          <w:sz w:val="18"/>
          <w:szCs w:val="18"/>
          <w:lang w:eastAsia="zh-CN" w:bidi="hi-IN"/>
        </w:rPr>
        <w:t xml:space="preserve"> </w:t>
      </w:r>
      <w:r w:rsidRPr="007206BA">
        <w:rPr>
          <w:rFonts w:ascii="Source Sans Pro" w:hAnsi="Source Sans Pro" w:cs="Arial"/>
          <w:bCs/>
          <w:color w:val="000000"/>
          <w:sz w:val="18"/>
          <w:szCs w:val="18"/>
          <w:lang w:eastAsia="zh-CN" w:bidi="hi-IN"/>
        </w:rPr>
        <w:t xml:space="preserve">di svolgere la funzione di </w:t>
      </w:r>
      <w:r>
        <w:rPr>
          <w:rFonts w:ascii="Source Sans Pro" w:hAnsi="Source Sans Pro" w:cs="Arial"/>
          <w:bCs/>
          <w:color w:val="000000"/>
          <w:sz w:val="18"/>
          <w:szCs w:val="18"/>
          <w:lang w:eastAsia="zh-CN" w:bidi="hi-IN"/>
        </w:rPr>
        <w:t>D</w:t>
      </w:r>
      <w:r w:rsidRPr="007206BA">
        <w:rPr>
          <w:rFonts w:ascii="Source Sans Pro" w:hAnsi="Source Sans Pro" w:cs="Arial"/>
          <w:bCs/>
          <w:color w:val="000000"/>
          <w:sz w:val="18"/>
          <w:szCs w:val="18"/>
          <w:lang w:eastAsia="zh-CN" w:bidi="hi-IN"/>
        </w:rPr>
        <w:t xml:space="preserve">irettore </w:t>
      </w:r>
      <w:r>
        <w:rPr>
          <w:rFonts w:ascii="Source Sans Pro" w:hAnsi="Source Sans Pro" w:cs="Arial"/>
          <w:bCs/>
          <w:color w:val="000000"/>
          <w:sz w:val="18"/>
          <w:szCs w:val="18"/>
          <w:lang w:eastAsia="zh-CN" w:bidi="hi-IN"/>
        </w:rPr>
        <w:t>S</w:t>
      </w:r>
      <w:r w:rsidRPr="007206BA">
        <w:rPr>
          <w:rFonts w:ascii="Source Sans Pro" w:hAnsi="Source Sans Pro" w:cs="Arial"/>
          <w:bCs/>
          <w:color w:val="000000"/>
          <w:sz w:val="18"/>
          <w:szCs w:val="18"/>
          <w:lang w:eastAsia="zh-CN" w:bidi="hi-IN"/>
        </w:rPr>
        <w:t>anitario responsabile per i servizi odontoiatrici</w:t>
      </w:r>
      <w:r>
        <w:rPr>
          <w:rFonts w:ascii="Source Sans Pro" w:hAnsi="Source Sans Pro" w:cs="Arial"/>
          <w:b/>
          <w:color w:val="000000"/>
          <w:sz w:val="18"/>
          <w:szCs w:val="18"/>
          <w:lang w:eastAsia="zh-CN" w:bidi="hi-IN"/>
        </w:rPr>
        <w:t xml:space="preserve"> </w:t>
      </w:r>
      <w:r w:rsidRPr="00FB7EDE">
        <w:rPr>
          <w:rFonts w:ascii="Source Sans Pro" w:hAnsi="Source Sans Pro" w:cs="Arial"/>
          <w:bCs/>
          <w:color w:val="000000"/>
          <w:sz w:val="18"/>
          <w:szCs w:val="18"/>
          <w:lang w:eastAsia="zh-CN" w:bidi="hi-IN"/>
        </w:rPr>
        <w:t>esclusivamente in una struttura sanitaria</w:t>
      </w:r>
      <w:r>
        <w:rPr>
          <w:rFonts w:ascii="Source Sans Pro" w:hAnsi="Source Sans Pro" w:cs="Arial"/>
          <w:b/>
          <w:color w:val="000000"/>
          <w:sz w:val="18"/>
          <w:szCs w:val="18"/>
          <w:lang w:eastAsia="zh-CN" w:bidi="hi-IN"/>
        </w:rPr>
        <w:t xml:space="preserve"> </w:t>
      </w:r>
      <w:r w:rsidRPr="007206BA">
        <w:rPr>
          <w:rFonts w:ascii="Source Sans Pro" w:hAnsi="Source Sans Pro" w:cs="Arial"/>
          <w:bCs/>
          <w:color w:val="000000"/>
          <w:sz w:val="18"/>
          <w:szCs w:val="18"/>
          <w:lang w:eastAsia="zh-CN" w:bidi="hi-IN"/>
        </w:rPr>
        <w:t>(art. 1 co. 155 Legge</w:t>
      </w:r>
      <w:r>
        <w:rPr>
          <w:rFonts w:ascii="Source Sans Pro" w:hAnsi="Source Sans Pro" w:cs="Arial"/>
          <w:color w:val="000000"/>
          <w:sz w:val="18"/>
          <w:szCs w:val="18"/>
          <w:lang w:eastAsia="zh-CN" w:bidi="hi-IN"/>
        </w:rPr>
        <w:t xml:space="preserve"> n. 124 del 04.08.2017)</w:t>
      </w:r>
    </w:p>
    <w:p w14:paraId="7F6032FE" w14:textId="4257EDF5" w:rsidR="00636AAE" w:rsidRPr="000D6BF8" w:rsidRDefault="00636AAE" w:rsidP="00636AAE">
      <w:pPr>
        <w:suppressAutoHyphens/>
        <w:spacing w:after="0" w:line="240" w:lineRule="auto"/>
        <w:ind w:left="644"/>
        <w:jc w:val="both"/>
        <w:textAlignment w:val="baseline"/>
        <w:rPr>
          <w:rFonts w:ascii="Source Sans Pro" w:hAnsi="Source Sans Pro" w:cs="Arial"/>
          <w:color w:val="000000"/>
          <w:sz w:val="12"/>
          <w:szCs w:val="12"/>
          <w:lang w:eastAsia="zh-CN" w:bidi="hi-IN"/>
        </w:rPr>
      </w:pPr>
      <w:r>
        <w:rPr>
          <w:rFonts w:ascii="Source Sans Pro" w:hAnsi="Source Sans Pro" w:cs="Arial"/>
          <w:b/>
          <w:color w:val="000000"/>
          <w:sz w:val="18"/>
          <w:szCs w:val="18"/>
          <w:lang w:eastAsia="zh-CN" w:bidi="hi-IN"/>
        </w:rPr>
        <w:tab/>
      </w:r>
    </w:p>
    <w:p w14:paraId="28912DE4" w14:textId="77777777" w:rsidR="00636AAE" w:rsidRDefault="00636AAE" w:rsidP="00636AAE">
      <w:pPr>
        <w:widowControl w:val="0"/>
        <w:suppressAutoHyphens/>
        <w:spacing w:after="0" w:line="240" w:lineRule="auto"/>
        <w:jc w:val="both"/>
        <w:textAlignment w:val="baseline"/>
        <w:rPr>
          <w:rFonts w:ascii="Source Sans Pro" w:hAnsi="Source Sans Pro" w:cs="Arial"/>
          <w:color w:val="000000"/>
          <w:sz w:val="18"/>
          <w:szCs w:val="18"/>
          <w:lang w:eastAsia="zh-CN" w:bidi="hi-IN"/>
        </w:rPr>
      </w:pPr>
    </w:p>
    <w:p w14:paraId="649A41CB" w14:textId="24773C4D" w:rsidR="00636AAE" w:rsidRDefault="00636AAE" w:rsidP="00636AAE">
      <w:pPr>
        <w:widowControl w:val="0"/>
        <w:suppressAutoHyphens/>
        <w:spacing w:after="0" w:line="240" w:lineRule="auto"/>
        <w:jc w:val="both"/>
        <w:textAlignment w:val="baseline"/>
        <w:rPr>
          <w:rFonts w:ascii="Source Sans Pro" w:hAnsi="Source Sans Pro" w:cs="Arial"/>
          <w:color w:val="000000"/>
          <w:sz w:val="18"/>
          <w:szCs w:val="18"/>
          <w:lang w:eastAsia="zh-CN" w:bidi="hi-IN"/>
        </w:rPr>
      </w:pPr>
      <w:r>
        <w:rPr>
          <w:rFonts w:ascii="Source Sans Pro" w:hAnsi="Source Sans Pro" w:cs="Arial"/>
          <w:color w:val="000000"/>
          <w:sz w:val="18"/>
          <w:szCs w:val="18"/>
          <w:lang w:eastAsia="zh-CN" w:bidi="hi-IN"/>
        </w:rPr>
        <w:t xml:space="preserve">Luogo e data </w:t>
      </w:r>
      <w:r w:rsidR="000035AE">
        <w:rPr>
          <w:rFonts w:ascii="Source Sans Pro" w:hAnsi="Source Sans Pro" w:cs="Arial"/>
          <w:color w:val="000000"/>
          <w:sz w:val="18"/>
          <w:szCs w:val="18"/>
          <w:lang w:eastAsia="zh-CN" w:bidi="hi-IN"/>
        </w:rPr>
        <w:t>_______________________________</w:t>
      </w:r>
      <w:r w:rsidR="000035AE">
        <w:rPr>
          <w:rFonts w:ascii="Source Sans Pro" w:hAnsi="Source Sans Pro" w:cs="Arial"/>
          <w:color w:val="000000"/>
          <w:sz w:val="18"/>
          <w:szCs w:val="18"/>
          <w:lang w:eastAsia="zh-CN" w:bidi="hi-IN"/>
        </w:rPr>
        <w:tab/>
      </w:r>
      <w:r w:rsidR="000035AE">
        <w:rPr>
          <w:rFonts w:ascii="Source Sans Pro" w:hAnsi="Source Sans Pro" w:cs="Arial"/>
          <w:color w:val="000000"/>
          <w:sz w:val="18"/>
          <w:szCs w:val="18"/>
          <w:lang w:eastAsia="zh-CN" w:bidi="hi-IN"/>
        </w:rPr>
        <w:tab/>
      </w:r>
      <w:r w:rsidR="000035AE">
        <w:rPr>
          <w:rFonts w:ascii="Source Sans Pro" w:hAnsi="Source Sans Pro" w:cs="Arial"/>
          <w:color w:val="000000"/>
          <w:sz w:val="18"/>
          <w:szCs w:val="18"/>
          <w:lang w:eastAsia="zh-CN" w:bidi="hi-IN"/>
        </w:rPr>
        <w:tab/>
      </w:r>
      <w:r>
        <w:rPr>
          <w:rFonts w:ascii="Source Sans Pro" w:hAnsi="Source Sans Pro" w:cs="Arial"/>
          <w:color w:val="000000"/>
          <w:sz w:val="18"/>
          <w:szCs w:val="18"/>
          <w:lang w:eastAsia="zh-CN" w:bidi="hi-IN"/>
        </w:rPr>
        <w:t xml:space="preserve">Firma </w:t>
      </w:r>
      <w:r w:rsidR="000035AE">
        <w:rPr>
          <w:rFonts w:ascii="Source Sans Pro" w:hAnsi="Source Sans Pro" w:cs="Arial"/>
          <w:color w:val="000000"/>
          <w:sz w:val="18"/>
          <w:szCs w:val="18"/>
          <w:lang w:eastAsia="zh-CN" w:bidi="hi-IN"/>
        </w:rPr>
        <w:t>______________________________________</w:t>
      </w:r>
    </w:p>
    <w:p w14:paraId="26689284" w14:textId="77777777" w:rsidR="007E2849" w:rsidRDefault="00DE386B" w:rsidP="007E2849">
      <w:pPr>
        <w:widowControl w:val="0"/>
        <w:suppressAutoHyphens/>
        <w:spacing w:before="120" w:after="0" w:line="240" w:lineRule="auto"/>
        <w:jc w:val="both"/>
        <w:textAlignment w:val="baseline"/>
        <w:rPr>
          <w:rFonts w:ascii="Source Sans Pro" w:hAnsi="Source Sans Pro" w:cs="Arial"/>
          <w:bCs/>
          <w:sz w:val="18"/>
          <w:szCs w:val="18"/>
          <w:lang w:eastAsia="zh-CN" w:bidi="hi-IN"/>
        </w:rPr>
      </w:pPr>
      <w:r w:rsidRPr="00DF1B4C">
        <w:rPr>
          <w:rFonts w:ascii="Source Sans Pro" w:hAnsi="Source Sans Pro"/>
          <w:sz w:val="18"/>
          <w:szCs w:val="18"/>
          <w:lang w:eastAsia="ar-SA"/>
        </w:rPr>
        <w:t>Solo nel caso in cui non si possegga la firma digitale deve essere allegata alla domanda in formato pdf la fotocopia del documento di identità in corso di validità del sottoscrittore</w:t>
      </w:r>
      <w:r w:rsidRPr="00DF1B4C">
        <w:rPr>
          <w:rStyle w:val="normaltextrun"/>
          <w:color w:val="000000"/>
          <w:shd w:val="clear" w:color="auto" w:fill="FFFFFF"/>
        </w:rPr>
        <w:t>.</w:t>
      </w:r>
      <w:r w:rsidRPr="00DF1B4C">
        <w:rPr>
          <w:rStyle w:val="eop"/>
          <w:color w:val="000000"/>
          <w:shd w:val="clear" w:color="auto" w:fill="FFFFFF"/>
        </w:rPr>
        <w:t> </w:t>
      </w:r>
    </w:p>
    <w:p w14:paraId="3DAF071E" w14:textId="1076535B" w:rsidR="00636AAE" w:rsidRPr="007E2849" w:rsidRDefault="00636AAE" w:rsidP="007E2849">
      <w:pPr>
        <w:widowControl w:val="0"/>
        <w:suppressAutoHyphens/>
        <w:spacing w:before="120" w:after="0" w:line="240" w:lineRule="auto"/>
        <w:jc w:val="both"/>
        <w:textAlignment w:val="baseline"/>
        <w:rPr>
          <w:rFonts w:ascii="Source Sans Pro" w:hAnsi="Source Sans Pro" w:cs="Arial"/>
          <w:bCs/>
          <w:sz w:val="18"/>
          <w:szCs w:val="18"/>
          <w:lang w:eastAsia="zh-CN" w:bidi="hi-IN"/>
        </w:rPr>
      </w:pPr>
      <w:r w:rsidRPr="00DF1B4C">
        <w:rPr>
          <w:rFonts w:ascii="Source Sans Pro" w:hAnsi="Source Sans Pro" w:cs="Arial"/>
          <w:bCs/>
          <w:sz w:val="18"/>
          <w:szCs w:val="18"/>
          <w:lang w:eastAsia="ar-SA"/>
        </w:rPr>
        <w:t>Allega:</w:t>
      </w:r>
      <w:r w:rsidR="007E2849">
        <w:rPr>
          <w:rFonts w:ascii="Source Sans Pro" w:hAnsi="Source Sans Pro" w:cs="Arial"/>
          <w:bCs/>
          <w:sz w:val="18"/>
          <w:szCs w:val="18"/>
          <w:lang w:eastAsia="ar-SA"/>
        </w:rPr>
        <w:t xml:space="preserve"> ogn</w:t>
      </w:r>
      <w:r w:rsidRPr="00DF1B4C">
        <w:rPr>
          <w:rFonts w:ascii="Source Sans Pro" w:hAnsi="Source Sans Pro" w:cs="Arial"/>
          <w:sz w:val="18"/>
          <w:szCs w:val="18"/>
          <w:lang w:eastAsia="zh-CN" w:bidi="hi-IN"/>
        </w:rPr>
        <w:t>i altra informazione utile a documentare il rispetto dei requisiti richiesti</w:t>
      </w:r>
    </w:p>
    <w:p w14:paraId="416E89A5" w14:textId="3B4D6048" w:rsidR="00DF1477" w:rsidRPr="00912599" w:rsidRDefault="00636AAE" w:rsidP="00912599">
      <w:pPr>
        <w:widowControl w:val="0"/>
        <w:suppressAutoHyphens/>
        <w:spacing w:after="0" w:line="240" w:lineRule="auto"/>
        <w:textAlignment w:val="baseline"/>
        <w:rPr>
          <w:rFonts w:ascii="Source Sans Pro" w:hAnsi="Source Sans Pro"/>
          <w:b/>
          <w:bCs/>
          <w:color w:val="auto"/>
          <w:sz w:val="18"/>
          <w:szCs w:val="18"/>
          <w:lang w:eastAsia="ar-SA"/>
        </w:rPr>
      </w:pPr>
      <w:r w:rsidRPr="00DF1B4C">
        <w:rPr>
          <w:rFonts w:ascii="Source Sans Pro" w:hAnsi="Source Sans Pro" w:cs="Arial"/>
          <w:b/>
          <w:bCs/>
          <w:color w:val="auto"/>
          <w:sz w:val="18"/>
          <w:szCs w:val="18"/>
          <w:lang w:eastAsia="zh-CN" w:bidi="hi-IN"/>
        </w:rPr>
        <w:t xml:space="preserve">Informativa ai sensi del Dlgs 196/03, così come modificato dal Dlgs 101/18 e del Regolamento UE 679/16 </w:t>
      </w:r>
      <w:r w:rsidRPr="00DF1B4C">
        <w:rPr>
          <w:rFonts w:ascii="Source Sans Pro" w:hAnsi="Source Sans Pro"/>
          <w:b/>
          <w:bCs/>
          <w:color w:val="auto"/>
          <w:sz w:val="18"/>
          <w:szCs w:val="18"/>
          <w:lang w:eastAsia="ar-SA"/>
        </w:rPr>
        <w:t xml:space="preserve"> </w:t>
      </w:r>
    </w:p>
    <w:sectPr w:rsidR="00DF1477" w:rsidRPr="00912599" w:rsidSect="00EE2571">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E2B67" w14:textId="77777777" w:rsidR="00EE2571" w:rsidRDefault="00EE2571">
      <w:pPr>
        <w:spacing w:after="0" w:line="240" w:lineRule="auto"/>
      </w:pPr>
      <w:r>
        <w:separator/>
      </w:r>
    </w:p>
  </w:endnote>
  <w:endnote w:type="continuationSeparator" w:id="0">
    <w:p w14:paraId="5C1C90AD" w14:textId="77777777" w:rsidR="00EE2571" w:rsidRDefault="00EE2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Arial&quot;,sans-serif">
    <w:altName w:val="Times New Roman"/>
    <w:panose1 w:val="00000000000000000000"/>
    <w:charset w:val="00"/>
    <w:family w:val="roman"/>
    <w:notTrueType/>
    <w:pitch w:val="default"/>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 w:name="font1267">
    <w:altName w:val="Calibr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EF1AA" w14:textId="77777777" w:rsidR="00DF1477" w:rsidRDefault="00DF1477">
    <w:pPr>
      <w:pStyle w:val="Pidipagina"/>
      <w:jc w:val="center"/>
      <w:rPr>
        <w:rFonts w:ascii="Source Sans Pro" w:hAnsi="Source Sans Pro"/>
        <w:color w:val="000000"/>
        <w:sz w:val="18"/>
        <w:szCs w:val="18"/>
      </w:rPr>
    </w:pPr>
  </w:p>
  <w:p w14:paraId="7BF9DBF3" w14:textId="77777777" w:rsidR="00DF1477" w:rsidRDefault="00DF1477">
    <w:pPr>
      <w:pStyle w:val="Pidipagina"/>
      <w:rPr>
        <w:rFonts w:ascii="Source Sans Pro" w:hAnsi="Source Sans Pro"/>
        <w:color w:val="000000"/>
        <w:sz w:val="18"/>
        <w:szCs w:val="18"/>
      </w:rPr>
    </w:pPr>
  </w:p>
  <w:p w14:paraId="3B77E746" w14:textId="77777777" w:rsidR="00DF1477" w:rsidRDefault="00DF1477">
    <w:pPr>
      <w:pStyle w:val="Standard"/>
      <w:suppressAutoHyphens w:val="0"/>
      <w:spacing w:after="160" w:line="259" w:lineRule="auto"/>
      <w:jc w:val="center"/>
      <w:textAlignment w:val="auto"/>
    </w:pPr>
    <w:r>
      <w:fldChar w:fldCharType="begin"/>
    </w:r>
    <w:r>
      <w:instrText>PAGE</w:instrText>
    </w:r>
    <w:r>
      <w:fldChar w:fldCharType="separate"/>
    </w:r>
    <w:r>
      <w:t>45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5A190" w14:textId="77777777" w:rsidR="00EE2571" w:rsidRDefault="00EE2571">
      <w:pPr>
        <w:spacing w:after="0" w:line="240" w:lineRule="auto"/>
      </w:pPr>
      <w:r>
        <w:separator/>
      </w:r>
    </w:p>
  </w:footnote>
  <w:footnote w:type="continuationSeparator" w:id="0">
    <w:p w14:paraId="4AF445E2" w14:textId="77777777" w:rsidR="00EE2571" w:rsidRDefault="00EE25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4"/>
      <w:numFmt w:val="decimal"/>
      <w:lvlText w:val="%1."/>
      <w:lvlJc w:val="left"/>
      <w:pPr>
        <w:tabs>
          <w:tab w:val="num" w:pos="0"/>
        </w:tabs>
        <w:ind w:left="1080" w:hanging="360"/>
      </w:pPr>
      <w:rPr>
        <w:rFonts w:hint="default"/>
        <w:b/>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1" w15:restartNumberingAfterBreak="0">
    <w:nsid w:val="00000002"/>
    <w:multiLevelType w:val="multilevel"/>
    <w:tmpl w:val="4E44F218"/>
    <w:name w:val="WW8Num2"/>
    <w:lvl w:ilvl="0">
      <w:start w:val="8"/>
      <w:numFmt w:val="decimal"/>
      <w:lvlText w:val="%1."/>
      <w:lvlJc w:val="left"/>
      <w:pPr>
        <w:tabs>
          <w:tab w:val="num" w:pos="348"/>
        </w:tabs>
        <w:ind w:left="1068" w:hanging="360"/>
      </w:pPr>
      <w:rPr>
        <w:rFonts w:hint="default"/>
        <w:b/>
      </w:rPr>
    </w:lvl>
    <w:lvl w:ilvl="1">
      <w:start w:val="1"/>
      <w:numFmt w:val="lowerLetter"/>
      <w:lvlText w:val="%2."/>
      <w:lvlJc w:val="left"/>
      <w:pPr>
        <w:tabs>
          <w:tab w:val="num" w:pos="348"/>
        </w:tabs>
        <w:ind w:left="1788" w:hanging="360"/>
      </w:pPr>
      <w:rPr>
        <w:rFonts w:hint="default"/>
      </w:rPr>
    </w:lvl>
    <w:lvl w:ilvl="2">
      <w:start w:val="1"/>
      <w:numFmt w:val="lowerRoman"/>
      <w:lvlText w:val="%3."/>
      <w:lvlJc w:val="right"/>
      <w:pPr>
        <w:tabs>
          <w:tab w:val="num" w:pos="348"/>
        </w:tabs>
        <w:ind w:left="2508" w:hanging="180"/>
      </w:pPr>
      <w:rPr>
        <w:rFonts w:hint="default"/>
      </w:rPr>
    </w:lvl>
    <w:lvl w:ilvl="3">
      <w:start w:val="1"/>
      <w:numFmt w:val="decimal"/>
      <w:lvlText w:val="%4."/>
      <w:lvlJc w:val="left"/>
      <w:pPr>
        <w:tabs>
          <w:tab w:val="num" w:pos="348"/>
        </w:tabs>
        <w:ind w:left="3228" w:hanging="360"/>
      </w:pPr>
      <w:rPr>
        <w:rFonts w:hint="default"/>
      </w:rPr>
    </w:lvl>
    <w:lvl w:ilvl="4">
      <w:start w:val="1"/>
      <w:numFmt w:val="lowerLetter"/>
      <w:lvlText w:val="%5."/>
      <w:lvlJc w:val="left"/>
      <w:pPr>
        <w:tabs>
          <w:tab w:val="num" w:pos="348"/>
        </w:tabs>
        <w:ind w:left="3948" w:hanging="360"/>
      </w:pPr>
      <w:rPr>
        <w:rFonts w:hint="default"/>
      </w:rPr>
    </w:lvl>
    <w:lvl w:ilvl="5">
      <w:start w:val="1"/>
      <w:numFmt w:val="lowerRoman"/>
      <w:lvlText w:val="%6."/>
      <w:lvlJc w:val="right"/>
      <w:pPr>
        <w:tabs>
          <w:tab w:val="num" w:pos="348"/>
        </w:tabs>
        <w:ind w:left="4668" w:hanging="180"/>
      </w:pPr>
      <w:rPr>
        <w:rFonts w:hint="default"/>
      </w:rPr>
    </w:lvl>
    <w:lvl w:ilvl="6">
      <w:start w:val="1"/>
      <w:numFmt w:val="decimal"/>
      <w:lvlText w:val="%7."/>
      <w:lvlJc w:val="left"/>
      <w:pPr>
        <w:tabs>
          <w:tab w:val="num" w:pos="348"/>
        </w:tabs>
        <w:ind w:left="5388" w:hanging="360"/>
      </w:pPr>
      <w:rPr>
        <w:rFonts w:hint="default"/>
      </w:rPr>
    </w:lvl>
    <w:lvl w:ilvl="7">
      <w:start w:val="1"/>
      <w:numFmt w:val="lowerLetter"/>
      <w:lvlText w:val="%8."/>
      <w:lvlJc w:val="left"/>
      <w:pPr>
        <w:tabs>
          <w:tab w:val="num" w:pos="348"/>
        </w:tabs>
        <w:ind w:left="6108" w:hanging="360"/>
      </w:pPr>
      <w:rPr>
        <w:rFonts w:hint="default"/>
      </w:rPr>
    </w:lvl>
    <w:lvl w:ilvl="8">
      <w:start w:val="1"/>
      <w:numFmt w:val="lowerRoman"/>
      <w:lvlText w:val="%9."/>
      <w:lvlJc w:val="right"/>
      <w:pPr>
        <w:tabs>
          <w:tab w:val="num" w:pos="348"/>
        </w:tabs>
        <w:ind w:left="6828" w:hanging="180"/>
      </w:pPr>
      <w:rPr>
        <w:rFonts w:hint="default"/>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1069" w:hanging="360"/>
      </w:pPr>
      <w:rPr>
        <w:rFonts w:hint="default"/>
        <w:b/>
      </w:rPr>
    </w:lvl>
  </w:abstractNum>
  <w:abstractNum w:abstractNumId="3" w15:restartNumberingAfterBreak="0">
    <w:nsid w:val="00000004"/>
    <w:multiLevelType w:val="multilevel"/>
    <w:tmpl w:val="00000004"/>
    <w:lvl w:ilvl="0">
      <w:start w:val="1"/>
      <w:numFmt w:val="bullet"/>
      <w:lvlText w:val=""/>
      <w:lvlJc w:val="left"/>
      <w:pPr>
        <w:tabs>
          <w:tab w:val="num" w:pos="920"/>
        </w:tabs>
        <w:ind w:left="920" w:hanging="360"/>
      </w:pPr>
      <w:rPr>
        <w:rFonts w:ascii="Symbol" w:hAnsi="Symbol" w:cs="OpenSymbol"/>
      </w:rPr>
    </w:lvl>
    <w:lvl w:ilvl="1">
      <w:start w:val="1"/>
      <w:numFmt w:val="bullet"/>
      <w:lvlText w:val="◦"/>
      <w:lvlJc w:val="left"/>
      <w:pPr>
        <w:tabs>
          <w:tab w:val="num" w:pos="1280"/>
        </w:tabs>
        <w:ind w:left="1280" w:hanging="360"/>
      </w:pPr>
      <w:rPr>
        <w:rFonts w:ascii="OpenSymbol" w:hAnsi="OpenSymbol" w:cs="OpenSymbol"/>
      </w:rPr>
    </w:lvl>
    <w:lvl w:ilvl="2">
      <w:start w:val="1"/>
      <w:numFmt w:val="bullet"/>
      <w:lvlText w:val="▪"/>
      <w:lvlJc w:val="left"/>
      <w:pPr>
        <w:tabs>
          <w:tab w:val="num" w:pos="1640"/>
        </w:tabs>
        <w:ind w:left="1640" w:hanging="360"/>
      </w:pPr>
      <w:rPr>
        <w:rFonts w:ascii="OpenSymbol" w:hAnsi="OpenSymbol" w:cs="OpenSymbol"/>
      </w:rPr>
    </w:lvl>
    <w:lvl w:ilvl="3">
      <w:start w:val="1"/>
      <w:numFmt w:val="bullet"/>
      <w:lvlText w:val=""/>
      <w:lvlJc w:val="left"/>
      <w:pPr>
        <w:tabs>
          <w:tab w:val="num" w:pos="2000"/>
        </w:tabs>
        <w:ind w:left="2000" w:hanging="360"/>
      </w:pPr>
      <w:rPr>
        <w:rFonts w:ascii="Symbol" w:hAnsi="Symbol" w:cs="OpenSymbol"/>
      </w:rPr>
    </w:lvl>
    <w:lvl w:ilvl="4">
      <w:start w:val="1"/>
      <w:numFmt w:val="bullet"/>
      <w:lvlText w:val="◦"/>
      <w:lvlJc w:val="left"/>
      <w:pPr>
        <w:tabs>
          <w:tab w:val="num" w:pos="2360"/>
        </w:tabs>
        <w:ind w:left="2360" w:hanging="360"/>
      </w:pPr>
      <w:rPr>
        <w:rFonts w:ascii="OpenSymbol" w:hAnsi="OpenSymbol" w:cs="OpenSymbol"/>
      </w:rPr>
    </w:lvl>
    <w:lvl w:ilvl="5">
      <w:start w:val="1"/>
      <w:numFmt w:val="bullet"/>
      <w:lvlText w:val="▪"/>
      <w:lvlJc w:val="left"/>
      <w:pPr>
        <w:tabs>
          <w:tab w:val="num" w:pos="2720"/>
        </w:tabs>
        <w:ind w:left="2720" w:hanging="360"/>
      </w:pPr>
      <w:rPr>
        <w:rFonts w:ascii="OpenSymbol" w:hAnsi="OpenSymbol" w:cs="OpenSymbol"/>
      </w:rPr>
    </w:lvl>
    <w:lvl w:ilvl="6">
      <w:start w:val="1"/>
      <w:numFmt w:val="bullet"/>
      <w:lvlText w:val=""/>
      <w:lvlJc w:val="left"/>
      <w:pPr>
        <w:tabs>
          <w:tab w:val="num" w:pos="3080"/>
        </w:tabs>
        <w:ind w:left="3080" w:hanging="360"/>
      </w:pPr>
      <w:rPr>
        <w:rFonts w:ascii="Symbol" w:hAnsi="Symbol" w:cs="OpenSymbol"/>
      </w:rPr>
    </w:lvl>
    <w:lvl w:ilvl="7">
      <w:start w:val="1"/>
      <w:numFmt w:val="bullet"/>
      <w:lvlText w:val="◦"/>
      <w:lvlJc w:val="left"/>
      <w:pPr>
        <w:tabs>
          <w:tab w:val="num" w:pos="3440"/>
        </w:tabs>
        <w:ind w:left="3440" w:hanging="360"/>
      </w:pPr>
      <w:rPr>
        <w:rFonts w:ascii="OpenSymbol" w:hAnsi="OpenSymbol" w:cs="OpenSymbol"/>
      </w:rPr>
    </w:lvl>
    <w:lvl w:ilvl="8">
      <w:start w:val="1"/>
      <w:numFmt w:val="bullet"/>
      <w:lvlText w:val="▪"/>
      <w:lvlJc w:val="left"/>
      <w:pPr>
        <w:tabs>
          <w:tab w:val="num" w:pos="3800"/>
        </w:tabs>
        <w:ind w:left="3800" w:hanging="360"/>
      </w:pPr>
      <w:rPr>
        <w:rFonts w:ascii="OpenSymbol" w:hAnsi="OpenSymbol" w:cs="OpenSymbol"/>
      </w:rPr>
    </w:lvl>
  </w:abstractNum>
  <w:abstractNum w:abstractNumId="4" w15:restartNumberingAfterBreak="0">
    <w:nsid w:val="007C3FEB"/>
    <w:multiLevelType w:val="hybridMultilevel"/>
    <w:tmpl w:val="0FF2350E"/>
    <w:lvl w:ilvl="0" w:tplc="DE96D4EC">
      <w:start w:val="1"/>
      <w:numFmt w:val="bullet"/>
      <w:lvlText w:val="-"/>
      <w:lvlJc w:val="left"/>
      <w:pPr>
        <w:ind w:left="360" w:hanging="360"/>
      </w:pPr>
      <w:rPr>
        <w:rFonts w:ascii="Arial" w:hAnsi="Arial" w:cs="Arial" w:hint="default"/>
        <w:sz w:val="1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3C21F93"/>
    <w:multiLevelType w:val="singleLevel"/>
    <w:tmpl w:val="00000003"/>
    <w:lvl w:ilvl="0">
      <w:start w:val="1"/>
      <w:numFmt w:val="decimal"/>
      <w:lvlText w:val="%1."/>
      <w:lvlJc w:val="left"/>
      <w:pPr>
        <w:tabs>
          <w:tab w:val="num" w:pos="0"/>
        </w:tabs>
        <w:ind w:left="1069" w:hanging="360"/>
      </w:pPr>
      <w:rPr>
        <w:rFonts w:hint="default"/>
        <w:b/>
      </w:rPr>
    </w:lvl>
  </w:abstractNum>
  <w:abstractNum w:abstractNumId="6" w15:restartNumberingAfterBreak="0">
    <w:nsid w:val="18D26EC4"/>
    <w:multiLevelType w:val="hybridMultilevel"/>
    <w:tmpl w:val="386CDB86"/>
    <w:lvl w:ilvl="0" w:tplc="DDD01912">
      <w:start w:val="3"/>
      <w:numFmt w:val="bullet"/>
      <w:lvlText w:val="-"/>
      <w:lvlJc w:val="left"/>
      <w:pPr>
        <w:ind w:left="360" w:hanging="360"/>
      </w:pPr>
      <w:rPr>
        <w:rFonts w:ascii="Arial" w:eastAsia="Calibr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2E168B0"/>
    <w:multiLevelType w:val="hybridMultilevel"/>
    <w:tmpl w:val="D8001E0A"/>
    <w:lvl w:ilvl="0" w:tplc="A70E5544">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5A507DD"/>
    <w:multiLevelType w:val="hybridMultilevel"/>
    <w:tmpl w:val="C7243124"/>
    <w:lvl w:ilvl="0" w:tplc="F3967B26">
      <w:start w:val="1"/>
      <w:numFmt w:val="bullet"/>
      <w:lvlText w:val="-"/>
      <w:lvlJc w:val="left"/>
      <w:pPr>
        <w:ind w:left="360" w:hanging="360"/>
      </w:pPr>
      <w:rPr>
        <w:rFonts w:ascii="Arial" w:hAnsi="Arial" w:cs="Arial" w:hint="default"/>
        <w:sz w:val="18"/>
      </w:rPr>
    </w:lvl>
    <w:lvl w:ilvl="1" w:tplc="FC12FEE4">
      <w:start w:val="1"/>
      <w:numFmt w:val="bullet"/>
      <w:lvlText w:val="o"/>
      <w:lvlJc w:val="left"/>
      <w:pPr>
        <w:ind w:left="1800" w:hanging="360"/>
      </w:pPr>
      <w:rPr>
        <w:rFonts w:ascii="Courier New" w:hAnsi="Courier New" w:cs="Courier New" w:hint="default"/>
      </w:rPr>
    </w:lvl>
    <w:lvl w:ilvl="2" w:tplc="20DE3068">
      <w:start w:val="1"/>
      <w:numFmt w:val="bullet"/>
      <w:lvlText w:val=""/>
      <w:lvlJc w:val="left"/>
      <w:pPr>
        <w:ind w:left="2520" w:hanging="360"/>
      </w:pPr>
      <w:rPr>
        <w:rFonts w:ascii="Wingdings" w:hAnsi="Wingdings" w:cs="Wingdings" w:hint="default"/>
      </w:rPr>
    </w:lvl>
    <w:lvl w:ilvl="3" w:tplc="523649B2">
      <w:start w:val="1"/>
      <w:numFmt w:val="bullet"/>
      <w:lvlText w:val=""/>
      <w:lvlJc w:val="left"/>
      <w:pPr>
        <w:ind w:left="3240" w:hanging="360"/>
      </w:pPr>
      <w:rPr>
        <w:rFonts w:ascii="Symbol" w:hAnsi="Symbol" w:cs="Symbol" w:hint="default"/>
      </w:rPr>
    </w:lvl>
    <w:lvl w:ilvl="4" w:tplc="C5469668">
      <w:start w:val="1"/>
      <w:numFmt w:val="bullet"/>
      <w:lvlText w:val="o"/>
      <w:lvlJc w:val="left"/>
      <w:pPr>
        <w:ind w:left="3960" w:hanging="360"/>
      </w:pPr>
      <w:rPr>
        <w:rFonts w:ascii="Courier New" w:hAnsi="Courier New" w:cs="Courier New" w:hint="default"/>
      </w:rPr>
    </w:lvl>
    <w:lvl w:ilvl="5" w:tplc="8032A446">
      <w:start w:val="1"/>
      <w:numFmt w:val="bullet"/>
      <w:lvlText w:val=""/>
      <w:lvlJc w:val="left"/>
      <w:pPr>
        <w:ind w:left="4680" w:hanging="360"/>
      </w:pPr>
      <w:rPr>
        <w:rFonts w:ascii="Wingdings" w:hAnsi="Wingdings" w:cs="Wingdings" w:hint="default"/>
      </w:rPr>
    </w:lvl>
    <w:lvl w:ilvl="6" w:tplc="9BD019EA">
      <w:start w:val="1"/>
      <w:numFmt w:val="bullet"/>
      <w:lvlText w:val=""/>
      <w:lvlJc w:val="left"/>
      <w:pPr>
        <w:ind w:left="5400" w:hanging="360"/>
      </w:pPr>
      <w:rPr>
        <w:rFonts w:ascii="Symbol" w:hAnsi="Symbol" w:cs="Symbol" w:hint="default"/>
      </w:rPr>
    </w:lvl>
    <w:lvl w:ilvl="7" w:tplc="AF2A6B78">
      <w:start w:val="1"/>
      <w:numFmt w:val="bullet"/>
      <w:lvlText w:val="o"/>
      <w:lvlJc w:val="left"/>
      <w:pPr>
        <w:ind w:left="6120" w:hanging="360"/>
      </w:pPr>
      <w:rPr>
        <w:rFonts w:ascii="Courier New" w:hAnsi="Courier New" w:cs="Courier New" w:hint="default"/>
      </w:rPr>
    </w:lvl>
    <w:lvl w:ilvl="8" w:tplc="6E7060AA">
      <w:start w:val="1"/>
      <w:numFmt w:val="bullet"/>
      <w:lvlText w:val=""/>
      <w:lvlJc w:val="left"/>
      <w:pPr>
        <w:ind w:left="6840" w:hanging="360"/>
      </w:pPr>
      <w:rPr>
        <w:rFonts w:ascii="Wingdings" w:hAnsi="Wingdings" w:cs="Wingdings" w:hint="default"/>
      </w:rPr>
    </w:lvl>
  </w:abstractNum>
  <w:abstractNum w:abstractNumId="9" w15:restartNumberingAfterBreak="0">
    <w:nsid w:val="4AD04940"/>
    <w:multiLevelType w:val="hybridMultilevel"/>
    <w:tmpl w:val="9C446108"/>
    <w:lvl w:ilvl="0" w:tplc="0A70CD88">
      <w:start w:val="1"/>
      <w:numFmt w:val="bullet"/>
      <w:lvlText w:val="-"/>
      <w:lvlJc w:val="left"/>
      <w:pPr>
        <w:ind w:left="360" w:hanging="360"/>
      </w:pPr>
      <w:rPr>
        <w:rFonts w:ascii="&quot;Arial&quot;,sans-serif" w:hAnsi="&quot;Arial&quot;,sans-serif"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55624AE8"/>
    <w:multiLevelType w:val="multilevel"/>
    <w:tmpl w:val="E648DF72"/>
    <w:lvl w:ilvl="0">
      <w:start w:val="1"/>
      <w:numFmt w:val="decimal"/>
      <w:lvlText w:val="%1."/>
      <w:lvlJc w:val="left"/>
      <w:pPr>
        <w:ind w:left="360" w:hanging="360"/>
      </w:p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15:restartNumberingAfterBreak="0">
    <w:nsid w:val="5D1D67C0"/>
    <w:multiLevelType w:val="multilevel"/>
    <w:tmpl w:val="E6084B6A"/>
    <w:lvl w:ilvl="0">
      <w:start w:val="1"/>
      <w:numFmt w:val="decimal"/>
      <w:lvlText w:val="%1."/>
      <w:lvlJc w:val="left"/>
      <w:pPr>
        <w:ind w:left="360" w:hanging="360"/>
      </w:p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691217B8"/>
    <w:multiLevelType w:val="multilevel"/>
    <w:tmpl w:val="3F2E1B10"/>
    <w:lvl w:ilvl="0">
      <w:start w:val="1"/>
      <w:numFmt w:val="decimal"/>
      <w:lvlText w:val="%1."/>
      <w:lvlJc w:val="left"/>
      <w:pPr>
        <w:ind w:left="360" w:hanging="360"/>
      </w:pPr>
      <w:rPr>
        <w:rFonts w:ascii="Source Sans Pro" w:hAnsi="Source Sans Pro" w:cs="Times New Roman"/>
        <w:sz w:val="18"/>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13" w15:restartNumberingAfterBreak="0">
    <w:nsid w:val="6C802B30"/>
    <w:multiLevelType w:val="hybridMultilevel"/>
    <w:tmpl w:val="F5A206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F531534"/>
    <w:multiLevelType w:val="hybridMultilevel"/>
    <w:tmpl w:val="FBAEC7D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74B33D4F"/>
    <w:multiLevelType w:val="hybridMultilevel"/>
    <w:tmpl w:val="8D384A54"/>
    <w:lvl w:ilvl="0" w:tplc="DE96D4EC">
      <w:start w:val="1"/>
      <w:numFmt w:val="bullet"/>
      <w:lvlText w:val="-"/>
      <w:lvlJc w:val="left"/>
      <w:pPr>
        <w:ind w:left="360" w:hanging="360"/>
      </w:pPr>
      <w:rPr>
        <w:rFonts w:ascii="Arial" w:hAnsi="Arial" w:cs="Arial" w:hint="default"/>
        <w:sz w:val="18"/>
      </w:rPr>
    </w:lvl>
    <w:lvl w:ilvl="1" w:tplc="F0B03AA6">
      <w:start w:val="1"/>
      <w:numFmt w:val="bullet"/>
      <w:lvlText w:val="o"/>
      <w:lvlJc w:val="left"/>
      <w:pPr>
        <w:ind w:left="1080" w:hanging="360"/>
      </w:pPr>
      <w:rPr>
        <w:rFonts w:ascii="Courier New" w:hAnsi="Courier New" w:cs="Courier New" w:hint="default"/>
      </w:rPr>
    </w:lvl>
    <w:lvl w:ilvl="2" w:tplc="74BA8B5C">
      <w:start w:val="1"/>
      <w:numFmt w:val="bullet"/>
      <w:lvlText w:val=""/>
      <w:lvlJc w:val="left"/>
      <w:pPr>
        <w:ind w:left="1800" w:hanging="360"/>
      </w:pPr>
      <w:rPr>
        <w:rFonts w:ascii="Wingdings" w:hAnsi="Wingdings" w:cs="Wingdings" w:hint="default"/>
      </w:rPr>
    </w:lvl>
    <w:lvl w:ilvl="3" w:tplc="CD4EA8F8">
      <w:start w:val="1"/>
      <w:numFmt w:val="bullet"/>
      <w:lvlText w:val=""/>
      <w:lvlJc w:val="left"/>
      <w:pPr>
        <w:ind w:left="2520" w:hanging="360"/>
      </w:pPr>
      <w:rPr>
        <w:rFonts w:ascii="Symbol" w:hAnsi="Symbol" w:cs="Symbol" w:hint="default"/>
      </w:rPr>
    </w:lvl>
    <w:lvl w:ilvl="4" w:tplc="C9C4F846">
      <w:start w:val="1"/>
      <w:numFmt w:val="bullet"/>
      <w:lvlText w:val="o"/>
      <w:lvlJc w:val="left"/>
      <w:pPr>
        <w:ind w:left="3240" w:hanging="360"/>
      </w:pPr>
      <w:rPr>
        <w:rFonts w:ascii="Courier New" w:hAnsi="Courier New" w:cs="Courier New" w:hint="default"/>
      </w:rPr>
    </w:lvl>
    <w:lvl w:ilvl="5" w:tplc="41F0E17E">
      <w:start w:val="1"/>
      <w:numFmt w:val="bullet"/>
      <w:lvlText w:val=""/>
      <w:lvlJc w:val="left"/>
      <w:pPr>
        <w:ind w:left="3960" w:hanging="360"/>
      </w:pPr>
      <w:rPr>
        <w:rFonts w:ascii="Wingdings" w:hAnsi="Wingdings" w:cs="Wingdings" w:hint="default"/>
      </w:rPr>
    </w:lvl>
    <w:lvl w:ilvl="6" w:tplc="53ECF81C">
      <w:start w:val="1"/>
      <w:numFmt w:val="bullet"/>
      <w:lvlText w:val=""/>
      <w:lvlJc w:val="left"/>
      <w:pPr>
        <w:ind w:left="4680" w:hanging="360"/>
      </w:pPr>
      <w:rPr>
        <w:rFonts w:ascii="Symbol" w:hAnsi="Symbol" w:cs="Symbol" w:hint="default"/>
      </w:rPr>
    </w:lvl>
    <w:lvl w:ilvl="7" w:tplc="CAF6BE74">
      <w:start w:val="1"/>
      <w:numFmt w:val="bullet"/>
      <w:lvlText w:val="o"/>
      <w:lvlJc w:val="left"/>
      <w:pPr>
        <w:ind w:left="5400" w:hanging="360"/>
      </w:pPr>
      <w:rPr>
        <w:rFonts w:ascii="Courier New" w:hAnsi="Courier New" w:cs="Courier New" w:hint="default"/>
      </w:rPr>
    </w:lvl>
    <w:lvl w:ilvl="8" w:tplc="F1328DDC">
      <w:start w:val="1"/>
      <w:numFmt w:val="bullet"/>
      <w:lvlText w:val=""/>
      <w:lvlJc w:val="left"/>
      <w:pPr>
        <w:ind w:left="6120" w:hanging="360"/>
      </w:pPr>
      <w:rPr>
        <w:rFonts w:ascii="Wingdings" w:hAnsi="Wingdings" w:cs="Wingdings" w:hint="default"/>
      </w:rPr>
    </w:lvl>
  </w:abstractNum>
  <w:num w:numId="1" w16cid:durableId="542014447">
    <w:abstractNumId w:val="15"/>
  </w:num>
  <w:num w:numId="2" w16cid:durableId="1734884835">
    <w:abstractNumId w:val="12"/>
  </w:num>
  <w:num w:numId="3" w16cid:durableId="1698971515">
    <w:abstractNumId w:val="8"/>
  </w:num>
  <w:num w:numId="4" w16cid:durableId="1006714638">
    <w:abstractNumId w:val="10"/>
  </w:num>
  <w:num w:numId="5" w16cid:durableId="132450914">
    <w:abstractNumId w:val="11"/>
  </w:num>
  <w:num w:numId="6" w16cid:durableId="1962298876">
    <w:abstractNumId w:val="6"/>
  </w:num>
  <w:num w:numId="7" w16cid:durableId="872960722">
    <w:abstractNumId w:val="4"/>
  </w:num>
  <w:num w:numId="8" w16cid:durableId="260183168">
    <w:abstractNumId w:val="9"/>
  </w:num>
  <w:num w:numId="9" w16cid:durableId="1976720220">
    <w:abstractNumId w:val="7"/>
  </w:num>
  <w:num w:numId="10" w16cid:durableId="1743991173">
    <w:abstractNumId w:val="13"/>
  </w:num>
  <w:num w:numId="11" w16cid:durableId="307057919">
    <w:abstractNumId w:val="14"/>
  </w:num>
  <w:num w:numId="12" w16cid:durableId="302927789">
    <w:abstractNumId w:val="2"/>
  </w:num>
  <w:num w:numId="13" w16cid:durableId="1409886403">
    <w:abstractNumId w:val="3"/>
  </w:num>
  <w:num w:numId="14" w16cid:durableId="20391266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477"/>
    <w:rsid w:val="00000C55"/>
    <w:rsid w:val="00001ABD"/>
    <w:rsid w:val="00002143"/>
    <w:rsid w:val="000022D7"/>
    <w:rsid w:val="000035AE"/>
    <w:rsid w:val="00007D0C"/>
    <w:rsid w:val="00014B31"/>
    <w:rsid w:val="000153E8"/>
    <w:rsid w:val="00017089"/>
    <w:rsid w:val="0001733A"/>
    <w:rsid w:val="0001740C"/>
    <w:rsid w:val="00022A5C"/>
    <w:rsid w:val="00022C50"/>
    <w:rsid w:val="00023745"/>
    <w:rsid w:val="00025160"/>
    <w:rsid w:val="0002763F"/>
    <w:rsid w:val="00027730"/>
    <w:rsid w:val="0003168D"/>
    <w:rsid w:val="000319EC"/>
    <w:rsid w:val="00032352"/>
    <w:rsid w:val="00032AE8"/>
    <w:rsid w:val="0004111D"/>
    <w:rsid w:val="00044043"/>
    <w:rsid w:val="00044339"/>
    <w:rsid w:val="00046B62"/>
    <w:rsid w:val="0005169A"/>
    <w:rsid w:val="000517E3"/>
    <w:rsid w:val="00052A8C"/>
    <w:rsid w:val="00054549"/>
    <w:rsid w:val="000545F5"/>
    <w:rsid w:val="00055A93"/>
    <w:rsid w:val="00060E25"/>
    <w:rsid w:val="00062BB8"/>
    <w:rsid w:val="00063550"/>
    <w:rsid w:val="000707FB"/>
    <w:rsid w:val="0007222E"/>
    <w:rsid w:val="00075AD0"/>
    <w:rsid w:val="00076449"/>
    <w:rsid w:val="00076CCC"/>
    <w:rsid w:val="00076EF3"/>
    <w:rsid w:val="00077295"/>
    <w:rsid w:val="00082E13"/>
    <w:rsid w:val="00084A5D"/>
    <w:rsid w:val="00087082"/>
    <w:rsid w:val="0008712B"/>
    <w:rsid w:val="00087647"/>
    <w:rsid w:val="00087D2D"/>
    <w:rsid w:val="00090063"/>
    <w:rsid w:val="000905A0"/>
    <w:rsid w:val="0009472A"/>
    <w:rsid w:val="00095C23"/>
    <w:rsid w:val="000962E9"/>
    <w:rsid w:val="000964EA"/>
    <w:rsid w:val="000A04B0"/>
    <w:rsid w:val="000A0CB8"/>
    <w:rsid w:val="000A49DE"/>
    <w:rsid w:val="000A562F"/>
    <w:rsid w:val="000A64C2"/>
    <w:rsid w:val="000B0623"/>
    <w:rsid w:val="000B1B9B"/>
    <w:rsid w:val="000B1FAF"/>
    <w:rsid w:val="000B2734"/>
    <w:rsid w:val="000B33F6"/>
    <w:rsid w:val="000B34E5"/>
    <w:rsid w:val="000B3EB5"/>
    <w:rsid w:val="000B409A"/>
    <w:rsid w:val="000B462A"/>
    <w:rsid w:val="000B55D8"/>
    <w:rsid w:val="000B70F4"/>
    <w:rsid w:val="000B713B"/>
    <w:rsid w:val="000B7723"/>
    <w:rsid w:val="000C0047"/>
    <w:rsid w:val="000C34A5"/>
    <w:rsid w:val="000C3D4B"/>
    <w:rsid w:val="000C55F4"/>
    <w:rsid w:val="000C6327"/>
    <w:rsid w:val="000C6DC1"/>
    <w:rsid w:val="000D4493"/>
    <w:rsid w:val="000D5012"/>
    <w:rsid w:val="000D536B"/>
    <w:rsid w:val="000D5956"/>
    <w:rsid w:val="000D6BF8"/>
    <w:rsid w:val="000E0156"/>
    <w:rsid w:val="000E636F"/>
    <w:rsid w:val="000E6538"/>
    <w:rsid w:val="000F3E3F"/>
    <w:rsid w:val="000F4A46"/>
    <w:rsid w:val="000F5E62"/>
    <w:rsid w:val="00100F88"/>
    <w:rsid w:val="00101844"/>
    <w:rsid w:val="00110F62"/>
    <w:rsid w:val="001126FF"/>
    <w:rsid w:val="00113478"/>
    <w:rsid w:val="00116C75"/>
    <w:rsid w:val="001172C4"/>
    <w:rsid w:val="00121A62"/>
    <w:rsid w:val="00125336"/>
    <w:rsid w:val="00126809"/>
    <w:rsid w:val="00127396"/>
    <w:rsid w:val="001277E8"/>
    <w:rsid w:val="00127FE8"/>
    <w:rsid w:val="00130738"/>
    <w:rsid w:val="00132898"/>
    <w:rsid w:val="00140425"/>
    <w:rsid w:val="00145261"/>
    <w:rsid w:val="001470C6"/>
    <w:rsid w:val="00147691"/>
    <w:rsid w:val="00151CBC"/>
    <w:rsid w:val="001524B4"/>
    <w:rsid w:val="0015494F"/>
    <w:rsid w:val="0015508E"/>
    <w:rsid w:val="00155E72"/>
    <w:rsid w:val="00160119"/>
    <w:rsid w:val="00160AA0"/>
    <w:rsid w:val="00163A04"/>
    <w:rsid w:val="00163FEC"/>
    <w:rsid w:val="00166CA2"/>
    <w:rsid w:val="00172162"/>
    <w:rsid w:val="00174764"/>
    <w:rsid w:val="001749A2"/>
    <w:rsid w:val="00174D0D"/>
    <w:rsid w:val="001750E8"/>
    <w:rsid w:val="00177571"/>
    <w:rsid w:val="00181FBB"/>
    <w:rsid w:val="0018357B"/>
    <w:rsid w:val="00185DDD"/>
    <w:rsid w:val="00191721"/>
    <w:rsid w:val="00191876"/>
    <w:rsid w:val="00193113"/>
    <w:rsid w:val="0019354D"/>
    <w:rsid w:val="00194959"/>
    <w:rsid w:val="00195528"/>
    <w:rsid w:val="00195C18"/>
    <w:rsid w:val="00197BE1"/>
    <w:rsid w:val="001A21AE"/>
    <w:rsid w:val="001A3155"/>
    <w:rsid w:val="001A6F2B"/>
    <w:rsid w:val="001A777A"/>
    <w:rsid w:val="001B24B1"/>
    <w:rsid w:val="001B48AD"/>
    <w:rsid w:val="001B796F"/>
    <w:rsid w:val="001C06FA"/>
    <w:rsid w:val="001C5D56"/>
    <w:rsid w:val="001C72DD"/>
    <w:rsid w:val="001C78E7"/>
    <w:rsid w:val="001C7E6D"/>
    <w:rsid w:val="001D02BB"/>
    <w:rsid w:val="001D0E17"/>
    <w:rsid w:val="001D158B"/>
    <w:rsid w:val="001D33C3"/>
    <w:rsid w:val="001D60C1"/>
    <w:rsid w:val="001F0BD6"/>
    <w:rsid w:val="001F20D6"/>
    <w:rsid w:val="001F2667"/>
    <w:rsid w:val="001F41D5"/>
    <w:rsid w:val="001F46CF"/>
    <w:rsid w:val="001F52DA"/>
    <w:rsid w:val="0020115C"/>
    <w:rsid w:val="002029B0"/>
    <w:rsid w:val="00202A6A"/>
    <w:rsid w:val="002034EB"/>
    <w:rsid w:val="0020684B"/>
    <w:rsid w:val="00210BFD"/>
    <w:rsid w:val="00211402"/>
    <w:rsid w:val="00211866"/>
    <w:rsid w:val="002124A3"/>
    <w:rsid w:val="0021550C"/>
    <w:rsid w:val="0021597E"/>
    <w:rsid w:val="0021770E"/>
    <w:rsid w:val="00220E7D"/>
    <w:rsid w:val="002214B1"/>
    <w:rsid w:val="00223948"/>
    <w:rsid w:val="00223EA1"/>
    <w:rsid w:val="00226882"/>
    <w:rsid w:val="002302F3"/>
    <w:rsid w:val="00230739"/>
    <w:rsid w:val="002326F9"/>
    <w:rsid w:val="002327B7"/>
    <w:rsid w:val="00233680"/>
    <w:rsid w:val="00234676"/>
    <w:rsid w:val="002349B0"/>
    <w:rsid w:val="00234B69"/>
    <w:rsid w:val="00236C79"/>
    <w:rsid w:val="0024033B"/>
    <w:rsid w:val="00240F3E"/>
    <w:rsid w:val="00242DC8"/>
    <w:rsid w:val="002430A9"/>
    <w:rsid w:val="002445E3"/>
    <w:rsid w:val="00246803"/>
    <w:rsid w:val="0024683B"/>
    <w:rsid w:val="00250179"/>
    <w:rsid w:val="00250EA7"/>
    <w:rsid w:val="00251462"/>
    <w:rsid w:val="002564BB"/>
    <w:rsid w:val="00257FA4"/>
    <w:rsid w:val="00260FA4"/>
    <w:rsid w:val="002624B7"/>
    <w:rsid w:val="00265F5A"/>
    <w:rsid w:val="0027063E"/>
    <w:rsid w:val="002726C7"/>
    <w:rsid w:val="00272C26"/>
    <w:rsid w:val="0027435D"/>
    <w:rsid w:val="0027458C"/>
    <w:rsid w:val="00275364"/>
    <w:rsid w:val="00275AC3"/>
    <w:rsid w:val="00280674"/>
    <w:rsid w:val="00281D17"/>
    <w:rsid w:val="00282B5E"/>
    <w:rsid w:val="00284193"/>
    <w:rsid w:val="002905C1"/>
    <w:rsid w:val="00291ECD"/>
    <w:rsid w:val="00293A92"/>
    <w:rsid w:val="002A23EC"/>
    <w:rsid w:val="002A2A3A"/>
    <w:rsid w:val="002A32AC"/>
    <w:rsid w:val="002B036E"/>
    <w:rsid w:val="002B4B1D"/>
    <w:rsid w:val="002B5145"/>
    <w:rsid w:val="002B5EB6"/>
    <w:rsid w:val="002B5F9C"/>
    <w:rsid w:val="002B68C5"/>
    <w:rsid w:val="002B7452"/>
    <w:rsid w:val="002B7CD4"/>
    <w:rsid w:val="002B7DE2"/>
    <w:rsid w:val="002C2BCC"/>
    <w:rsid w:val="002C411C"/>
    <w:rsid w:val="002C4705"/>
    <w:rsid w:val="002C4C33"/>
    <w:rsid w:val="002C5401"/>
    <w:rsid w:val="002C58C0"/>
    <w:rsid w:val="002C58FB"/>
    <w:rsid w:val="002C6395"/>
    <w:rsid w:val="002C660F"/>
    <w:rsid w:val="002C6F09"/>
    <w:rsid w:val="002C7F21"/>
    <w:rsid w:val="002D081B"/>
    <w:rsid w:val="002D2C58"/>
    <w:rsid w:val="002D4C1B"/>
    <w:rsid w:val="002D714A"/>
    <w:rsid w:val="002D7CA6"/>
    <w:rsid w:val="002E7253"/>
    <w:rsid w:val="002F0873"/>
    <w:rsid w:val="002F08E5"/>
    <w:rsid w:val="002F33A0"/>
    <w:rsid w:val="002F5A9D"/>
    <w:rsid w:val="002F6235"/>
    <w:rsid w:val="003011F6"/>
    <w:rsid w:val="00303E02"/>
    <w:rsid w:val="003043F4"/>
    <w:rsid w:val="00306629"/>
    <w:rsid w:val="0031142E"/>
    <w:rsid w:val="003129BB"/>
    <w:rsid w:val="00312C38"/>
    <w:rsid w:val="00317629"/>
    <w:rsid w:val="00317BFA"/>
    <w:rsid w:val="00320770"/>
    <w:rsid w:val="00320796"/>
    <w:rsid w:val="00321F6C"/>
    <w:rsid w:val="00323287"/>
    <w:rsid w:val="00324FC7"/>
    <w:rsid w:val="003257EA"/>
    <w:rsid w:val="0032627B"/>
    <w:rsid w:val="00327BC2"/>
    <w:rsid w:val="0033016D"/>
    <w:rsid w:val="0033461E"/>
    <w:rsid w:val="003372C0"/>
    <w:rsid w:val="00340617"/>
    <w:rsid w:val="003415DD"/>
    <w:rsid w:val="00342E75"/>
    <w:rsid w:val="00342FC8"/>
    <w:rsid w:val="00343147"/>
    <w:rsid w:val="0034354E"/>
    <w:rsid w:val="00344C40"/>
    <w:rsid w:val="00345B63"/>
    <w:rsid w:val="00345F17"/>
    <w:rsid w:val="0035105D"/>
    <w:rsid w:val="00351A04"/>
    <w:rsid w:val="0035248A"/>
    <w:rsid w:val="00355503"/>
    <w:rsid w:val="0036039E"/>
    <w:rsid w:val="003616A1"/>
    <w:rsid w:val="00362956"/>
    <w:rsid w:val="00362CBF"/>
    <w:rsid w:val="00364E03"/>
    <w:rsid w:val="0036548D"/>
    <w:rsid w:val="00365708"/>
    <w:rsid w:val="003671AF"/>
    <w:rsid w:val="003679A9"/>
    <w:rsid w:val="00367EA0"/>
    <w:rsid w:val="00382390"/>
    <w:rsid w:val="003833C5"/>
    <w:rsid w:val="00384407"/>
    <w:rsid w:val="00385196"/>
    <w:rsid w:val="003869D0"/>
    <w:rsid w:val="00390175"/>
    <w:rsid w:val="003918EA"/>
    <w:rsid w:val="003935EE"/>
    <w:rsid w:val="0039371D"/>
    <w:rsid w:val="00396A73"/>
    <w:rsid w:val="00397DB7"/>
    <w:rsid w:val="003A134C"/>
    <w:rsid w:val="003A43BE"/>
    <w:rsid w:val="003A4DD3"/>
    <w:rsid w:val="003A5D23"/>
    <w:rsid w:val="003B1F85"/>
    <w:rsid w:val="003B3381"/>
    <w:rsid w:val="003B3B3F"/>
    <w:rsid w:val="003B4952"/>
    <w:rsid w:val="003B4F26"/>
    <w:rsid w:val="003B683C"/>
    <w:rsid w:val="003B6D03"/>
    <w:rsid w:val="003C46EC"/>
    <w:rsid w:val="003C56F7"/>
    <w:rsid w:val="003C78E6"/>
    <w:rsid w:val="003D0721"/>
    <w:rsid w:val="003D60D9"/>
    <w:rsid w:val="003D67DF"/>
    <w:rsid w:val="003E0779"/>
    <w:rsid w:val="003E4CEF"/>
    <w:rsid w:val="003E4F61"/>
    <w:rsid w:val="003E79CC"/>
    <w:rsid w:val="003F1128"/>
    <w:rsid w:val="003F21C2"/>
    <w:rsid w:val="003F2E05"/>
    <w:rsid w:val="003F30C5"/>
    <w:rsid w:val="00400A61"/>
    <w:rsid w:val="00402E4A"/>
    <w:rsid w:val="004051AD"/>
    <w:rsid w:val="00405F2A"/>
    <w:rsid w:val="00406129"/>
    <w:rsid w:val="0041012F"/>
    <w:rsid w:val="00413CB5"/>
    <w:rsid w:val="004147AC"/>
    <w:rsid w:val="004154CD"/>
    <w:rsid w:val="004168A5"/>
    <w:rsid w:val="00430447"/>
    <w:rsid w:val="004343F3"/>
    <w:rsid w:val="00435AE0"/>
    <w:rsid w:val="00441C04"/>
    <w:rsid w:val="0044304A"/>
    <w:rsid w:val="0044415B"/>
    <w:rsid w:val="00444D58"/>
    <w:rsid w:val="00445C3C"/>
    <w:rsid w:val="0044628E"/>
    <w:rsid w:val="00447056"/>
    <w:rsid w:val="00447125"/>
    <w:rsid w:val="00447564"/>
    <w:rsid w:val="00447B95"/>
    <w:rsid w:val="00447F49"/>
    <w:rsid w:val="00451D43"/>
    <w:rsid w:val="00455513"/>
    <w:rsid w:val="00455E62"/>
    <w:rsid w:val="00456458"/>
    <w:rsid w:val="004571CD"/>
    <w:rsid w:val="004623EA"/>
    <w:rsid w:val="00464552"/>
    <w:rsid w:val="00464777"/>
    <w:rsid w:val="004658FF"/>
    <w:rsid w:val="00466ABE"/>
    <w:rsid w:val="0046740D"/>
    <w:rsid w:val="00467854"/>
    <w:rsid w:val="00473BF1"/>
    <w:rsid w:val="004773D3"/>
    <w:rsid w:val="0048272F"/>
    <w:rsid w:val="00484DB8"/>
    <w:rsid w:val="0048579E"/>
    <w:rsid w:val="0049183E"/>
    <w:rsid w:val="00491F40"/>
    <w:rsid w:val="00495992"/>
    <w:rsid w:val="004960BB"/>
    <w:rsid w:val="00497EE0"/>
    <w:rsid w:val="004A19CF"/>
    <w:rsid w:val="004A465D"/>
    <w:rsid w:val="004A62DF"/>
    <w:rsid w:val="004A745D"/>
    <w:rsid w:val="004A7565"/>
    <w:rsid w:val="004B0A47"/>
    <w:rsid w:val="004B0BDD"/>
    <w:rsid w:val="004B2C01"/>
    <w:rsid w:val="004B33F6"/>
    <w:rsid w:val="004B42F4"/>
    <w:rsid w:val="004B464F"/>
    <w:rsid w:val="004B5077"/>
    <w:rsid w:val="004B5195"/>
    <w:rsid w:val="004B6D0C"/>
    <w:rsid w:val="004B7033"/>
    <w:rsid w:val="004B7D77"/>
    <w:rsid w:val="004C3885"/>
    <w:rsid w:val="004C44D3"/>
    <w:rsid w:val="004C6669"/>
    <w:rsid w:val="004C666B"/>
    <w:rsid w:val="004C6E22"/>
    <w:rsid w:val="004C7476"/>
    <w:rsid w:val="004D0AD0"/>
    <w:rsid w:val="004D2483"/>
    <w:rsid w:val="004D58B5"/>
    <w:rsid w:val="004D6FAE"/>
    <w:rsid w:val="004E0633"/>
    <w:rsid w:val="004E21D8"/>
    <w:rsid w:val="004E2D5B"/>
    <w:rsid w:val="004E3004"/>
    <w:rsid w:val="004E30B5"/>
    <w:rsid w:val="004E455A"/>
    <w:rsid w:val="004E4CAE"/>
    <w:rsid w:val="004E52BA"/>
    <w:rsid w:val="004E5316"/>
    <w:rsid w:val="004F5514"/>
    <w:rsid w:val="004F6AA5"/>
    <w:rsid w:val="004F7938"/>
    <w:rsid w:val="00505186"/>
    <w:rsid w:val="00505F87"/>
    <w:rsid w:val="0050649B"/>
    <w:rsid w:val="005102A1"/>
    <w:rsid w:val="0051124E"/>
    <w:rsid w:val="00511713"/>
    <w:rsid w:val="00516CD1"/>
    <w:rsid w:val="00520F78"/>
    <w:rsid w:val="00521413"/>
    <w:rsid w:val="00521A8A"/>
    <w:rsid w:val="0052396C"/>
    <w:rsid w:val="00525152"/>
    <w:rsid w:val="0053093B"/>
    <w:rsid w:val="00534485"/>
    <w:rsid w:val="005350B2"/>
    <w:rsid w:val="00536F3C"/>
    <w:rsid w:val="0054154D"/>
    <w:rsid w:val="00543054"/>
    <w:rsid w:val="00543DF5"/>
    <w:rsid w:val="00543FB3"/>
    <w:rsid w:val="00544BB2"/>
    <w:rsid w:val="00544CD7"/>
    <w:rsid w:val="00545C75"/>
    <w:rsid w:val="00545C77"/>
    <w:rsid w:val="00546481"/>
    <w:rsid w:val="00547CCA"/>
    <w:rsid w:val="00550C08"/>
    <w:rsid w:val="00550EB0"/>
    <w:rsid w:val="00551C88"/>
    <w:rsid w:val="00553DD7"/>
    <w:rsid w:val="00556423"/>
    <w:rsid w:val="00563D0F"/>
    <w:rsid w:val="0056425E"/>
    <w:rsid w:val="00571C79"/>
    <w:rsid w:val="005726F8"/>
    <w:rsid w:val="005752D2"/>
    <w:rsid w:val="005778AB"/>
    <w:rsid w:val="00577B02"/>
    <w:rsid w:val="00577B29"/>
    <w:rsid w:val="00581852"/>
    <w:rsid w:val="00582381"/>
    <w:rsid w:val="00582B93"/>
    <w:rsid w:val="005837FD"/>
    <w:rsid w:val="005839A7"/>
    <w:rsid w:val="005854A7"/>
    <w:rsid w:val="00595624"/>
    <w:rsid w:val="005960DC"/>
    <w:rsid w:val="005A0971"/>
    <w:rsid w:val="005A20A6"/>
    <w:rsid w:val="005A2285"/>
    <w:rsid w:val="005A2912"/>
    <w:rsid w:val="005A44BE"/>
    <w:rsid w:val="005A69B6"/>
    <w:rsid w:val="005A7AD9"/>
    <w:rsid w:val="005A7BE4"/>
    <w:rsid w:val="005A7DDC"/>
    <w:rsid w:val="005B1084"/>
    <w:rsid w:val="005B1364"/>
    <w:rsid w:val="005B1389"/>
    <w:rsid w:val="005B31E7"/>
    <w:rsid w:val="005B3C4F"/>
    <w:rsid w:val="005B6BFF"/>
    <w:rsid w:val="005B7909"/>
    <w:rsid w:val="005C0F7B"/>
    <w:rsid w:val="005C1AE2"/>
    <w:rsid w:val="005C200C"/>
    <w:rsid w:val="005C2B81"/>
    <w:rsid w:val="005C2FFD"/>
    <w:rsid w:val="005C3DEF"/>
    <w:rsid w:val="005C4E79"/>
    <w:rsid w:val="005C6439"/>
    <w:rsid w:val="005D0C96"/>
    <w:rsid w:val="005D159C"/>
    <w:rsid w:val="005D2564"/>
    <w:rsid w:val="005D286A"/>
    <w:rsid w:val="005D5645"/>
    <w:rsid w:val="005D59FE"/>
    <w:rsid w:val="005D6374"/>
    <w:rsid w:val="005E5564"/>
    <w:rsid w:val="005E6A69"/>
    <w:rsid w:val="005E6F93"/>
    <w:rsid w:val="005E711C"/>
    <w:rsid w:val="005F2781"/>
    <w:rsid w:val="005F2A44"/>
    <w:rsid w:val="005F4684"/>
    <w:rsid w:val="005F50A4"/>
    <w:rsid w:val="005F72AC"/>
    <w:rsid w:val="00600B4A"/>
    <w:rsid w:val="00602474"/>
    <w:rsid w:val="00603325"/>
    <w:rsid w:val="00603947"/>
    <w:rsid w:val="00610D72"/>
    <w:rsid w:val="00617450"/>
    <w:rsid w:val="00620433"/>
    <w:rsid w:val="00622837"/>
    <w:rsid w:val="00622B09"/>
    <w:rsid w:val="006233D7"/>
    <w:rsid w:val="006243EB"/>
    <w:rsid w:val="006254C9"/>
    <w:rsid w:val="00626614"/>
    <w:rsid w:val="00626E6D"/>
    <w:rsid w:val="00627CA9"/>
    <w:rsid w:val="00630C3C"/>
    <w:rsid w:val="00632DCC"/>
    <w:rsid w:val="00633B54"/>
    <w:rsid w:val="0063618F"/>
    <w:rsid w:val="0063639F"/>
    <w:rsid w:val="00636AAE"/>
    <w:rsid w:val="00636B01"/>
    <w:rsid w:val="00642DF3"/>
    <w:rsid w:val="00644DC5"/>
    <w:rsid w:val="0064600A"/>
    <w:rsid w:val="00646154"/>
    <w:rsid w:val="00647088"/>
    <w:rsid w:val="0065045D"/>
    <w:rsid w:val="006506FE"/>
    <w:rsid w:val="0065348C"/>
    <w:rsid w:val="006547C4"/>
    <w:rsid w:val="00656514"/>
    <w:rsid w:val="00660054"/>
    <w:rsid w:val="0066055E"/>
    <w:rsid w:val="0066306D"/>
    <w:rsid w:val="00665AC3"/>
    <w:rsid w:val="00665B17"/>
    <w:rsid w:val="00665FF9"/>
    <w:rsid w:val="0067172A"/>
    <w:rsid w:val="00675117"/>
    <w:rsid w:val="00676D84"/>
    <w:rsid w:val="00676F3F"/>
    <w:rsid w:val="006778C5"/>
    <w:rsid w:val="00693C96"/>
    <w:rsid w:val="00695855"/>
    <w:rsid w:val="006A2C3A"/>
    <w:rsid w:val="006A3577"/>
    <w:rsid w:val="006A3C41"/>
    <w:rsid w:val="006A3D35"/>
    <w:rsid w:val="006A53EC"/>
    <w:rsid w:val="006B16F7"/>
    <w:rsid w:val="006B1D3A"/>
    <w:rsid w:val="006B381C"/>
    <w:rsid w:val="006B3A88"/>
    <w:rsid w:val="006B40BB"/>
    <w:rsid w:val="006B410D"/>
    <w:rsid w:val="006B4AA0"/>
    <w:rsid w:val="006B56A0"/>
    <w:rsid w:val="006C0975"/>
    <w:rsid w:val="006C468F"/>
    <w:rsid w:val="006C5EA8"/>
    <w:rsid w:val="006C7C0F"/>
    <w:rsid w:val="006D2A52"/>
    <w:rsid w:val="006D3331"/>
    <w:rsid w:val="006E01E3"/>
    <w:rsid w:val="006E2BEF"/>
    <w:rsid w:val="006E3E15"/>
    <w:rsid w:val="006E551B"/>
    <w:rsid w:val="006E58F0"/>
    <w:rsid w:val="006E612C"/>
    <w:rsid w:val="006E775D"/>
    <w:rsid w:val="006F0F62"/>
    <w:rsid w:val="006F0F9E"/>
    <w:rsid w:val="006F3349"/>
    <w:rsid w:val="00702EBB"/>
    <w:rsid w:val="007030C7"/>
    <w:rsid w:val="00707A0C"/>
    <w:rsid w:val="00711C36"/>
    <w:rsid w:val="0071335C"/>
    <w:rsid w:val="0071359B"/>
    <w:rsid w:val="00713B4A"/>
    <w:rsid w:val="00713C64"/>
    <w:rsid w:val="00714E0D"/>
    <w:rsid w:val="007159A6"/>
    <w:rsid w:val="00715A9E"/>
    <w:rsid w:val="00716CE6"/>
    <w:rsid w:val="007221EC"/>
    <w:rsid w:val="007227E6"/>
    <w:rsid w:val="00723D54"/>
    <w:rsid w:val="00726D81"/>
    <w:rsid w:val="00727759"/>
    <w:rsid w:val="00731227"/>
    <w:rsid w:val="0073136B"/>
    <w:rsid w:val="00732DE6"/>
    <w:rsid w:val="007331A4"/>
    <w:rsid w:val="007336AC"/>
    <w:rsid w:val="00733804"/>
    <w:rsid w:val="00733E43"/>
    <w:rsid w:val="00735906"/>
    <w:rsid w:val="00737807"/>
    <w:rsid w:val="00740622"/>
    <w:rsid w:val="00740A95"/>
    <w:rsid w:val="007428FD"/>
    <w:rsid w:val="00742C83"/>
    <w:rsid w:val="007442E3"/>
    <w:rsid w:val="00745807"/>
    <w:rsid w:val="007459D5"/>
    <w:rsid w:val="007477C0"/>
    <w:rsid w:val="00750625"/>
    <w:rsid w:val="00751878"/>
    <w:rsid w:val="007535BC"/>
    <w:rsid w:val="007551E6"/>
    <w:rsid w:val="00756605"/>
    <w:rsid w:val="00761AF0"/>
    <w:rsid w:val="0076230A"/>
    <w:rsid w:val="00764170"/>
    <w:rsid w:val="0076504D"/>
    <w:rsid w:val="00765EDB"/>
    <w:rsid w:val="00767AE9"/>
    <w:rsid w:val="00770CC3"/>
    <w:rsid w:val="007734F4"/>
    <w:rsid w:val="00774EC9"/>
    <w:rsid w:val="0077729B"/>
    <w:rsid w:val="00777E12"/>
    <w:rsid w:val="00781867"/>
    <w:rsid w:val="00781A05"/>
    <w:rsid w:val="00783047"/>
    <w:rsid w:val="007837F8"/>
    <w:rsid w:val="00783EB2"/>
    <w:rsid w:val="007900F3"/>
    <w:rsid w:val="00790A2D"/>
    <w:rsid w:val="00791A69"/>
    <w:rsid w:val="00793071"/>
    <w:rsid w:val="007936F7"/>
    <w:rsid w:val="00793F64"/>
    <w:rsid w:val="007A1445"/>
    <w:rsid w:val="007A1A96"/>
    <w:rsid w:val="007A1C28"/>
    <w:rsid w:val="007A1FED"/>
    <w:rsid w:val="007A2F15"/>
    <w:rsid w:val="007A31DB"/>
    <w:rsid w:val="007A4859"/>
    <w:rsid w:val="007A4AE2"/>
    <w:rsid w:val="007A657B"/>
    <w:rsid w:val="007B04BE"/>
    <w:rsid w:val="007B3FDD"/>
    <w:rsid w:val="007B4091"/>
    <w:rsid w:val="007B42B3"/>
    <w:rsid w:val="007B7E32"/>
    <w:rsid w:val="007C362A"/>
    <w:rsid w:val="007C696A"/>
    <w:rsid w:val="007C726B"/>
    <w:rsid w:val="007D15D2"/>
    <w:rsid w:val="007D4582"/>
    <w:rsid w:val="007D4B95"/>
    <w:rsid w:val="007D51E6"/>
    <w:rsid w:val="007E0774"/>
    <w:rsid w:val="007E1129"/>
    <w:rsid w:val="007E2849"/>
    <w:rsid w:val="007E39FE"/>
    <w:rsid w:val="007F0758"/>
    <w:rsid w:val="007F1005"/>
    <w:rsid w:val="007F3D6F"/>
    <w:rsid w:val="007F5515"/>
    <w:rsid w:val="007F5BFC"/>
    <w:rsid w:val="007F734C"/>
    <w:rsid w:val="0080170B"/>
    <w:rsid w:val="00805045"/>
    <w:rsid w:val="00806FE2"/>
    <w:rsid w:val="008076FC"/>
    <w:rsid w:val="008123B7"/>
    <w:rsid w:val="00813219"/>
    <w:rsid w:val="00813AB3"/>
    <w:rsid w:val="008151B4"/>
    <w:rsid w:val="0081688D"/>
    <w:rsid w:val="0082471E"/>
    <w:rsid w:val="008250CE"/>
    <w:rsid w:val="008257B1"/>
    <w:rsid w:val="00825A2E"/>
    <w:rsid w:val="008261AC"/>
    <w:rsid w:val="00832D62"/>
    <w:rsid w:val="008426E2"/>
    <w:rsid w:val="00843805"/>
    <w:rsid w:val="00843F46"/>
    <w:rsid w:val="00844EDE"/>
    <w:rsid w:val="00847C2E"/>
    <w:rsid w:val="00853BD4"/>
    <w:rsid w:val="00854202"/>
    <w:rsid w:val="00854B2C"/>
    <w:rsid w:val="008553D7"/>
    <w:rsid w:val="008608D4"/>
    <w:rsid w:val="008624D8"/>
    <w:rsid w:val="00863150"/>
    <w:rsid w:val="008632EC"/>
    <w:rsid w:val="0086373D"/>
    <w:rsid w:val="00864C87"/>
    <w:rsid w:val="00864D2C"/>
    <w:rsid w:val="00864F48"/>
    <w:rsid w:val="00866A2A"/>
    <w:rsid w:val="00867A80"/>
    <w:rsid w:val="00872049"/>
    <w:rsid w:val="008730BE"/>
    <w:rsid w:val="0087640A"/>
    <w:rsid w:val="00877154"/>
    <w:rsid w:val="008827AA"/>
    <w:rsid w:val="00882EAF"/>
    <w:rsid w:val="00883A32"/>
    <w:rsid w:val="00884C82"/>
    <w:rsid w:val="008853D8"/>
    <w:rsid w:val="00885D82"/>
    <w:rsid w:val="00886A3A"/>
    <w:rsid w:val="0089069F"/>
    <w:rsid w:val="00892048"/>
    <w:rsid w:val="008923A6"/>
    <w:rsid w:val="0089412E"/>
    <w:rsid w:val="008953D9"/>
    <w:rsid w:val="00896124"/>
    <w:rsid w:val="008A416F"/>
    <w:rsid w:val="008A54B7"/>
    <w:rsid w:val="008A659F"/>
    <w:rsid w:val="008A6D0F"/>
    <w:rsid w:val="008A6FD6"/>
    <w:rsid w:val="008A752A"/>
    <w:rsid w:val="008B0406"/>
    <w:rsid w:val="008B4CBA"/>
    <w:rsid w:val="008B582E"/>
    <w:rsid w:val="008B6D0A"/>
    <w:rsid w:val="008C0067"/>
    <w:rsid w:val="008C0FFE"/>
    <w:rsid w:val="008C1E73"/>
    <w:rsid w:val="008C2593"/>
    <w:rsid w:val="008C57D0"/>
    <w:rsid w:val="008C5BA2"/>
    <w:rsid w:val="008C64EC"/>
    <w:rsid w:val="008C6645"/>
    <w:rsid w:val="008C6EC2"/>
    <w:rsid w:val="008D1682"/>
    <w:rsid w:val="008D2A1A"/>
    <w:rsid w:val="008D4750"/>
    <w:rsid w:val="008E2C8D"/>
    <w:rsid w:val="008E2CF6"/>
    <w:rsid w:val="008E2D95"/>
    <w:rsid w:val="008E3310"/>
    <w:rsid w:val="008E35D9"/>
    <w:rsid w:val="008E5BBA"/>
    <w:rsid w:val="008E7364"/>
    <w:rsid w:val="008F030E"/>
    <w:rsid w:val="008F11AB"/>
    <w:rsid w:val="008F3D51"/>
    <w:rsid w:val="008F3E1C"/>
    <w:rsid w:val="008F4C06"/>
    <w:rsid w:val="008F6360"/>
    <w:rsid w:val="008F6742"/>
    <w:rsid w:val="008F7B13"/>
    <w:rsid w:val="009060AE"/>
    <w:rsid w:val="0091135E"/>
    <w:rsid w:val="00912279"/>
    <w:rsid w:val="00912599"/>
    <w:rsid w:val="009126CB"/>
    <w:rsid w:val="009142EE"/>
    <w:rsid w:val="00915449"/>
    <w:rsid w:val="009157CA"/>
    <w:rsid w:val="0091744F"/>
    <w:rsid w:val="009200D4"/>
    <w:rsid w:val="00920C52"/>
    <w:rsid w:val="00922BC4"/>
    <w:rsid w:val="00922CE2"/>
    <w:rsid w:val="00924C4A"/>
    <w:rsid w:val="00924E01"/>
    <w:rsid w:val="009251BA"/>
    <w:rsid w:val="00926BF9"/>
    <w:rsid w:val="0093044F"/>
    <w:rsid w:val="00934735"/>
    <w:rsid w:val="00935AED"/>
    <w:rsid w:val="009400F2"/>
    <w:rsid w:val="009442AC"/>
    <w:rsid w:val="0094521F"/>
    <w:rsid w:val="00945FAE"/>
    <w:rsid w:val="00947FDF"/>
    <w:rsid w:val="00951074"/>
    <w:rsid w:val="009537C7"/>
    <w:rsid w:val="009556BE"/>
    <w:rsid w:val="0095597D"/>
    <w:rsid w:val="009563EC"/>
    <w:rsid w:val="00960B50"/>
    <w:rsid w:val="009611FD"/>
    <w:rsid w:val="00962FDD"/>
    <w:rsid w:val="00963AD0"/>
    <w:rsid w:val="00965241"/>
    <w:rsid w:val="009655D6"/>
    <w:rsid w:val="009669F9"/>
    <w:rsid w:val="00972AF0"/>
    <w:rsid w:val="009731EA"/>
    <w:rsid w:val="0097525E"/>
    <w:rsid w:val="009818C8"/>
    <w:rsid w:val="00984889"/>
    <w:rsid w:val="009859E0"/>
    <w:rsid w:val="00985C2B"/>
    <w:rsid w:val="00987F66"/>
    <w:rsid w:val="009966DD"/>
    <w:rsid w:val="00997109"/>
    <w:rsid w:val="009A17F8"/>
    <w:rsid w:val="009A197C"/>
    <w:rsid w:val="009A6A39"/>
    <w:rsid w:val="009A6ABE"/>
    <w:rsid w:val="009B014E"/>
    <w:rsid w:val="009B017F"/>
    <w:rsid w:val="009B1BE3"/>
    <w:rsid w:val="009B2A1F"/>
    <w:rsid w:val="009B3268"/>
    <w:rsid w:val="009B4DA5"/>
    <w:rsid w:val="009B528D"/>
    <w:rsid w:val="009B76C8"/>
    <w:rsid w:val="009C0181"/>
    <w:rsid w:val="009C1CFD"/>
    <w:rsid w:val="009C3C65"/>
    <w:rsid w:val="009C53F2"/>
    <w:rsid w:val="009C6026"/>
    <w:rsid w:val="009C734E"/>
    <w:rsid w:val="009C7B2F"/>
    <w:rsid w:val="009D1FE0"/>
    <w:rsid w:val="009D31B2"/>
    <w:rsid w:val="009D47BC"/>
    <w:rsid w:val="009D4CCF"/>
    <w:rsid w:val="009D578E"/>
    <w:rsid w:val="009D6417"/>
    <w:rsid w:val="009D7698"/>
    <w:rsid w:val="009D7E42"/>
    <w:rsid w:val="009E1BAD"/>
    <w:rsid w:val="009E1CE0"/>
    <w:rsid w:val="009E4F74"/>
    <w:rsid w:val="009E5B7F"/>
    <w:rsid w:val="009E69EA"/>
    <w:rsid w:val="009F0F89"/>
    <w:rsid w:val="00A02CD0"/>
    <w:rsid w:val="00A02E6D"/>
    <w:rsid w:val="00A03196"/>
    <w:rsid w:val="00A04A37"/>
    <w:rsid w:val="00A06963"/>
    <w:rsid w:val="00A10185"/>
    <w:rsid w:val="00A111DF"/>
    <w:rsid w:val="00A12796"/>
    <w:rsid w:val="00A13AB7"/>
    <w:rsid w:val="00A13ACD"/>
    <w:rsid w:val="00A14883"/>
    <w:rsid w:val="00A1517F"/>
    <w:rsid w:val="00A2055B"/>
    <w:rsid w:val="00A2499B"/>
    <w:rsid w:val="00A24FD9"/>
    <w:rsid w:val="00A3060A"/>
    <w:rsid w:val="00A30DA3"/>
    <w:rsid w:val="00A3135E"/>
    <w:rsid w:val="00A32E9E"/>
    <w:rsid w:val="00A33486"/>
    <w:rsid w:val="00A34353"/>
    <w:rsid w:val="00A35B00"/>
    <w:rsid w:val="00A37447"/>
    <w:rsid w:val="00A37C21"/>
    <w:rsid w:val="00A37E81"/>
    <w:rsid w:val="00A401E5"/>
    <w:rsid w:val="00A40552"/>
    <w:rsid w:val="00A4181B"/>
    <w:rsid w:val="00A42C92"/>
    <w:rsid w:val="00A43421"/>
    <w:rsid w:val="00A4416A"/>
    <w:rsid w:val="00A4448E"/>
    <w:rsid w:val="00A4463B"/>
    <w:rsid w:val="00A4579E"/>
    <w:rsid w:val="00A50269"/>
    <w:rsid w:val="00A512F6"/>
    <w:rsid w:val="00A543F8"/>
    <w:rsid w:val="00A551F9"/>
    <w:rsid w:val="00A565EE"/>
    <w:rsid w:val="00A577B7"/>
    <w:rsid w:val="00A6044C"/>
    <w:rsid w:val="00A605B3"/>
    <w:rsid w:val="00A654D0"/>
    <w:rsid w:val="00A676D0"/>
    <w:rsid w:val="00A707F4"/>
    <w:rsid w:val="00A746FD"/>
    <w:rsid w:val="00A760EF"/>
    <w:rsid w:val="00A7705A"/>
    <w:rsid w:val="00A80F35"/>
    <w:rsid w:val="00A81281"/>
    <w:rsid w:val="00A81723"/>
    <w:rsid w:val="00A821F6"/>
    <w:rsid w:val="00A831D1"/>
    <w:rsid w:val="00A87AAC"/>
    <w:rsid w:val="00A9017E"/>
    <w:rsid w:val="00A92959"/>
    <w:rsid w:val="00A92DA3"/>
    <w:rsid w:val="00A9780C"/>
    <w:rsid w:val="00A97DB3"/>
    <w:rsid w:val="00AA090C"/>
    <w:rsid w:val="00AA6D47"/>
    <w:rsid w:val="00AB1F6D"/>
    <w:rsid w:val="00AB3842"/>
    <w:rsid w:val="00AB46DB"/>
    <w:rsid w:val="00AB58AB"/>
    <w:rsid w:val="00AB697C"/>
    <w:rsid w:val="00AC3641"/>
    <w:rsid w:val="00AC432C"/>
    <w:rsid w:val="00AC58B3"/>
    <w:rsid w:val="00AC6CCB"/>
    <w:rsid w:val="00AC751B"/>
    <w:rsid w:val="00AD0B90"/>
    <w:rsid w:val="00AD1D96"/>
    <w:rsid w:val="00AD3B5B"/>
    <w:rsid w:val="00AD4708"/>
    <w:rsid w:val="00AD4C0C"/>
    <w:rsid w:val="00AD7B42"/>
    <w:rsid w:val="00AE1099"/>
    <w:rsid w:val="00AE151A"/>
    <w:rsid w:val="00AE27EB"/>
    <w:rsid w:val="00AE3A72"/>
    <w:rsid w:val="00AE5D64"/>
    <w:rsid w:val="00AE6297"/>
    <w:rsid w:val="00AE6E64"/>
    <w:rsid w:val="00AF08E4"/>
    <w:rsid w:val="00AF2B44"/>
    <w:rsid w:val="00AF3FEF"/>
    <w:rsid w:val="00AF623A"/>
    <w:rsid w:val="00AF7475"/>
    <w:rsid w:val="00AF76B5"/>
    <w:rsid w:val="00B0193E"/>
    <w:rsid w:val="00B0274E"/>
    <w:rsid w:val="00B02B8B"/>
    <w:rsid w:val="00B035FA"/>
    <w:rsid w:val="00B0467E"/>
    <w:rsid w:val="00B0708C"/>
    <w:rsid w:val="00B1231C"/>
    <w:rsid w:val="00B12EE9"/>
    <w:rsid w:val="00B13E2B"/>
    <w:rsid w:val="00B15BBC"/>
    <w:rsid w:val="00B16C7F"/>
    <w:rsid w:val="00B27F6A"/>
    <w:rsid w:val="00B309A6"/>
    <w:rsid w:val="00B3260B"/>
    <w:rsid w:val="00B33ABE"/>
    <w:rsid w:val="00B35370"/>
    <w:rsid w:val="00B36EBB"/>
    <w:rsid w:val="00B43FA4"/>
    <w:rsid w:val="00B44664"/>
    <w:rsid w:val="00B44B31"/>
    <w:rsid w:val="00B505C5"/>
    <w:rsid w:val="00B57717"/>
    <w:rsid w:val="00B60996"/>
    <w:rsid w:val="00B62995"/>
    <w:rsid w:val="00B66962"/>
    <w:rsid w:val="00B66D23"/>
    <w:rsid w:val="00B7029E"/>
    <w:rsid w:val="00B727B4"/>
    <w:rsid w:val="00B72CA3"/>
    <w:rsid w:val="00B72D37"/>
    <w:rsid w:val="00B72E0C"/>
    <w:rsid w:val="00B73E07"/>
    <w:rsid w:val="00B7461E"/>
    <w:rsid w:val="00B76438"/>
    <w:rsid w:val="00B76A35"/>
    <w:rsid w:val="00B76C0D"/>
    <w:rsid w:val="00B825BC"/>
    <w:rsid w:val="00B82CD4"/>
    <w:rsid w:val="00B84ADF"/>
    <w:rsid w:val="00B84F44"/>
    <w:rsid w:val="00B860C7"/>
    <w:rsid w:val="00B90DBE"/>
    <w:rsid w:val="00B9158D"/>
    <w:rsid w:val="00B92872"/>
    <w:rsid w:val="00B93E89"/>
    <w:rsid w:val="00B9509F"/>
    <w:rsid w:val="00BA02B9"/>
    <w:rsid w:val="00BA19BF"/>
    <w:rsid w:val="00BA2CE9"/>
    <w:rsid w:val="00BA563F"/>
    <w:rsid w:val="00BA5999"/>
    <w:rsid w:val="00BA6545"/>
    <w:rsid w:val="00BB2EB4"/>
    <w:rsid w:val="00BB3D83"/>
    <w:rsid w:val="00BB594C"/>
    <w:rsid w:val="00BC2ADB"/>
    <w:rsid w:val="00BC66F5"/>
    <w:rsid w:val="00BD04E2"/>
    <w:rsid w:val="00BD0BB8"/>
    <w:rsid w:val="00BD24A1"/>
    <w:rsid w:val="00BD29B3"/>
    <w:rsid w:val="00BD7C7F"/>
    <w:rsid w:val="00BE276A"/>
    <w:rsid w:val="00BE5613"/>
    <w:rsid w:val="00BE6027"/>
    <w:rsid w:val="00BE6725"/>
    <w:rsid w:val="00BF0554"/>
    <w:rsid w:val="00BF52B5"/>
    <w:rsid w:val="00BF673A"/>
    <w:rsid w:val="00C0147E"/>
    <w:rsid w:val="00C02F64"/>
    <w:rsid w:val="00C030E5"/>
    <w:rsid w:val="00C05F0A"/>
    <w:rsid w:val="00C061D9"/>
    <w:rsid w:val="00C131DD"/>
    <w:rsid w:val="00C17981"/>
    <w:rsid w:val="00C20408"/>
    <w:rsid w:val="00C2151B"/>
    <w:rsid w:val="00C21C83"/>
    <w:rsid w:val="00C23237"/>
    <w:rsid w:val="00C249DE"/>
    <w:rsid w:val="00C257E4"/>
    <w:rsid w:val="00C26608"/>
    <w:rsid w:val="00C30324"/>
    <w:rsid w:val="00C30A2D"/>
    <w:rsid w:val="00C32794"/>
    <w:rsid w:val="00C32ACB"/>
    <w:rsid w:val="00C35121"/>
    <w:rsid w:val="00C41714"/>
    <w:rsid w:val="00C42E4B"/>
    <w:rsid w:val="00C44116"/>
    <w:rsid w:val="00C4553B"/>
    <w:rsid w:val="00C46CAF"/>
    <w:rsid w:val="00C50448"/>
    <w:rsid w:val="00C514A4"/>
    <w:rsid w:val="00C5427F"/>
    <w:rsid w:val="00C56709"/>
    <w:rsid w:val="00C56FA7"/>
    <w:rsid w:val="00C60B6D"/>
    <w:rsid w:val="00C62C1A"/>
    <w:rsid w:val="00C63076"/>
    <w:rsid w:val="00C63130"/>
    <w:rsid w:val="00C635CD"/>
    <w:rsid w:val="00C65420"/>
    <w:rsid w:val="00C65B4F"/>
    <w:rsid w:val="00C6602F"/>
    <w:rsid w:val="00C73AA6"/>
    <w:rsid w:val="00C751E1"/>
    <w:rsid w:val="00C80121"/>
    <w:rsid w:val="00C80AAB"/>
    <w:rsid w:val="00C80E9A"/>
    <w:rsid w:val="00C80FCB"/>
    <w:rsid w:val="00C8694A"/>
    <w:rsid w:val="00C91B7C"/>
    <w:rsid w:val="00C9243B"/>
    <w:rsid w:val="00C93CF9"/>
    <w:rsid w:val="00C95515"/>
    <w:rsid w:val="00C95FC5"/>
    <w:rsid w:val="00CA0B58"/>
    <w:rsid w:val="00CA1E9B"/>
    <w:rsid w:val="00CA2129"/>
    <w:rsid w:val="00CA3425"/>
    <w:rsid w:val="00CB2AEB"/>
    <w:rsid w:val="00CB3F4A"/>
    <w:rsid w:val="00CB684B"/>
    <w:rsid w:val="00CC1D6C"/>
    <w:rsid w:val="00CC4BB0"/>
    <w:rsid w:val="00CD1B8E"/>
    <w:rsid w:val="00CD679E"/>
    <w:rsid w:val="00CE16C1"/>
    <w:rsid w:val="00CE1F27"/>
    <w:rsid w:val="00CE2854"/>
    <w:rsid w:val="00CE7391"/>
    <w:rsid w:val="00CE78E3"/>
    <w:rsid w:val="00CF001C"/>
    <w:rsid w:val="00CF25AB"/>
    <w:rsid w:val="00CF4054"/>
    <w:rsid w:val="00CF5420"/>
    <w:rsid w:val="00CF5D73"/>
    <w:rsid w:val="00CF66ED"/>
    <w:rsid w:val="00CF71CC"/>
    <w:rsid w:val="00D04F54"/>
    <w:rsid w:val="00D054D7"/>
    <w:rsid w:val="00D059F4"/>
    <w:rsid w:val="00D063B7"/>
    <w:rsid w:val="00D065B8"/>
    <w:rsid w:val="00D11DAD"/>
    <w:rsid w:val="00D138B8"/>
    <w:rsid w:val="00D159D6"/>
    <w:rsid w:val="00D20F9D"/>
    <w:rsid w:val="00D2258A"/>
    <w:rsid w:val="00D2318A"/>
    <w:rsid w:val="00D2577C"/>
    <w:rsid w:val="00D30CE8"/>
    <w:rsid w:val="00D31062"/>
    <w:rsid w:val="00D32938"/>
    <w:rsid w:val="00D32B0E"/>
    <w:rsid w:val="00D3318D"/>
    <w:rsid w:val="00D33EDB"/>
    <w:rsid w:val="00D343A8"/>
    <w:rsid w:val="00D37DD2"/>
    <w:rsid w:val="00D4089E"/>
    <w:rsid w:val="00D428C7"/>
    <w:rsid w:val="00D52D56"/>
    <w:rsid w:val="00D5324B"/>
    <w:rsid w:val="00D5737C"/>
    <w:rsid w:val="00D616DD"/>
    <w:rsid w:val="00D6189B"/>
    <w:rsid w:val="00D64595"/>
    <w:rsid w:val="00D6556C"/>
    <w:rsid w:val="00D72300"/>
    <w:rsid w:val="00D771DE"/>
    <w:rsid w:val="00D77D34"/>
    <w:rsid w:val="00D817F6"/>
    <w:rsid w:val="00D81CE1"/>
    <w:rsid w:val="00D85A09"/>
    <w:rsid w:val="00D85BB7"/>
    <w:rsid w:val="00D86865"/>
    <w:rsid w:val="00D87C67"/>
    <w:rsid w:val="00D92C87"/>
    <w:rsid w:val="00DA0CAF"/>
    <w:rsid w:val="00DA4E3F"/>
    <w:rsid w:val="00DA548F"/>
    <w:rsid w:val="00DB09CB"/>
    <w:rsid w:val="00DB0E9E"/>
    <w:rsid w:val="00DB2A64"/>
    <w:rsid w:val="00DB4023"/>
    <w:rsid w:val="00DB4F2A"/>
    <w:rsid w:val="00DB77D5"/>
    <w:rsid w:val="00DC5A49"/>
    <w:rsid w:val="00DC6A92"/>
    <w:rsid w:val="00DC6D49"/>
    <w:rsid w:val="00DC7200"/>
    <w:rsid w:val="00DD09A0"/>
    <w:rsid w:val="00DD17CD"/>
    <w:rsid w:val="00DD1B4F"/>
    <w:rsid w:val="00DD353A"/>
    <w:rsid w:val="00DD7F8C"/>
    <w:rsid w:val="00DE386B"/>
    <w:rsid w:val="00DE550E"/>
    <w:rsid w:val="00DE55E1"/>
    <w:rsid w:val="00DF0314"/>
    <w:rsid w:val="00DF0F36"/>
    <w:rsid w:val="00DF1477"/>
    <w:rsid w:val="00DF1614"/>
    <w:rsid w:val="00DF1B4C"/>
    <w:rsid w:val="00DF361E"/>
    <w:rsid w:val="00DF3B44"/>
    <w:rsid w:val="00DF41FA"/>
    <w:rsid w:val="00DF4F3E"/>
    <w:rsid w:val="00DF620E"/>
    <w:rsid w:val="00E012DE"/>
    <w:rsid w:val="00E0227C"/>
    <w:rsid w:val="00E054EC"/>
    <w:rsid w:val="00E07410"/>
    <w:rsid w:val="00E10303"/>
    <w:rsid w:val="00E125B5"/>
    <w:rsid w:val="00E127FA"/>
    <w:rsid w:val="00E13781"/>
    <w:rsid w:val="00E20529"/>
    <w:rsid w:val="00E24F34"/>
    <w:rsid w:val="00E2547D"/>
    <w:rsid w:val="00E25F80"/>
    <w:rsid w:val="00E3037A"/>
    <w:rsid w:val="00E30AD7"/>
    <w:rsid w:val="00E313AD"/>
    <w:rsid w:val="00E31A5B"/>
    <w:rsid w:val="00E32F2F"/>
    <w:rsid w:val="00E33047"/>
    <w:rsid w:val="00E33642"/>
    <w:rsid w:val="00E354E1"/>
    <w:rsid w:val="00E36486"/>
    <w:rsid w:val="00E366C0"/>
    <w:rsid w:val="00E36CCF"/>
    <w:rsid w:val="00E40827"/>
    <w:rsid w:val="00E433DD"/>
    <w:rsid w:val="00E4344E"/>
    <w:rsid w:val="00E444D3"/>
    <w:rsid w:val="00E4537A"/>
    <w:rsid w:val="00E45FFD"/>
    <w:rsid w:val="00E47F87"/>
    <w:rsid w:val="00E51A69"/>
    <w:rsid w:val="00E53880"/>
    <w:rsid w:val="00E551BE"/>
    <w:rsid w:val="00E55AEA"/>
    <w:rsid w:val="00E6014E"/>
    <w:rsid w:val="00E65564"/>
    <w:rsid w:val="00E66889"/>
    <w:rsid w:val="00E66C24"/>
    <w:rsid w:val="00E6714D"/>
    <w:rsid w:val="00E671B5"/>
    <w:rsid w:val="00E726B0"/>
    <w:rsid w:val="00E72950"/>
    <w:rsid w:val="00E74D28"/>
    <w:rsid w:val="00E7599A"/>
    <w:rsid w:val="00E8022C"/>
    <w:rsid w:val="00E8347B"/>
    <w:rsid w:val="00E834BD"/>
    <w:rsid w:val="00E8691E"/>
    <w:rsid w:val="00E922D4"/>
    <w:rsid w:val="00E933BC"/>
    <w:rsid w:val="00E93E78"/>
    <w:rsid w:val="00E94C3B"/>
    <w:rsid w:val="00E962AD"/>
    <w:rsid w:val="00E968DE"/>
    <w:rsid w:val="00E9790A"/>
    <w:rsid w:val="00E97996"/>
    <w:rsid w:val="00EA2D03"/>
    <w:rsid w:val="00EA39B2"/>
    <w:rsid w:val="00EA4661"/>
    <w:rsid w:val="00EA69EB"/>
    <w:rsid w:val="00EA70FE"/>
    <w:rsid w:val="00EA7198"/>
    <w:rsid w:val="00EA7863"/>
    <w:rsid w:val="00EB02A1"/>
    <w:rsid w:val="00EB1D90"/>
    <w:rsid w:val="00EB26F6"/>
    <w:rsid w:val="00EC0455"/>
    <w:rsid w:val="00EC09A2"/>
    <w:rsid w:val="00EC1600"/>
    <w:rsid w:val="00EC4ABE"/>
    <w:rsid w:val="00EC586F"/>
    <w:rsid w:val="00EC7D6F"/>
    <w:rsid w:val="00ED1E7D"/>
    <w:rsid w:val="00ED2174"/>
    <w:rsid w:val="00ED3300"/>
    <w:rsid w:val="00EE04C5"/>
    <w:rsid w:val="00EE2571"/>
    <w:rsid w:val="00EE2D4C"/>
    <w:rsid w:val="00EE2F73"/>
    <w:rsid w:val="00EE51BF"/>
    <w:rsid w:val="00EE610A"/>
    <w:rsid w:val="00EF018B"/>
    <w:rsid w:val="00EF0787"/>
    <w:rsid w:val="00EF1C97"/>
    <w:rsid w:val="00EF20A8"/>
    <w:rsid w:val="00EF3445"/>
    <w:rsid w:val="00EF41D4"/>
    <w:rsid w:val="00EF75B1"/>
    <w:rsid w:val="00F00748"/>
    <w:rsid w:val="00F02EAB"/>
    <w:rsid w:val="00F0429C"/>
    <w:rsid w:val="00F05905"/>
    <w:rsid w:val="00F11462"/>
    <w:rsid w:val="00F1214B"/>
    <w:rsid w:val="00F146D9"/>
    <w:rsid w:val="00F15060"/>
    <w:rsid w:val="00F20150"/>
    <w:rsid w:val="00F201F1"/>
    <w:rsid w:val="00F21505"/>
    <w:rsid w:val="00F24C36"/>
    <w:rsid w:val="00F25A7F"/>
    <w:rsid w:val="00F2740D"/>
    <w:rsid w:val="00F30601"/>
    <w:rsid w:val="00F32B87"/>
    <w:rsid w:val="00F33ADB"/>
    <w:rsid w:val="00F3452E"/>
    <w:rsid w:val="00F36116"/>
    <w:rsid w:val="00F41017"/>
    <w:rsid w:val="00F4112F"/>
    <w:rsid w:val="00F42E44"/>
    <w:rsid w:val="00F441A4"/>
    <w:rsid w:val="00F441BF"/>
    <w:rsid w:val="00F454D2"/>
    <w:rsid w:val="00F473AE"/>
    <w:rsid w:val="00F4791A"/>
    <w:rsid w:val="00F502AA"/>
    <w:rsid w:val="00F5501D"/>
    <w:rsid w:val="00F55F72"/>
    <w:rsid w:val="00F56821"/>
    <w:rsid w:val="00F57E9C"/>
    <w:rsid w:val="00F60EA9"/>
    <w:rsid w:val="00F67209"/>
    <w:rsid w:val="00F71074"/>
    <w:rsid w:val="00F715BC"/>
    <w:rsid w:val="00F72968"/>
    <w:rsid w:val="00F74598"/>
    <w:rsid w:val="00F76F96"/>
    <w:rsid w:val="00F80339"/>
    <w:rsid w:val="00F81110"/>
    <w:rsid w:val="00F82EB9"/>
    <w:rsid w:val="00F83681"/>
    <w:rsid w:val="00F837B3"/>
    <w:rsid w:val="00F858B7"/>
    <w:rsid w:val="00F90266"/>
    <w:rsid w:val="00F90987"/>
    <w:rsid w:val="00F915F7"/>
    <w:rsid w:val="00F91914"/>
    <w:rsid w:val="00FA1910"/>
    <w:rsid w:val="00FA2355"/>
    <w:rsid w:val="00FA2902"/>
    <w:rsid w:val="00FA5846"/>
    <w:rsid w:val="00FA6D5F"/>
    <w:rsid w:val="00FA7307"/>
    <w:rsid w:val="00FB0BA8"/>
    <w:rsid w:val="00FB2759"/>
    <w:rsid w:val="00FB466E"/>
    <w:rsid w:val="00FB7630"/>
    <w:rsid w:val="00FC0199"/>
    <w:rsid w:val="00FC2525"/>
    <w:rsid w:val="00FC3DCF"/>
    <w:rsid w:val="00FC483E"/>
    <w:rsid w:val="00FC6441"/>
    <w:rsid w:val="00FC79A6"/>
    <w:rsid w:val="00FD1006"/>
    <w:rsid w:val="00FD2A85"/>
    <w:rsid w:val="00FD3699"/>
    <w:rsid w:val="00FD4103"/>
    <w:rsid w:val="00FD53D3"/>
    <w:rsid w:val="00FD753A"/>
    <w:rsid w:val="00FD7B69"/>
    <w:rsid w:val="00FD7DEA"/>
    <w:rsid w:val="00FE353D"/>
    <w:rsid w:val="00FE3F51"/>
    <w:rsid w:val="00FE4349"/>
    <w:rsid w:val="00FE48EC"/>
    <w:rsid w:val="00FE4AB6"/>
    <w:rsid w:val="00FE4C74"/>
    <w:rsid w:val="00FE5655"/>
    <w:rsid w:val="00FE5E70"/>
    <w:rsid w:val="00FE66C0"/>
    <w:rsid w:val="00FE7105"/>
    <w:rsid w:val="00FF3F8C"/>
    <w:rsid w:val="00FF6AE5"/>
    <w:rsid w:val="00FF7475"/>
    <w:rsid w:val="1E1C71B6"/>
    <w:rsid w:val="211817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67A83"/>
  <w15:chartTrackingRefBased/>
  <w15:docId w15:val="{9182AD7D-C2B9-431D-861C-9246984D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qFormat="1"/>
    <w:lsdException w:name="Smart Link" w:semiHidden="1" w:unhideWhenUsed="1"/>
  </w:latentStyles>
  <w:style w:type="paragraph" w:default="1" w:styleId="Normale">
    <w:name w:val="Normal"/>
    <w:qFormat/>
    <w:rsid w:val="00DF1477"/>
    <w:rPr>
      <w:rFonts w:ascii="Calibri" w:eastAsia="Calibri" w:hAnsi="Calibri" w:cs="Times New Roman"/>
      <w:color w:val="00000A"/>
      <w:kern w:val="0"/>
      <w14:ligatures w14:val="none"/>
    </w:rPr>
  </w:style>
  <w:style w:type="paragraph" w:styleId="Titolo1">
    <w:name w:val="heading 1"/>
    <w:basedOn w:val="Titolo10"/>
    <w:link w:val="Titolo1Carattere"/>
    <w:uiPriority w:val="99"/>
    <w:qFormat/>
    <w:rsid w:val="00DF1477"/>
    <w:pPr>
      <w:ind w:left="5103" w:right="849"/>
      <w:jc w:val="both"/>
      <w:outlineLvl w:val="0"/>
    </w:pPr>
    <w:rPr>
      <w:rFonts w:ascii="Calibri" w:eastAsia="Calibri" w:hAnsi="Calibri" w:cs="Times New Roman"/>
      <w:b/>
      <w:color w:val="00000A"/>
      <w:sz w:val="22"/>
      <w:szCs w:val="22"/>
    </w:rPr>
  </w:style>
  <w:style w:type="paragraph" w:styleId="Titolo2">
    <w:name w:val="heading 2"/>
    <w:basedOn w:val="Titolo10"/>
    <w:link w:val="Titolo2Carattere"/>
    <w:uiPriority w:val="99"/>
    <w:qFormat/>
    <w:rsid w:val="00DF1477"/>
    <w:pPr>
      <w:ind w:right="424"/>
      <w:outlineLvl w:val="1"/>
    </w:pPr>
    <w:rPr>
      <w:rFonts w:ascii="Calibri" w:eastAsia="Calibri" w:hAnsi="Calibri" w:cs="Times New Roman"/>
      <w:b/>
      <w:bCs/>
      <w:color w:val="00000A"/>
      <w:sz w:val="22"/>
      <w:szCs w:val="22"/>
    </w:rPr>
  </w:style>
  <w:style w:type="paragraph" w:styleId="Titolo3">
    <w:name w:val="heading 3"/>
    <w:basedOn w:val="Titolo10"/>
    <w:link w:val="Titolo3Carattere"/>
    <w:uiPriority w:val="99"/>
    <w:qFormat/>
    <w:rsid w:val="00DF1477"/>
    <w:pPr>
      <w:keepLines/>
      <w:spacing w:before="40" w:after="0"/>
      <w:outlineLvl w:val="2"/>
    </w:pPr>
    <w:rPr>
      <w:rFonts w:ascii="Calibri Light" w:eastAsia="Calibri" w:hAnsi="Calibri Light" w:cs="Times New Roman"/>
      <w:color w:val="1F3763"/>
      <w:sz w:val="22"/>
      <w:szCs w:val="22"/>
    </w:rPr>
  </w:style>
  <w:style w:type="paragraph" w:styleId="Titolo6">
    <w:name w:val="heading 6"/>
    <w:basedOn w:val="Titolo10"/>
    <w:link w:val="Titolo6Carattere"/>
    <w:uiPriority w:val="99"/>
    <w:qFormat/>
    <w:rsid w:val="00DF1477"/>
    <w:pPr>
      <w:ind w:left="5528"/>
      <w:jc w:val="both"/>
      <w:outlineLvl w:val="5"/>
    </w:pPr>
    <w:rPr>
      <w:rFonts w:ascii="Calibri" w:eastAsia="Calibri" w:hAnsi="Calibri" w:cs="Times New Roman"/>
      <w:color w:val="00000A"/>
      <w:sz w:val="22"/>
      <w:szCs w:val="22"/>
    </w:rPr>
  </w:style>
  <w:style w:type="paragraph" w:styleId="Titolo7">
    <w:name w:val="heading 7"/>
    <w:basedOn w:val="Titolo10"/>
    <w:link w:val="Titolo7Carattere"/>
    <w:uiPriority w:val="99"/>
    <w:qFormat/>
    <w:rsid w:val="00DF1477"/>
    <w:pPr>
      <w:ind w:right="-427"/>
      <w:jc w:val="both"/>
      <w:outlineLvl w:val="6"/>
    </w:pPr>
    <w:rPr>
      <w:rFonts w:ascii="Calibri" w:eastAsia="Calibri" w:hAnsi="Calibri" w:cs="Times New Roman"/>
      <w:b/>
      <w:color w:val="00000A"/>
      <w:sz w:val="22"/>
      <w:szCs w:val="22"/>
    </w:rPr>
  </w:style>
  <w:style w:type="paragraph" w:styleId="Titolo9">
    <w:name w:val="heading 9"/>
    <w:basedOn w:val="Titolo10"/>
    <w:link w:val="Titolo9Carattere"/>
    <w:uiPriority w:val="99"/>
    <w:qFormat/>
    <w:rsid w:val="00DF1477"/>
    <w:pPr>
      <w:ind w:left="708" w:right="424"/>
      <w:outlineLvl w:val="8"/>
    </w:pPr>
    <w:rPr>
      <w:rFonts w:ascii="Calibri" w:eastAsia="Calibri" w:hAnsi="Calibri" w:cs="Times New Roman"/>
      <w:b/>
      <w:color w:val="00000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qFormat/>
    <w:rsid w:val="00DF1477"/>
    <w:rPr>
      <w:rFonts w:ascii="Calibri" w:eastAsia="Calibri" w:hAnsi="Calibri" w:cs="Times New Roman"/>
      <w:b/>
      <w:color w:val="00000A"/>
      <w:kern w:val="0"/>
      <w:lang w:eastAsia="it-IT"/>
      <w14:ligatures w14:val="none"/>
    </w:rPr>
  </w:style>
  <w:style w:type="character" w:customStyle="1" w:styleId="Titolo2Carattere">
    <w:name w:val="Titolo 2 Carattere"/>
    <w:basedOn w:val="Carpredefinitoparagrafo"/>
    <w:link w:val="Titolo2"/>
    <w:uiPriority w:val="99"/>
    <w:qFormat/>
    <w:rsid w:val="00DF1477"/>
    <w:rPr>
      <w:rFonts w:ascii="Calibri" w:eastAsia="Calibri" w:hAnsi="Calibri" w:cs="Times New Roman"/>
      <w:b/>
      <w:bCs/>
      <w:color w:val="00000A"/>
      <w:kern w:val="0"/>
      <w:lang w:eastAsia="it-IT"/>
      <w14:ligatures w14:val="none"/>
    </w:rPr>
  </w:style>
  <w:style w:type="character" w:customStyle="1" w:styleId="Titolo3Carattere">
    <w:name w:val="Titolo 3 Carattere"/>
    <w:basedOn w:val="Carpredefinitoparagrafo"/>
    <w:link w:val="Titolo3"/>
    <w:uiPriority w:val="99"/>
    <w:qFormat/>
    <w:rsid w:val="00DF1477"/>
    <w:rPr>
      <w:rFonts w:ascii="Calibri Light" w:eastAsia="Calibri" w:hAnsi="Calibri Light" w:cs="Times New Roman"/>
      <w:color w:val="1F3763"/>
      <w:kern w:val="0"/>
      <w:lang w:eastAsia="it-IT"/>
      <w14:ligatures w14:val="none"/>
    </w:rPr>
  </w:style>
  <w:style w:type="character" w:customStyle="1" w:styleId="Titolo6Carattere">
    <w:name w:val="Titolo 6 Carattere"/>
    <w:basedOn w:val="Carpredefinitoparagrafo"/>
    <w:link w:val="Titolo6"/>
    <w:uiPriority w:val="99"/>
    <w:qFormat/>
    <w:rsid w:val="00DF1477"/>
    <w:rPr>
      <w:rFonts w:ascii="Calibri" w:eastAsia="Calibri" w:hAnsi="Calibri" w:cs="Times New Roman"/>
      <w:color w:val="00000A"/>
      <w:kern w:val="0"/>
      <w:lang w:eastAsia="it-IT"/>
      <w14:ligatures w14:val="none"/>
    </w:rPr>
  </w:style>
  <w:style w:type="character" w:customStyle="1" w:styleId="Titolo7Carattere">
    <w:name w:val="Titolo 7 Carattere"/>
    <w:basedOn w:val="Carpredefinitoparagrafo"/>
    <w:link w:val="Titolo7"/>
    <w:uiPriority w:val="99"/>
    <w:qFormat/>
    <w:rsid w:val="00DF1477"/>
    <w:rPr>
      <w:rFonts w:ascii="Calibri" w:eastAsia="Calibri" w:hAnsi="Calibri" w:cs="Times New Roman"/>
      <w:b/>
      <w:color w:val="00000A"/>
      <w:kern w:val="0"/>
      <w:lang w:eastAsia="it-IT"/>
      <w14:ligatures w14:val="none"/>
    </w:rPr>
  </w:style>
  <w:style w:type="character" w:customStyle="1" w:styleId="Titolo9Carattere">
    <w:name w:val="Titolo 9 Carattere"/>
    <w:basedOn w:val="Carpredefinitoparagrafo"/>
    <w:link w:val="Titolo9"/>
    <w:uiPriority w:val="99"/>
    <w:qFormat/>
    <w:rsid w:val="00DF1477"/>
    <w:rPr>
      <w:rFonts w:ascii="Calibri" w:eastAsia="Calibri" w:hAnsi="Calibri" w:cs="Times New Roman"/>
      <w:b/>
      <w:color w:val="00000A"/>
      <w:kern w:val="0"/>
      <w:lang w:eastAsia="it-IT"/>
      <w14:ligatures w14:val="none"/>
    </w:rPr>
  </w:style>
  <w:style w:type="character" w:customStyle="1" w:styleId="TestonotaapidipaginaCarattere">
    <w:name w:val="Testo nota a piè di pagina Carattere"/>
    <w:basedOn w:val="Carpredefinitoparagrafo"/>
    <w:link w:val="Testonotaapidipagina"/>
    <w:uiPriority w:val="99"/>
    <w:qFormat/>
    <w:locked/>
    <w:rsid w:val="00DF1477"/>
    <w:rPr>
      <w:rFonts w:cs="Times New Roman"/>
      <w:sz w:val="20"/>
      <w:szCs w:val="20"/>
    </w:rPr>
  </w:style>
  <w:style w:type="character" w:styleId="Rimandonotaapidipagina">
    <w:name w:val="footnote reference"/>
    <w:basedOn w:val="Carpredefinitoparagrafo"/>
    <w:uiPriority w:val="99"/>
    <w:qFormat/>
    <w:rsid w:val="00DF1477"/>
    <w:rPr>
      <w:rFonts w:cs="Times New Roman"/>
      <w:vertAlign w:val="superscript"/>
    </w:rPr>
  </w:style>
  <w:style w:type="character" w:customStyle="1" w:styleId="TestonotadichiusuraCarattere">
    <w:name w:val="Testo nota di chiusura Carattere"/>
    <w:basedOn w:val="Carpredefinitoparagrafo"/>
    <w:link w:val="Testonotadichiusura"/>
    <w:uiPriority w:val="99"/>
    <w:qFormat/>
    <w:locked/>
    <w:rsid w:val="00DF1477"/>
    <w:rPr>
      <w:rFonts w:cs="Times New Roman"/>
      <w:sz w:val="20"/>
      <w:szCs w:val="20"/>
    </w:rPr>
  </w:style>
  <w:style w:type="character" w:styleId="Rimandonotadichiusura">
    <w:name w:val="endnote reference"/>
    <w:basedOn w:val="Carpredefinitoparagrafo"/>
    <w:uiPriority w:val="99"/>
    <w:semiHidden/>
    <w:qFormat/>
    <w:rsid w:val="00DF1477"/>
    <w:rPr>
      <w:rFonts w:cs="Times New Roman"/>
      <w:vertAlign w:val="superscript"/>
    </w:rPr>
  </w:style>
  <w:style w:type="character" w:customStyle="1" w:styleId="TestofumettoCarattere">
    <w:name w:val="Testo fumetto Carattere"/>
    <w:basedOn w:val="Carpredefinitoparagrafo"/>
    <w:link w:val="Testofumetto"/>
    <w:uiPriority w:val="99"/>
    <w:qFormat/>
    <w:locked/>
    <w:rsid w:val="00DF1477"/>
    <w:rPr>
      <w:rFonts w:ascii="Segoe UI" w:eastAsia="Times New Roman" w:hAnsi="Segoe UI" w:cs="Segoe UI"/>
      <w:sz w:val="18"/>
      <w:szCs w:val="18"/>
      <w:lang w:eastAsia="zh-CN" w:bidi="hi-IN"/>
    </w:rPr>
  </w:style>
  <w:style w:type="character" w:customStyle="1" w:styleId="IntestazioneCarattere">
    <w:name w:val="Intestazione Carattere"/>
    <w:basedOn w:val="Carpredefinitoparagrafo"/>
    <w:link w:val="Intestazione"/>
    <w:uiPriority w:val="99"/>
    <w:qFormat/>
    <w:locked/>
    <w:rsid w:val="00DF1477"/>
    <w:rPr>
      <w:rFonts w:ascii="Calibri" w:eastAsia="Times New Roman" w:hAnsi="Calibri" w:cs="Tahoma"/>
      <w:sz w:val="24"/>
      <w:szCs w:val="24"/>
      <w:lang w:eastAsia="zh-CN" w:bidi="hi-IN"/>
    </w:rPr>
  </w:style>
  <w:style w:type="character" w:customStyle="1" w:styleId="PidipaginaCarattere">
    <w:name w:val="Piè di pagina Carattere"/>
    <w:basedOn w:val="Carpredefinitoparagrafo"/>
    <w:link w:val="Pidipagina"/>
    <w:uiPriority w:val="99"/>
    <w:qFormat/>
    <w:locked/>
    <w:rsid w:val="00DF1477"/>
    <w:rPr>
      <w:rFonts w:ascii="Calibri" w:eastAsia="Times New Roman" w:hAnsi="Calibri" w:cs="Tahoma"/>
      <w:sz w:val="24"/>
      <w:szCs w:val="24"/>
      <w:lang w:eastAsia="zh-CN" w:bidi="hi-IN"/>
    </w:rPr>
  </w:style>
  <w:style w:type="character" w:customStyle="1" w:styleId="ListLabel1">
    <w:name w:val="ListLabel 1"/>
    <w:uiPriority w:val="99"/>
    <w:qFormat/>
    <w:rsid w:val="00DF1477"/>
    <w:rPr>
      <w:sz w:val="20"/>
    </w:rPr>
  </w:style>
  <w:style w:type="character" w:customStyle="1" w:styleId="ListLabel2">
    <w:name w:val="ListLabel 2"/>
    <w:uiPriority w:val="99"/>
    <w:qFormat/>
    <w:rsid w:val="00DF1477"/>
    <w:rPr>
      <w:sz w:val="20"/>
    </w:rPr>
  </w:style>
  <w:style w:type="character" w:customStyle="1" w:styleId="ListLabel3">
    <w:name w:val="ListLabel 3"/>
    <w:uiPriority w:val="99"/>
    <w:qFormat/>
    <w:rsid w:val="00DF1477"/>
    <w:rPr>
      <w:rFonts w:eastAsia="Times New Roman"/>
    </w:rPr>
  </w:style>
  <w:style w:type="character" w:customStyle="1" w:styleId="ListLabel4">
    <w:name w:val="ListLabel 4"/>
    <w:uiPriority w:val="99"/>
    <w:qFormat/>
    <w:rsid w:val="00DF1477"/>
    <w:rPr>
      <w:rFonts w:eastAsia="Times New Roman"/>
    </w:rPr>
  </w:style>
  <w:style w:type="character" w:customStyle="1" w:styleId="ListLabel5">
    <w:name w:val="ListLabel 5"/>
    <w:uiPriority w:val="99"/>
    <w:qFormat/>
    <w:rsid w:val="00DF1477"/>
  </w:style>
  <w:style w:type="character" w:customStyle="1" w:styleId="ListLabel6">
    <w:name w:val="ListLabel 6"/>
    <w:uiPriority w:val="99"/>
    <w:qFormat/>
    <w:rsid w:val="00DF1477"/>
  </w:style>
  <w:style w:type="character" w:customStyle="1" w:styleId="ListLabel7">
    <w:name w:val="ListLabel 7"/>
    <w:uiPriority w:val="99"/>
    <w:qFormat/>
    <w:rsid w:val="00DF1477"/>
  </w:style>
  <w:style w:type="character" w:customStyle="1" w:styleId="ListLabel8">
    <w:name w:val="ListLabel 8"/>
    <w:uiPriority w:val="99"/>
    <w:qFormat/>
    <w:rsid w:val="00DF1477"/>
  </w:style>
  <w:style w:type="character" w:customStyle="1" w:styleId="ListLabel9">
    <w:name w:val="ListLabel 9"/>
    <w:uiPriority w:val="99"/>
    <w:qFormat/>
    <w:rsid w:val="00DF1477"/>
  </w:style>
  <w:style w:type="character" w:customStyle="1" w:styleId="ListLabel10">
    <w:name w:val="ListLabel 10"/>
    <w:uiPriority w:val="99"/>
    <w:qFormat/>
    <w:rsid w:val="00DF1477"/>
  </w:style>
  <w:style w:type="character" w:customStyle="1" w:styleId="ListLabel11">
    <w:name w:val="ListLabel 11"/>
    <w:uiPriority w:val="99"/>
    <w:qFormat/>
    <w:rsid w:val="00DF1477"/>
    <w:rPr>
      <w:rFonts w:ascii="Arial" w:hAnsi="Arial"/>
      <w:b/>
      <w:sz w:val="20"/>
    </w:rPr>
  </w:style>
  <w:style w:type="character" w:customStyle="1" w:styleId="ListLabel12">
    <w:name w:val="ListLabel 12"/>
    <w:uiPriority w:val="99"/>
    <w:qFormat/>
    <w:rsid w:val="00DF1477"/>
  </w:style>
  <w:style w:type="character" w:customStyle="1" w:styleId="ListLabel13">
    <w:name w:val="ListLabel 13"/>
    <w:uiPriority w:val="99"/>
    <w:qFormat/>
    <w:rsid w:val="00DF1477"/>
  </w:style>
  <w:style w:type="character" w:customStyle="1" w:styleId="ListLabel14">
    <w:name w:val="ListLabel 14"/>
    <w:uiPriority w:val="99"/>
    <w:qFormat/>
    <w:rsid w:val="00DF1477"/>
  </w:style>
  <w:style w:type="character" w:customStyle="1" w:styleId="ListLabel15">
    <w:name w:val="ListLabel 15"/>
    <w:uiPriority w:val="99"/>
    <w:qFormat/>
    <w:rsid w:val="00DF1477"/>
    <w:rPr>
      <w:rFonts w:eastAsia="Times New Roman"/>
    </w:rPr>
  </w:style>
  <w:style w:type="character" w:customStyle="1" w:styleId="ListLabel16">
    <w:name w:val="ListLabel 16"/>
    <w:uiPriority w:val="99"/>
    <w:qFormat/>
    <w:rsid w:val="00DF1477"/>
  </w:style>
  <w:style w:type="character" w:customStyle="1" w:styleId="ListLabel17">
    <w:name w:val="ListLabel 17"/>
    <w:uiPriority w:val="99"/>
    <w:qFormat/>
    <w:rsid w:val="00DF1477"/>
  </w:style>
  <w:style w:type="character" w:customStyle="1" w:styleId="ListLabel18">
    <w:name w:val="ListLabel 18"/>
    <w:uiPriority w:val="99"/>
    <w:qFormat/>
    <w:rsid w:val="00DF1477"/>
  </w:style>
  <w:style w:type="character" w:customStyle="1" w:styleId="ListLabel19">
    <w:name w:val="ListLabel 19"/>
    <w:uiPriority w:val="99"/>
    <w:qFormat/>
    <w:rsid w:val="00DF1477"/>
  </w:style>
  <w:style w:type="character" w:customStyle="1" w:styleId="ListLabel20">
    <w:name w:val="ListLabel 20"/>
    <w:uiPriority w:val="99"/>
    <w:qFormat/>
    <w:rsid w:val="00DF1477"/>
  </w:style>
  <w:style w:type="character" w:customStyle="1" w:styleId="ListLabel21">
    <w:name w:val="ListLabel 21"/>
    <w:uiPriority w:val="99"/>
    <w:qFormat/>
    <w:rsid w:val="00DF1477"/>
  </w:style>
  <w:style w:type="character" w:customStyle="1" w:styleId="ListLabel22">
    <w:name w:val="ListLabel 22"/>
    <w:uiPriority w:val="99"/>
    <w:qFormat/>
    <w:rsid w:val="00DF1477"/>
    <w:rPr>
      <w:rFonts w:ascii="Arial" w:hAnsi="Arial"/>
      <w:b/>
      <w:sz w:val="24"/>
    </w:rPr>
  </w:style>
  <w:style w:type="character" w:customStyle="1" w:styleId="ListLabel23">
    <w:name w:val="ListLabel 23"/>
    <w:uiPriority w:val="99"/>
    <w:qFormat/>
    <w:rsid w:val="00DF1477"/>
    <w:rPr>
      <w:b/>
    </w:rPr>
  </w:style>
  <w:style w:type="character" w:customStyle="1" w:styleId="ListLabel24">
    <w:name w:val="ListLabel 24"/>
    <w:uiPriority w:val="99"/>
    <w:qFormat/>
    <w:rsid w:val="00DF1477"/>
  </w:style>
  <w:style w:type="character" w:customStyle="1" w:styleId="ListLabel25">
    <w:name w:val="ListLabel 25"/>
    <w:uiPriority w:val="99"/>
    <w:qFormat/>
    <w:rsid w:val="00DF1477"/>
  </w:style>
  <w:style w:type="character" w:customStyle="1" w:styleId="ListLabel26">
    <w:name w:val="ListLabel 26"/>
    <w:uiPriority w:val="99"/>
    <w:qFormat/>
    <w:rsid w:val="00DF1477"/>
  </w:style>
  <w:style w:type="character" w:customStyle="1" w:styleId="ListLabel27">
    <w:name w:val="ListLabel 27"/>
    <w:uiPriority w:val="99"/>
    <w:qFormat/>
    <w:rsid w:val="00DF1477"/>
  </w:style>
  <w:style w:type="character" w:customStyle="1" w:styleId="ListLabel28">
    <w:name w:val="ListLabel 28"/>
    <w:uiPriority w:val="99"/>
    <w:qFormat/>
    <w:rsid w:val="00DF1477"/>
    <w:rPr>
      <w:rFonts w:ascii="Arial" w:eastAsia="Times New Roman" w:hAnsi="Arial"/>
      <w:sz w:val="20"/>
    </w:rPr>
  </w:style>
  <w:style w:type="character" w:customStyle="1" w:styleId="ListLabel29">
    <w:name w:val="ListLabel 29"/>
    <w:uiPriority w:val="99"/>
    <w:qFormat/>
    <w:rsid w:val="00DF1477"/>
  </w:style>
  <w:style w:type="character" w:customStyle="1" w:styleId="ListLabel30">
    <w:name w:val="ListLabel 30"/>
    <w:uiPriority w:val="99"/>
    <w:qFormat/>
    <w:rsid w:val="00DF1477"/>
  </w:style>
  <w:style w:type="character" w:customStyle="1" w:styleId="ListLabel31">
    <w:name w:val="ListLabel 31"/>
    <w:uiPriority w:val="99"/>
    <w:qFormat/>
    <w:rsid w:val="00DF1477"/>
  </w:style>
  <w:style w:type="character" w:customStyle="1" w:styleId="ListLabel32">
    <w:name w:val="ListLabel 32"/>
    <w:uiPriority w:val="99"/>
    <w:qFormat/>
    <w:rsid w:val="00DF1477"/>
    <w:rPr>
      <w:rFonts w:ascii="Arial" w:eastAsia="Times New Roman" w:hAnsi="Arial"/>
      <w:sz w:val="20"/>
    </w:rPr>
  </w:style>
  <w:style w:type="character" w:customStyle="1" w:styleId="ListLabel33">
    <w:name w:val="ListLabel 33"/>
    <w:uiPriority w:val="99"/>
    <w:qFormat/>
    <w:rsid w:val="00DF1477"/>
  </w:style>
  <w:style w:type="character" w:customStyle="1" w:styleId="ListLabel34">
    <w:name w:val="ListLabel 34"/>
    <w:uiPriority w:val="99"/>
    <w:qFormat/>
    <w:rsid w:val="00DF1477"/>
  </w:style>
  <w:style w:type="character" w:customStyle="1" w:styleId="ListLabel35">
    <w:name w:val="ListLabel 35"/>
    <w:uiPriority w:val="99"/>
    <w:qFormat/>
    <w:rsid w:val="00DF1477"/>
  </w:style>
  <w:style w:type="character" w:customStyle="1" w:styleId="ListLabel36">
    <w:name w:val="ListLabel 36"/>
    <w:uiPriority w:val="99"/>
    <w:qFormat/>
    <w:rsid w:val="00DF1477"/>
    <w:rPr>
      <w:sz w:val="20"/>
    </w:rPr>
  </w:style>
  <w:style w:type="character" w:customStyle="1" w:styleId="ListLabel37">
    <w:name w:val="ListLabel 37"/>
    <w:uiPriority w:val="99"/>
    <w:qFormat/>
    <w:rsid w:val="00DF1477"/>
    <w:rPr>
      <w:rFonts w:ascii="Arial" w:eastAsia="Times New Roman" w:hAnsi="Arial"/>
      <w:sz w:val="20"/>
    </w:rPr>
  </w:style>
  <w:style w:type="character" w:customStyle="1" w:styleId="ListLabel38">
    <w:name w:val="ListLabel 38"/>
    <w:uiPriority w:val="99"/>
    <w:qFormat/>
    <w:rsid w:val="00DF1477"/>
  </w:style>
  <w:style w:type="character" w:customStyle="1" w:styleId="ListLabel39">
    <w:name w:val="ListLabel 39"/>
    <w:uiPriority w:val="99"/>
    <w:qFormat/>
    <w:rsid w:val="00DF1477"/>
  </w:style>
  <w:style w:type="character" w:customStyle="1" w:styleId="ListLabel40">
    <w:name w:val="ListLabel 40"/>
    <w:uiPriority w:val="99"/>
    <w:qFormat/>
    <w:rsid w:val="00DF1477"/>
  </w:style>
  <w:style w:type="character" w:customStyle="1" w:styleId="ListLabel41">
    <w:name w:val="ListLabel 41"/>
    <w:uiPriority w:val="99"/>
    <w:qFormat/>
    <w:rsid w:val="00DF1477"/>
  </w:style>
  <w:style w:type="character" w:customStyle="1" w:styleId="ListLabel42">
    <w:name w:val="ListLabel 42"/>
    <w:uiPriority w:val="99"/>
    <w:qFormat/>
    <w:rsid w:val="00DF1477"/>
  </w:style>
  <w:style w:type="character" w:customStyle="1" w:styleId="ListLabel43">
    <w:name w:val="ListLabel 43"/>
    <w:uiPriority w:val="99"/>
    <w:qFormat/>
    <w:rsid w:val="00DF1477"/>
  </w:style>
  <w:style w:type="character" w:customStyle="1" w:styleId="ListLabel44">
    <w:name w:val="ListLabel 44"/>
    <w:uiPriority w:val="99"/>
    <w:qFormat/>
    <w:rsid w:val="00DF1477"/>
    <w:rPr>
      <w:rFonts w:eastAsia="Times New Roman"/>
    </w:rPr>
  </w:style>
  <w:style w:type="character" w:customStyle="1" w:styleId="ListLabel45">
    <w:name w:val="ListLabel 45"/>
    <w:uiPriority w:val="99"/>
    <w:qFormat/>
    <w:rsid w:val="00DF1477"/>
  </w:style>
  <w:style w:type="character" w:customStyle="1" w:styleId="ListLabel46">
    <w:name w:val="ListLabel 46"/>
    <w:uiPriority w:val="99"/>
    <w:qFormat/>
    <w:rsid w:val="00DF1477"/>
  </w:style>
  <w:style w:type="character" w:customStyle="1" w:styleId="ListLabel47">
    <w:name w:val="ListLabel 47"/>
    <w:uiPriority w:val="99"/>
    <w:qFormat/>
    <w:rsid w:val="00DF1477"/>
  </w:style>
  <w:style w:type="character" w:customStyle="1" w:styleId="ListLabel48">
    <w:name w:val="ListLabel 48"/>
    <w:uiPriority w:val="99"/>
    <w:qFormat/>
    <w:rsid w:val="00DF1477"/>
    <w:rPr>
      <w:rFonts w:eastAsia="Times New Roman"/>
    </w:rPr>
  </w:style>
  <w:style w:type="character" w:customStyle="1" w:styleId="ListLabel49">
    <w:name w:val="ListLabel 49"/>
    <w:uiPriority w:val="99"/>
    <w:qFormat/>
    <w:rsid w:val="00DF1477"/>
  </w:style>
  <w:style w:type="character" w:customStyle="1" w:styleId="ListLabel50">
    <w:name w:val="ListLabel 50"/>
    <w:uiPriority w:val="99"/>
    <w:qFormat/>
    <w:rsid w:val="00DF1477"/>
  </w:style>
  <w:style w:type="character" w:customStyle="1" w:styleId="ListLabel51">
    <w:name w:val="ListLabel 51"/>
    <w:uiPriority w:val="99"/>
    <w:qFormat/>
    <w:rsid w:val="00DF1477"/>
  </w:style>
  <w:style w:type="character" w:customStyle="1" w:styleId="ListLabel52">
    <w:name w:val="ListLabel 52"/>
    <w:uiPriority w:val="99"/>
    <w:qFormat/>
    <w:rsid w:val="00DF1477"/>
    <w:rPr>
      <w:rFonts w:ascii="Arial" w:hAnsi="Arial"/>
      <w:sz w:val="20"/>
    </w:rPr>
  </w:style>
  <w:style w:type="character" w:customStyle="1" w:styleId="ListLabel53">
    <w:name w:val="ListLabel 53"/>
    <w:uiPriority w:val="99"/>
    <w:qFormat/>
    <w:rsid w:val="00DF1477"/>
  </w:style>
  <w:style w:type="character" w:customStyle="1" w:styleId="ListLabel54">
    <w:name w:val="ListLabel 54"/>
    <w:uiPriority w:val="99"/>
    <w:qFormat/>
    <w:rsid w:val="00DF1477"/>
  </w:style>
  <w:style w:type="character" w:customStyle="1" w:styleId="ListLabel55">
    <w:name w:val="ListLabel 55"/>
    <w:uiPriority w:val="99"/>
    <w:qFormat/>
    <w:rsid w:val="00DF1477"/>
  </w:style>
  <w:style w:type="character" w:customStyle="1" w:styleId="Caratterenotaapidipagina">
    <w:name w:val="Carattere nota a piè di pagina"/>
    <w:uiPriority w:val="99"/>
    <w:qFormat/>
    <w:rsid w:val="00DF1477"/>
  </w:style>
  <w:style w:type="character" w:customStyle="1" w:styleId="Footnoteanchor">
    <w:name w:val="Footnote anchor"/>
    <w:uiPriority w:val="99"/>
    <w:qFormat/>
    <w:rsid w:val="00DF1477"/>
    <w:rPr>
      <w:vertAlign w:val="superscript"/>
    </w:rPr>
  </w:style>
  <w:style w:type="character" w:customStyle="1" w:styleId="Internetlink">
    <w:name w:val="Internet link"/>
    <w:uiPriority w:val="99"/>
    <w:qFormat/>
    <w:rsid w:val="00DF1477"/>
    <w:rPr>
      <w:color w:val="000080"/>
      <w:u w:val="single"/>
    </w:rPr>
  </w:style>
  <w:style w:type="character" w:customStyle="1" w:styleId="Caratteredinumerazione">
    <w:name w:val="Carattere di numerazione"/>
    <w:uiPriority w:val="99"/>
    <w:qFormat/>
    <w:rsid w:val="00DF1477"/>
  </w:style>
  <w:style w:type="character" w:customStyle="1" w:styleId="Punti">
    <w:name w:val="Punti"/>
    <w:uiPriority w:val="99"/>
    <w:qFormat/>
    <w:rsid w:val="00DF1477"/>
    <w:rPr>
      <w:rFonts w:ascii="OpenSymbol" w:eastAsia="Times New Roman" w:hAnsi="OpenSymbol"/>
    </w:rPr>
  </w:style>
  <w:style w:type="character" w:customStyle="1" w:styleId="EndnoteSymbol">
    <w:name w:val="Endnote Symbol"/>
    <w:uiPriority w:val="99"/>
    <w:qFormat/>
    <w:rsid w:val="00DF1477"/>
  </w:style>
  <w:style w:type="character" w:customStyle="1" w:styleId="Endnoteanchor">
    <w:name w:val="Endnote anchor"/>
    <w:uiPriority w:val="99"/>
    <w:qFormat/>
    <w:rsid w:val="00DF1477"/>
    <w:rPr>
      <w:vertAlign w:val="superscript"/>
    </w:rPr>
  </w:style>
  <w:style w:type="character" w:customStyle="1" w:styleId="ListLabel101">
    <w:name w:val="ListLabel 101"/>
    <w:uiPriority w:val="99"/>
    <w:qFormat/>
    <w:rsid w:val="00DF1477"/>
  </w:style>
  <w:style w:type="character" w:customStyle="1" w:styleId="ListLabel102">
    <w:name w:val="ListLabel 102"/>
    <w:uiPriority w:val="99"/>
    <w:qFormat/>
    <w:rsid w:val="00DF1477"/>
  </w:style>
  <w:style w:type="character" w:customStyle="1" w:styleId="ListLabel103">
    <w:name w:val="ListLabel 103"/>
    <w:uiPriority w:val="99"/>
    <w:qFormat/>
    <w:rsid w:val="00DF1477"/>
  </w:style>
  <w:style w:type="character" w:customStyle="1" w:styleId="ListLabel104">
    <w:name w:val="ListLabel 104"/>
    <w:uiPriority w:val="99"/>
    <w:qFormat/>
    <w:rsid w:val="00DF1477"/>
  </w:style>
  <w:style w:type="character" w:customStyle="1" w:styleId="ListLabel105">
    <w:name w:val="ListLabel 105"/>
    <w:uiPriority w:val="99"/>
    <w:qFormat/>
    <w:rsid w:val="00DF1477"/>
  </w:style>
  <w:style w:type="character" w:customStyle="1" w:styleId="ListLabel106">
    <w:name w:val="ListLabel 106"/>
    <w:uiPriority w:val="99"/>
    <w:qFormat/>
    <w:rsid w:val="00DF1477"/>
  </w:style>
  <w:style w:type="character" w:customStyle="1" w:styleId="spelle">
    <w:name w:val="spelle"/>
    <w:basedOn w:val="Carpredefinitoparagrafo"/>
    <w:qFormat/>
    <w:rsid w:val="00DF1477"/>
  </w:style>
  <w:style w:type="character" w:customStyle="1" w:styleId="CollegamentoInternet">
    <w:name w:val="Collegamento Internet"/>
    <w:basedOn w:val="Carpredefinitoparagrafo"/>
    <w:uiPriority w:val="99"/>
    <w:unhideWhenUsed/>
    <w:rsid w:val="00DF1477"/>
    <w:rPr>
      <w:color w:val="0563C1" w:themeColor="hyperlink"/>
      <w:u w:val="single"/>
    </w:rPr>
  </w:style>
  <w:style w:type="character" w:styleId="Menzionenonrisolta">
    <w:name w:val="Unresolved Mention"/>
    <w:basedOn w:val="Carpredefinitoparagrafo"/>
    <w:uiPriority w:val="99"/>
    <w:semiHidden/>
    <w:unhideWhenUsed/>
    <w:qFormat/>
    <w:rsid w:val="00DF1477"/>
    <w:rPr>
      <w:color w:val="605E5C"/>
      <w:shd w:val="clear" w:color="auto" w:fill="E1DFDD"/>
    </w:rPr>
  </w:style>
  <w:style w:type="character" w:customStyle="1" w:styleId="ListLabel107">
    <w:name w:val="ListLabel 107"/>
    <w:qFormat/>
    <w:rsid w:val="00DF1477"/>
    <w:rPr>
      <w:rFonts w:cs="Times New Roman"/>
    </w:rPr>
  </w:style>
  <w:style w:type="character" w:customStyle="1" w:styleId="ListLabel108">
    <w:name w:val="ListLabel 108"/>
    <w:qFormat/>
    <w:rsid w:val="00DF1477"/>
    <w:rPr>
      <w:rFonts w:cs="Times New Roman"/>
    </w:rPr>
  </w:style>
  <w:style w:type="character" w:customStyle="1" w:styleId="ListLabel109">
    <w:name w:val="ListLabel 109"/>
    <w:qFormat/>
    <w:rsid w:val="00DF1477"/>
    <w:rPr>
      <w:rFonts w:cs="Times New Roman"/>
    </w:rPr>
  </w:style>
  <w:style w:type="character" w:customStyle="1" w:styleId="ListLabel110">
    <w:name w:val="ListLabel 110"/>
    <w:qFormat/>
    <w:rsid w:val="00DF1477"/>
    <w:rPr>
      <w:rFonts w:cs="Times New Roman"/>
    </w:rPr>
  </w:style>
  <w:style w:type="character" w:customStyle="1" w:styleId="ListLabel111">
    <w:name w:val="ListLabel 111"/>
    <w:qFormat/>
    <w:rsid w:val="00DF1477"/>
    <w:rPr>
      <w:rFonts w:cs="Times New Roman"/>
    </w:rPr>
  </w:style>
  <w:style w:type="character" w:customStyle="1" w:styleId="ListLabel112">
    <w:name w:val="ListLabel 112"/>
    <w:qFormat/>
    <w:rsid w:val="00DF1477"/>
    <w:rPr>
      <w:rFonts w:cs="Times New Roman"/>
    </w:rPr>
  </w:style>
  <w:style w:type="character" w:customStyle="1" w:styleId="ListLabel113">
    <w:name w:val="ListLabel 113"/>
    <w:qFormat/>
    <w:rsid w:val="00DF1477"/>
    <w:rPr>
      <w:rFonts w:cs="Times New Roman"/>
    </w:rPr>
  </w:style>
  <w:style w:type="character" w:customStyle="1" w:styleId="ListLabel114">
    <w:name w:val="ListLabel 114"/>
    <w:qFormat/>
    <w:rsid w:val="00DF1477"/>
    <w:rPr>
      <w:rFonts w:cs="Times New Roman"/>
    </w:rPr>
  </w:style>
  <w:style w:type="character" w:customStyle="1" w:styleId="ListLabel115">
    <w:name w:val="ListLabel 115"/>
    <w:qFormat/>
    <w:rsid w:val="00DF1477"/>
    <w:rPr>
      <w:rFonts w:cs="Times New Roman"/>
    </w:rPr>
  </w:style>
  <w:style w:type="character" w:customStyle="1" w:styleId="ListLabel116">
    <w:name w:val="ListLabel 116"/>
    <w:qFormat/>
    <w:rsid w:val="00DF1477"/>
    <w:rPr>
      <w:rFonts w:cs="Times New Roman"/>
    </w:rPr>
  </w:style>
  <w:style w:type="character" w:customStyle="1" w:styleId="ListLabel117">
    <w:name w:val="ListLabel 117"/>
    <w:qFormat/>
    <w:rsid w:val="00DF1477"/>
    <w:rPr>
      <w:rFonts w:cs="Times New Roman"/>
    </w:rPr>
  </w:style>
  <w:style w:type="character" w:customStyle="1" w:styleId="ListLabel118">
    <w:name w:val="ListLabel 118"/>
    <w:qFormat/>
    <w:rsid w:val="00DF1477"/>
    <w:rPr>
      <w:rFonts w:cs="Times New Roman"/>
    </w:rPr>
  </w:style>
  <w:style w:type="character" w:customStyle="1" w:styleId="ListLabel119">
    <w:name w:val="ListLabel 119"/>
    <w:qFormat/>
    <w:rsid w:val="00DF1477"/>
    <w:rPr>
      <w:rFonts w:cs="Times New Roman"/>
    </w:rPr>
  </w:style>
  <w:style w:type="character" w:customStyle="1" w:styleId="ListLabel120">
    <w:name w:val="ListLabel 120"/>
    <w:qFormat/>
    <w:rsid w:val="00DF1477"/>
    <w:rPr>
      <w:rFonts w:cs="Times New Roman"/>
    </w:rPr>
  </w:style>
  <w:style w:type="character" w:customStyle="1" w:styleId="ListLabel121">
    <w:name w:val="ListLabel 121"/>
    <w:qFormat/>
    <w:rsid w:val="00DF1477"/>
    <w:rPr>
      <w:rFonts w:cs="Times New Roman"/>
    </w:rPr>
  </w:style>
  <w:style w:type="character" w:customStyle="1" w:styleId="ListLabel122">
    <w:name w:val="ListLabel 122"/>
    <w:qFormat/>
    <w:rsid w:val="00DF1477"/>
    <w:rPr>
      <w:rFonts w:cs="Times New Roman"/>
    </w:rPr>
  </w:style>
  <w:style w:type="character" w:customStyle="1" w:styleId="ListLabel123">
    <w:name w:val="ListLabel 123"/>
    <w:qFormat/>
    <w:rsid w:val="00DF1477"/>
    <w:rPr>
      <w:rFonts w:cs="Times New Roman"/>
    </w:rPr>
  </w:style>
  <w:style w:type="character" w:customStyle="1" w:styleId="ListLabel124">
    <w:name w:val="ListLabel 124"/>
    <w:qFormat/>
    <w:rsid w:val="00DF1477"/>
    <w:rPr>
      <w:rFonts w:cs="Times New Roman"/>
    </w:rPr>
  </w:style>
  <w:style w:type="character" w:customStyle="1" w:styleId="ListLabel125">
    <w:name w:val="ListLabel 125"/>
    <w:qFormat/>
    <w:rsid w:val="00DF1477"/>
    <w:rPr>
      <w:rFonts w:cs="Times New Roman"/>
    </w:rPr>
  </w:style>
  <w:style w:type="character" w:customStyle="1" w:styleId="ListLabel126">
    <w:name w:val="ListLabel 126"/>
    <w:qFormat/>
    <w:rsid w:val="00DF1477"/>
    <w:rPr>
      <w:rFonts w:cs="Times New Roman"/>
    </w:rPr>
  </w:style>
  <w:style w:type="character" w:customStyle="1" w:styleId="ListLabel127">
    <w:name w:val="ListLabel 127"/>
    <w:qFormat/>
    <w:rsid w:val="00DF1477"/>
    <w:rPr>
      <w:rFonts w:cs="Times New Roman"/>
    </w:rPr>
  </w:style>
  <w:style w:type="character" w:customStyle="1" w:styleId="ListLabel128">
    <w:name w:val="ListLabel 128"/>
    <w:qFormat/>
    <w:rsid w:val="00DF1477"/>
    <w:rPr>
      <w:rFonts w:cs="Times New Roman"/>
    </w:rPr>
  </w:style>
  <w:style w:type="character" w:customStyle="1" w:styleId="ListLabel129">
    <w:name w:val="ListLabel 129"/>
    <w:qFormat/>
    <w:rsid w:val="00DF1477"/>
    <w:rPr>
      <w:rFonts w:cs="Times New Roman"/>
    </w:rPr>
  </w:style>
  <w:style w:type="character" w:customStyle="1" w:styleId="ListLabel130">
    <w:name w:val="ListLabel 130"/>
    <w:qFormat/>
    <w:rsid w:val="00DF1477"/>
    <w:rPr>
      <w:rFonts w:cs="Times New Roman"/>
    </w:rPr>
  </w:style>
  <w:style w:type="character" w:customStyle="1" w:styleId="ListLabel131">
    <w:name w:val="ListLabel 131"/>
    <w:qFormat/>
    <w:rsid w:val="00DF1477"/>
    <w:rPr>
      <w:rFonts w:cs="Times New Roman"/>
    </w:rPr>
  </w:style>
  <w:style w:type="character" w:customStyle="1" w:styleId="ListLabel132">
    <w:name w:val="ListLabel 132"/>
    <w:qFormat/>
    <w:rsid w:val="00DF1477"/>
    <w:rPr>
      <w:rFonts w:cs="Times New Roman"/>
    </w:rPr>
  </w:style>
  <w:style w:type="character" w:customStyle="1" w:styleId="ListLabel133">
    <w:name w:val="ListLabel 133"/>
    <w:qFormat/>
    <w:rsid w:val="00DF1477"/>
    <w:rPr>
      <w:rFonts w:cs="Times New Roman"/>
    </w:rPr>
  </w:style>
  <w:style w:type="character" w:customStyle="1" w:styleId="ListLabel134">
    <w:name w:val="ListLabel 134"/>
    <w:qFormat/>
    <w:rsid w:val="00DF1477"/>
    <w:rPr>
      <w:rFonts w:cs="Times New Roman"/>
    </w:rPr>
  </w:style>
  <w:style w:type="character" w:customStyle="1" w:styleId="ListLabel135">
    <w:name w:val="ListLabel 135"/>
    <w:qFormat/>
    <w:rsid w:val="00DF1477"/>
    <w:rPr>
      <w:rFonts w:cs="Times New Roman"/>
    </w:rPr>
  </w:style>
  <w:style w:type="character" w:customStyle="1" w:styleId="ListLabel136">
    <w:name w:val="ListLabel 136"/>
    <w:qFormat/>
    <w:rsid w:val="00DF1477"/>
    <w:rPr>
      <w:rFonts w:cs="Times New Roman"/>
    </w:rPr>
  </w:style>
  <w:style w:type="character" w:customStyle="1" w:styleId="ListLabel137">
    <w:name w:val="ListLabel 137"/>
    <w:qFormat/>
    <w:rsid w:val="00DF1477"/>
    <w:rPr>
      <w:rFonts w:cs="Times New Roman"/>
    </w:rPr>
  </w:style>
  <w:style w:type="character" w:customStyle="1" w:styleId="ListLabel138">
    <w:name w:val="ListLabel 138"/>
    <w:qFormat/>
    <w:rsid w:val="00DF1477"/>
    <w:rPr>
      <w:rFonts w:cs="Times New Roman"/>
    </w:rPr>
  </w:style>
  <w:style w:type="character" w:customStyle="1" w:styleId="ListLabel139">
    <w:name w:val="ListLabel 139"/>
    <w:qFormat/>
    <w:rsid w:val="00DF1477"/>
    <w:rPr>
      <w:rFonts w:cs="Times New Roman"/>
    </w:rPr>
  </w:style>
  <w:style w:type="character" w:customStyle="1" w:styleId="ListLabel140">
    <w:name w:val="ListLabel 140"/>
    <w:qFormat/>
    <w:rsid w:val="00DF1477"/>
    <w:rPr>
      <w:rFonts w:cs="Times New Roman"/>
    </w:rPr>
  </w:style>
  <w:style w:type="character" w:customStyle="1" w:styleId="ListLabel141">
    <w:name w:val="ListLabel 141"/>
    <w:qFormat/>
    <w:rsid w:val="00DF1477"/>
    <w:rPr>
      <w:rFonts w:cs="Times New Roman"/>
    </w:rPr>
  </w:style>
  <w:style w:type="character" w:customStyle="1" w:styleId="ListLabel142">
    <w:name w:val="ListLabel 142"/>
    <w:qFormat/>
    <w:rsid w:val="00DF1477"/>
    <w:rPr>
      <w:rFonts w:cs="Times New Roman"/>
    </w:rPr>
  </w:style>
  <w:style w:type="character" w:customStyle="1" w:styleId="ListLabel143">
    <w:name w:val="ListLabel 143"/>
    <w:qFormat/>
    <w:rsid w:val="00DF1477"/>
    <w:rPr>
      <w:rFonts w:eastAsia="Times New Roman"/>
    </w:rPr>
  </w:style>
  <w:style w:type="character" w:customStyle="1" w:styleId="ListLabel144">
    <w:name w:val="ListLabel 144"/>
    <w:qFormat/>
    <w:rsid w:val="00DF1477"/>
    <w:rPr>
      <w:rFonts w:eastAsia="Times New Roman"/>
    </w:rPr>
  </w:style>
  <w:style w:type="character" w:customStyle="1" w:styleId="ListLabel145">
    <w:name w:val="ListLabel 145"/>
    <w:qFormat/>
    <w:rsid w:val="00DF1477"/>
    <w:rPr>
      <w:rFonts w:eastAsia="Times New Roman"/>
      <w:sz w:val="20"/>
    </w:rPr>
  </w:style>
  <w:style w:type="character" w:customStyle="1" w:styleId="ListLabel146">
    <w:name w:val="ListLabel 146"/>
    <w:qFormat/>
    <w:rsid w:val="00DF1477"/>
    <w:rPr>
      <w:rFonts w:ascii="Source Sans Pro" w:eastAsia="Times New Roman" w:hAnsi="Source Sans Pro"/>
      <w:sz w:val="18"/>
    </w:rPr>
  </w:style>
  <w:style w:type="character" w:customStyle="1" w:styleId="ListLabel147">
    <w:name w:val="ListLabel 147"/>
    <w:qFormat/>
    <w:rsid w:val="00DF1477"/>
    <w:rPr>
      <w:rFonts w:ascii="Source Sans Pro" w:hAnsi="Source Sans Pro" w:cs="Times New Roman"/>
      <w:sz w:val="18"/>
    </w:rPr>
  </w:style>
  <w:style w:type="character" w:customStyle="1" w:styleId="ListLabel148">
    <w:name w:val="ListLabel 148"/>
    <w:qFormat/>
    <w:rsid w:val="00DF1477"/>
    <w:rPr>
      <w:rFonts w:cs="Times New Roman"/>
    </w:rPr>
  </w:style>
  <w:style w:type="character" w:customStyle="1" w:styleId="ListLabel149">
    <w:name w:val="ListLabel 149"/>
    <w:qFormat/>
    <w:rsid w:val="00DF1477"/>
    <w:rPr>
      <w:rFonts w:cs="Times New Roman"/>
    </w:rPr>
  </w:style>
  <w:style w:type="character" w:customStyle="1" w:styleId="ListLabel150">
    <w:name w:val="ListLabel 150"/>
    <w:qFormat/>
    <w:rsid w:val="00DF1477"/>
    <w:rPr>
      <w:rFonts w:cs="Times New Roman"/>
    </w:rPr>
  </w:style>
  <w:style w:type="character" w:customStyle="1" w:styleId="ListLabel151">
    <w:name w:val="ListLabel 151"/>
    <w:qFormat/>
    <w:rsid w:val="00DF1477"/>
    <w:rPr>
      <w:rFonts w:cs="Times New Roman"/>
    </w:rPr>
  </w:style>
  <w:style w:type="character" w:customStyle="1" w:styleId="ListLabel152">
    <w:name w:val="ListLabel 152"/>
    <w:qFormat/>
    <w:rsid w:val="00DF1477"/>
    <w:rPr>
      <w:rFonts w:cs="Times New Roman"/>
    </w:rPr>
  </w:style>
  <w:style w:type="character" w:customStyle="1" w:styleId="ListLabel153">
    <w:name w:val="ListLabel 153"/>
    <w:qFormat/>
    <w:rsid w:val="00DF1477"/>
    <w:rPr>
      <w:rFonts w:cs="Times New Roman"/>
    </w:rPr>
  </w:style>
  <w:style w:type="character" w:customStyle="1" w:styleId="ListLabel154">
    <w:name w:val="ListLabel 154"/>
    <w:qFormat/>
    <w:rsid w:val="00DF1477"/>
    <w:rPr>
      <w:rFonts w:cs="Times New Roman"/>
    </w:rPr>
  </w:style>
  <w:style w:type="character" w:customStyle="1" w:styleId="ListLabel155">
    <w:name w:val="ListLabel 155"/>
    <w:qFormat/>
    <w:rsid w:val="00DF1477"/>
    <w:rPr>
      <w:rFonts w:cs="Times New Roman"/>
    </w:rPr>
  </w:style>
  <w:style w:type="character" w:customStyle="1" w:styleId="ListLabel156">
    <w:name w:val="ListLabel 156"/>
    <w:qFormat/>
    <w:rsid w:val="00DF1477"/>
    <w:rPr>
      <w:rFonts w:ascii="Source Sans Pro" w:eastAsia="Times New Roman" w:hAnsi="Source Sans Pro"/>
      <w:sz w:val="18"/>
    </w:rPr>
  </w:style>
  <w:style w:type="character" w:customStyle="1" w:styleId="ListLabel157">
    <w:name w:val="ListLabel 157"/>
    <w:qFormat/>
    <w:rsid w:val="00DF1477"/>
    <w:rPr>
      <w:rFonts w:cs="Times New Roman"/>
    </w:rPr>
  </w:style>
  <w:style w:type="character" w:customStyle="1" w:styleId="ListLabel158">
    <w:name w:val="ListLabel 158"/>
    <w:qFormat/>
    <w:rsid w:val="00DF1477"/>
    <w:rPr>
      <w:rFonts w:cs="Times New Roman"/>
    </w:rPr>
  </w:style>
  <w:style w:type="character" w:customStyle="1" w:styleId="ListLabel159">
    <w:name w:val="ListLabel 159"/>
    <w:qFormat/>
    <w:rsid w:val="00DF1477"/>
    <w:rPr>
      <w:rFonts w:cs="Times New Roman"/>
    </w:rPr>
  </w:style>
  <w:style w:type="character" w:customStyle="1" w:styleId="ListLabel160">
    <w:name w:val="ListLabel 160"/>
    <w:qFormat/>
    <w:rsid w:val="00DF1477"/>
    <w:rPr>
      <w:rFonts w:cs="Times New Roman"/>
    </w:rPr>
  </w:style>
  <w:style w:type="character" w:customStyle="1" w:styleId="ListLabel161">
    <w:name w:val="ListLabel 161"/>
    <w:qFormat/>
    <w:rsid w:val="00DF1477"/>
    <w:rPr>
      <w:rFonts w:cs="Times New Roman"/>
    </w:rPr>
  </w:style>
  <w:style w:type="character" w:customStyle="1" w:styleId="ListLabel162">
    <w:name w:val="ListLabel 162"/>
    <w:qFormat/>
    <w:rsid w:val="00DF1477"/>
    <w:rPr>
      <w:rFonts w:cs="Times New Roman"/>
    </w:rPr>
  </w:style>
  <w:style w:type="character" w:customStyle="1" w:styleId="ListLabel163">
    <w:name w:val="ListLabel 163"/>
    <w:qFormat/>
    <w:rsid w:val="00DF1477"/>
    <w:rPr>
      <w:rFonts w:cs="Times New Roman"/>
    </w:rPr>
  </w:style>
  <w:style w:type="character" w:customStyle="1" w:styleId="ListLabel164">
    <w:name w:val="ListLabel 164"/>
    <w:qFormat/>
    <w:rsid w:val="00DF1477"/>
    <w:rPr>
      <w:rFonts w:cs="Times New Roman"/>
    </w:rPr>
  </w:style>
  <w:style w:type="character" w:customStyle="1" w:styleId="ListLabel165">
    <w:name w:val="ListLabel 165"/>
    <w:qFormat/>
    <w:rsid w:val="00DF1477"/>
    <w:rPr>
      <w:rFonts w:ascii="Source Sans Pro" w:eastAsia="Times New Roman" w:hAnsi="Source Sans Pro"/>
      <w:b/>
      <w:sz w:val="18"/>
    </w:rPr>
  </w:style>
  <w:style w:type="character" w:customStyle="1" w:styleId="ListLabel166">
    <w:name w:val="ListLabel 166"/>
    <w:qFormat/>
    <w:rsid w:val="00DF1477"/>
    <w:rPr>
      <w:rFonts w:ascii="Source Sans Pro" w:eastAsia="Times New Roman" w:hAnsi="Source Sans Pro"/>
      <w:b/>
      <w:sz w:val="18"/>
    </w:rPr>
  </w:style>
  <w:style w:type="character" w:customStyle="1" w:styleId="ListLabel167">
    <w:name w:val="ListLabel 167"/>
    <w:qFormat/>
    <w:rsid w:val="00DF1477"/>
    <w:rPr>
      <w:rFonts w:ascii="Source Sans Pro" w:eastAsia="Times New Roman" w:hAnsi="Source Sans Pro"/>
      <w:sz w:val="18"/>
    </w:rPr>
  </w:style>
  <w:style w:type="character" w:customStyle="1" w:styleId="ListLabel168">
    <w:name w:val="ListLabel 168"/>
    <w:qFormat/>
    <w:rsid w:val="00DF1477"/>
    <w:rPr>
      <w:rFonts w:cs="Times New Roman"/>
    </w:rPr>
  </w:style>
  <w:style w:type="character" w:customStyle="1" w:styleId="ListLabel169">
    <w:name w:val="ListLabel 169"/>
    <w:qFormat/>
    <w:rsid w:val="00DF1477"/>
    <w:rPr>
      <w:rFonts w:cs="Times New Roman"/>
    </w:rPr>
  </w:style>
  <w:style w:type="character" w:customStyle="1" w:styleId="ListLabel170">
    <w:name w:val="ListLabel 170"/>
    <w:qFormat/>
    <w:rsid w:val="00DF1477"/>
    <w:rPr>
      <w:rFonts w:cs="Times New Roman"/>
    </w:rPr>
  </w:style>
  <w:style w:type="character" w:customStyle="1" w:styleId="ListLabel171">
    <w:name w:val="ListLabel 171"/>
    <w:qFormat/>
    <w:rsid w:val="00DF1477"/>
    <w:rPr>
      <w:rFonts w:cs="Times New Roman"/>
    </w:rPr>
  </w:style>
  <w:style w:type="character" w:customStyle="1" w:styleId="ListLabel172">
    <w:name w:val="ListLabel 172"/>
    <w:qFormat/>
    <w:rsid w:val="00DF1477"/>
    <w:rPr>
      <w:rFonts w:cs="Times New Roman"/>
    </w:rPr>
  </w:style>
  <w:style w:type="character" w:customStyle="1" w:styleId="ListLabel173">
    <w:name w:val="ListLabel 173"/>
    <w:qFormat/>
    <w:rsid w:val="00DF1477"/>
    <w:rPr>
      <w:rFonts w:cs="Times New Roman"/>
    </w:rPr>
  </w:style>
  <w:style w:type="character" w:customStyle="1" w:styleId="ListLabel174">
    <w:name w:val="ListLabel 174"/>
    <w:qFormat/>
    <w:rsid w:val="00DF1477"/>
    <w:rPr>
      <w:rFonts w:cs="Times New Roman"/>
    </w:rPr>
  </w:style>
  <w:style w:type="character" w:customStyle="1" w:styleId="ListLabel175">
    <w:name w:val="ListLabel 175"/>
    <w:qFormat/>
    <w:rsid w:val="00DF1477"/>
    <w:rPr>
      <w:rFonts w:cs="Times New Roman"/>
    </w:rPr>
  </w:style>
  <w:style w:type="character" w:customStyle="1" w:styleId="ListLabel176">
    <w:name w:val="ListLabel 176"/>
    <w:qFormat/>
    <w:rsid w:val="00DF1477"/>
    <w:rPr>
      <w:rFonts w:ascii="Source Sans Pro" w:eastAsia="Times New Roman" w:hAnsi="Source Sans Pro"/>
      <w:sz w:val="18"/>
    </w:rPr>
  </w:style>
  <w:style w:type="character" w:customStyle="1" w:styleId="ListLabel177">
    <w:name w:val="ListLabel 177"/>
    <w:qFormat/>
    <w:rsid w:val="00DF1477"/>
    <w:rPr>
      <w:rFonts w:cs="Courier New"/>
    </w:rPr>
  </w:style>
  <w:style w:type="character" w:customStyle="1" w:styleId="ListLabel178">
    <w:name w:val="ListLabel 178"/>
    <w:qFormat/>
    <w:rsid w:val="00DF1477"/>
    <w:rPr>
      <w:rFonts w:cs="Courier New"/>
    </w:rPr>
  </w:style>
  <w:style w:type="character" w:customStyle="1" w:styleId="ListLabel179">
    <w:name w:val="ListLabel 179"/>
    <w:qFormat/>
    <w:rsid w:val="00DF1477"/>
    <w:rPr>
      <w:rFonts w:cs="Courier New"/>
    </w:rPr>
  </w:style>
  <w:style w:type="character" w:customStyle="1" w:styleId="ListLabel180">
    <w:name w:val="ListLabel 180"/>
    <w:qFormat/>
    <w:rsid w:val="00DF1477"/>
    <w:rPr>
      <w:rFonts w:ascii="Source Sans Pro" w:eastAsia="Times New Roman" w:hAnsi="Source Sans Pro" w:cs="Times New Roman"/>
      <w:b/>
      <w:sz w:val="18"/>
    </w:rPr>
  </w:style>
  <w:style w:type="character" w:customStyle="1" w:styleId="ListLabel181">
    <w:name w:val="ListLabel 181"/>
    <w:qFormat/>
    <w:rsid w:val="00DF1477"/>
    <w:rPr>
      <w:rFonts w:cs="Courier New"/>
    </w:rPr>
  </w:style>
  <w:style w:type="character" w:customStyle="1" w:styleId="ListLabel182">
    <w:name w:val="ListLabel 182"/>
    <w:qFormat/>
    <w:rsid w:val="00DF1477"/>
    <w:rPr>
      <w:rFonts w:cs="Courier New"/>
    </w:rPr>
  </w:style>
  <w:style w:type="character" w:customStyle="1" w:styleId="ListLabel183">
    <w:name w:val="ListLabel 183"/>
    <w:qFormat/>
    <w:rsid w:val="00DF1477"/>
    <w:rPr>
      <w:rFonts w:cs="Courier New"/>
    </w:rPr>
  </w:style>
  <w:style w:type="character" w:customStyle="1" w:styleId="ListLabel184">
    <w:name w:val="ListLabel 184"/>
    <w:qFormat/>
    <w:rsid w:val="00DF1477"/>
    <w:rPr>
      <w:rFonts w:cs="Courier New"/>
    </w:rPr>
  </w:style>
  <w:style w:type="character" w:customStyle="1" w:styleId="ListLabel185">
    <w:name w:val="ListLabel 185"/>
    <w:qFormat/>
    <w:rsid w:val="00DF1477"/>
    <w:rPr>
      <w:rFonts w:cs="Courier New"/>
    </w:rPr>
  </w:style>
  <w:style w:type="character" w:customStyle="1" w:styleId="ListLabel186">
    <w:name w:val="ListLabel 186"/>
    <w:qFormat/>
    <w:rsid w:val="00DF1477"/>
    <w:rPr>
      <w:rFonts w:cs="Courier New"/>
    </w:rPr>
  </w:style>
  <w:style w:type="character" w:customStyle="1" w:styleId="ListLabel187">
    <w:name w:val="ListLabel 187"/>
    <w:qFormat/>
    <w:rsid w:val="00DF1477"/>
    <w:rPr>
      <w:rFonts w:ascii="Arial" w:eastAsia="Times New Roman" w:hAnsi="Arial"/>
    </w:rPr>
  </w:style>
  <w:style w:type="character" w:customStyle="1" w:styleId="ListLabel188">
    <w:name w:val="ListLabel 188"/>
    <w:qFormat/>
    <w:rsid w:val="00DF1477"/>
    <w:rPr>
      <w:rFonts w:ascii="Arial" w:eastAsia="Times New Roman" w:hAnsi="Arial"/>
    </w:rPr>
  </w:style>
  <w:style w:type="character" w:customStyle="1" w:styleId="ListLabel189">
    <w:name w:val="ListLabel 189"/>
    <w:qFormat/>
    <w:rsid w:val="00DF1477"/>
    <w:rPr>
      <w:rFonts w:cs="Courier New"/>
    </w:rPr>
  </w:style>
  <w:style w:type="character" w:customStyle="1" w:styleId="ListLabel190">
    <w:name w:val="ListLabel 190"/>
    <w:qFormat/>
    <w:rsid w:val="00DF1477"/>
    <w:rPr>
      <w:rFonts w:cs="Courier New"/>
    </w:rPr>
  </w:style>
  <w:style w:type="character" w:customStyle="1" w:styleId="ListLabel191">
    <w:name w:val="ListLabel 191"/>
    <w:qFormat/>
    <w:rsid w:val="00DF1477"/>
    <w:rPr>
      <w:rFonts w:ascii="Arial" w:eastAsia="Times New Roman" w:hAnsi="Arial"/>
    </w:rPr>
  </w:style>
  <w:style w:type="character" w:customStyle="1" w:styleId="ListLabel192">
    <w:name w:val="ListLabel 192"/>
    <w:qFormat/>
    <w:rsid w:val="00DF1477"/>
    <w:rPr>
      <w:rFonts w:cs="Courier New"/>
    </w:rPr>
  </w:style>
  <w:style w:type="character" w:customStyle="1" w:styleId="ListLabel193">
    <w:name w:val="ListLabel 193"/>
    <w:qFormat/>
    <w:rsid w:val="00DF1477"/>
    <w:rPr>
      <w:rFonts w:cs="Courier New"/>
    </w:rPr>
  </w:style>
  <w:style w:type="character" w:customStyle="1" w:styleId="ListLabel194">
    <w:name w:val="ListLabel 194"/>
    <w:qFormat/>
    <w:rsid w:val="00DF1477"/>
    <w:rPr>
      <w:rFonts w:cs="Courier New"/>
    </w:rPr>
  </w:style>
  <w:style w:type="character" w:customStyle="1" w:styleId="ListLabel195">
    <w:name w:val="ListLabel 195"/>
    <w:qFormat/>
    <w:rsid w:val="00DF1477"/>
    <w:rPr>
      <w:rFonts w:ascii="Source Sans Pro" w:eastAsia="Times New Roman" w:hAnsi="Source Sans Pro"/>
      <w:sz w:val="18"/>
    </w:rPr>
  </w:style>
  <w:style w:type="character" w:customStyle="1" w:styleId="ListLabel196">
    <w:name w:val="ListLabel 196"/>
    <w:qFormat/>
    <w:rsid w:val="00DF1477"/>
    <w:rPr>
      <w:rFonts w:cs="Courier New"/>
    </w:rPr>
  </w:style>
  <w:style w:type="character" w:customStyle="1" w:styleId="ListLabel197">
    <w:name w:val="ListLabel 197"/>
    <w:qFormat/>
    <w:rsid w:val="00DF1477"/>
    <w:rPr>
      <w:rFonts w:cs="Courier New"/>
    </w:rPr>
  </w:style>
  <w:style w:type="character" w:customStyle="1" w:styleId="ListLabel198">
    <w:name w:val="ListLabel 198"/>
    <w:qFormat/>
    <w:rsid w:val="00DF1477"/>
    <w:rPr>
      <w:rFonts w:cs="Courier New"/>
    </w:rPr>
  </w:style>
  <w:style w:type="character" w:customStyle="1" w:styleId="ListLabel199">
    <w:name w:val="ListLabel 199"/>
    <w:qFormat/>
    <w:rsid w:val="00DF1477"/>
    <w:rPr>
      <w:rFonts w:ascii="Arial" w:eastAsia="Times New Roman" w:hAnsi="Arial"/>
    </w:rPr>
  </w:style>
  <w:style w:type="character" w:customStyle="1" w:styleId="ListLabel200">
    <w:name w:val="ListLabel 200"/>
    <w:qFormat/>
    <w:rsid w:val="00DF1477"/>
    <w:rPr>
      <w:rFonts w:cs="Courier New"/>
    </w:rPr>
  </w:style>
  <w:style w:type="character" w:customStyle="1" w:styleId="ListLabel201">
    <w:name w:val="ListLabel 201"/>
    <w:qFormat/>
    <w:rsid w:val="00DF1477"/>
    <w:rPr>
      <w:rFonts w:cs="Courier New"/>
    </w:rPr>
  </w:style>
  <w:style w:type="character" w:customStyle="1" w:styleId="ListLabel202">
    <w:name w:val="ListLabel 202"/>
    <w:qFormat/>
    <w:rsid w:val="00DF1477"/>
    <w:rPr>
      <w:rFonts w:cs="Courier New"/>
    </w:rPr>
  </w:style>
  <w:style w:type="character" w:customStyle="1" w:styleId="ListLabel203">
    <w:name w:val="ListLabel 203"/>
    <w:qFormat/>
    <w:rsid w:val="00DF1477"/>
    <w:rPr>
      <w:rFonts w:ascii="Arial" w:eastAsia="Times New Roman" w:hAnsi="Arial"/>
    </w:rPr>
  </w:style>
  <w:style w:type="character" w:customStyle="1" w:styleId="ListLabel204">
    <w:name w:val="ListLabel 204"/>
    <w:qFormat/>
    <w:rsid w:val="00DF1477"/>
    <w:rPr>
      <w:rFonts w:cs="Courier New"/>
    </w:rPr>
  </w:style>
  <w:style w:type="character" w:customStyle="1" w:styleId="ListLabel205">
    <w:name w:val="ListLabel 205"/>
    <w:qFormat/>
    <w:rsid w:val="00DF1477"/>
    <w:rPr>
      <w:rFonts w:cs="Courier New"/>
    </w:rPr>
  </w:style>
  <w:style w:type="character" w:customStyle="1" w:styleId="ListLabel206">
    <w:name w:val="ListLabel 206"/>
    <w:qFormat/>
    <w:rsid w:val="00DF1477"/>
    <w:rPr>
      <w:rFonts w:cs="Courier New"/>
    </w:rPr>
  </w:style>
  <w:style w:type="character" w:customStyle="1" w:styleId="ListLabel207">
    <w:name w:val="ListLabel 207"/>
    <w:qFormat/>
    <w:rsid w:val="00DF1477"/>
    <w:rPr>
      <w:rFonts w:ascii="Arial" w:eastAsia="Times New Roman" w:hAnsi="Arial"/>
    </w:rPr>
  </w:style>
  <w:style w:type="character" w:customStyle="1" w:styleId="ListLabel208">
    <w:name w:val="ListLabel 208"/>
    <w:qFormat/>
    <w:rsid w:val="00DF1477"/>
    <w:rPr>
      <w:rFonts w:ascii="Arial" w:eastAsia="Times New Roman" w:hAnsi="Arial"/>
    </w:rPr>
  </w:style>
  <w:style w:type="character" w:customStyle="1" w:styleId="ListLabel209">
    <w:name w:val="ListLabel 209"/>
    <w:qFormat/>
    <w:rsid w:val="00DF1477"/>
    <w:rPr>
      <w:rFonts w:cs="Courier New"/>
    </w:rPr>
  </w:style>
  <w:style w:type="character" w:customStyle="1" w:styleId="ListLabel210">
    <w:name w:val="ListLabel 210"/>
    <w:qFormat/>
    <w:rsid w:val="00DF1477"/>
    <w:rPr>
      <w:rFonts w:cs="Courier New"/>
    </w:rPr>
  </w:style>
  <w:style w:type="character" w:customStyle="1" w:styleId="ListLabel211">
    <w:name w:val="ListLabel 211"/>
    <w:qFormat/>
    <w:rsid w:val="00DF1477"/>
    <w:rPr>
      <w:rFonts w:cs="Courier New"/>
    </w:rPr>
  </w:style>
  <w:style w:type="character" w:customStyle="1" w:styleId="ListLabel212">
    <w:name w:val="ListLabel 212"/>
    <w:qFormat/>
    <w:rsid w:val="00DF1477"/>
    <w:rPr>
      <w:b/>
    </w:rPr>
  </w:style>
  <w:style w:type="character" w:customStyle="1" w:styleId="ListLabel213">
    <w:name w:val="ListLabel 213"/>
    <w:qFormat/>
    <w:rsid w:val="00DF1477"/>
    <w:rPr>
      <w:b/>
    </w:rPr>
  </w:style>
  <w:style w:type="character" w:customStyle="1" w:styleId="ListLabel214">
    <w:name w:val="ListLabel 214"/>
    <w:qFormat/>
    <w:rsid w:val="00DF1477"/>
    <w:rPr>
      <w:b/>
    </w:rPr>
  </w:style>
  <w:style w:type="character" w:customStyle="1" w:styleId="ListLabel215">
    <w:name w:val="ListLabel 215"/>
    <w:qFormat/>
    <w:rsid w:val="00DF1477"/>
    <w:rPr>
      <w:b/>
    </w:rPr>
  </w:style>
  <w:style w:type="character" w:customStyle="1" w:styleId="ListLabel216">
    <w:name w:val="ListLabel 216"/>
    <w:qFormat/>
    <w:rsid w:val="00DF1477"/>
    <w:rPr>
      <w:b/>
    </w:rPr>
  </w:style>
  <w:style w:type="character" w:customStyle="1" w:styleId="ListLabel217">
    <w:name w:val="ListLabel 217"/>
    <w:qFormat/>
    <w:rsid w:val="00DF1477"/>
    <w:rPr>
      <w:b/>
    </w:rPr>
  </w:style>
  <w:style w:type="character" w:customStyle="1" w:styleId="ListLabel218">
    <w:name w:val="ListLabel 218"/>
    <w:qFormat/>
    <w:rsid w:val="00DF1477"/>
    <w:rPr>
      <w:b/>
    </w:rPr>
  </w:style>
  <w:style w:type="character" w:customStyle="1" w:styleId="ListLabel219">
    <w:name w:val="ListLabel 219"/>
    <w:qFormat/>
    <w:rsid w:val="00DF1477"/>
    <w:rPr>
      <w:b/>
    </w:rPr>
  </w:style>
  <w:style w:type="character" w:customStyle="1" w:styleId="ListLabel220">
    <w:name w:val="ListLabel 220"/>
    <w:qFormat/>
    <w:rsid w:val="00DF1477"/>
    <w:rPr>
      <w:rFonts w:ascii="Source Sans Pro" w:eastAsia="Times New Roman" w:hAnsi="Source Sans Pro"/>
      <w:sz w:val="18"/>
    </w:rPr>
  </w:style>
  <w:style w:type="character" w:customStyle="1" w:styleId="ListLabel221">
    <w:name w:val="ListLabel 221"/>
    <w:qFormat/>
    <w:rsid w:val="00DF1477"/>
    <w:rPr>
      <w:rFonts w:cs="Courier New"/>
    </w:rPr>
  </w:style>
  <w:style w:type="character" w:customStyle="1" w:styleId="ListLabel222">
    <w:name w:val="ListLabel 222"/>
    <w:qFormat/>
    <w:rsid w:val="00DF1477"/>
    <w:rPr>
      <w:rFonts w:cs="Courier New"/>
    </w:rPr>
  </w:style>
  <w:style w:type="character" w:customStyle="1" w:styleId="ListLabel223">
    <w:name w:val="ListLabel 223"/>
    <w:qFormat/>
    <w:rsid w:val="00DF1477"/>
    <w:rPr>
      <w:rFonts w:cs="Courier New"/>
    </w:rPr>
  </w:style>
  <w:style w:type="character" w:customStyle="1" w:styleId="ListLabel224">
    <w:name w:val="ListLabel 224"/>
    <w:qFormat/>
    <w:rsid w:val="00DF1477"/>
    <w:rPr>
      <w:rFonts w:ascii="Source Sans Pro" w:eastAsia="Times New Roman" w:hAnsi="Source Sans Pro"/>
      <w:sz w:val="18"/>
    </w:rPr>
  </w:style>
  <w:style w:type="character" w:customStyle="1" w:styleId="ListLabel225">
    <w:name w:val="ListLabel 225"/>
    <w:qFormat/>
    <w:rsid w:val="00DF1477"/>
    <w:rPr>
      <w:rFonts w:cs="Courier New"/>
    </w:rPr>
  </w:style>
  <w:style w:type="character" w:customStyle="1" w:styleId="ListLabel226">
    <w:name w:val="ListLabel 226"/>
    <w:qFormat/>
    <w:rsid w:val="00DF1477"/>
    <w:rPr>
      <w:rFonts w:cs="Courier New"/>
    </w:rPr>
  </w:style>
  <w:style w:type="character" w:customStyle="1" w:styleId="ListLabel227">
    <w:name w:val="ListLabel 227"/>
    <w:qFormat/>
    <w:rsid w:val="00DF1477"/>
    <w:rPr>
      <w:rFonts w:cs="Courier New"/>
    </w:rPr>
  </w:style>
  <w:style w:type="character" w:customStyle="1" w:styleId="ListLabel228">
    <w:name w:val="ListLabel 228"/>
    <w:qFormat/>
    <w:rsid w:val="00DF1477"/>
    <w:rPr>
      <w:rFonts w:ascii="Arial" w:eastAsia="Times New Roman" w:hAnsi="Arial"/>
      <w:sz w:val="18"/>
    </w:rPr>
  </w:style>
  <w:style w:type="character" w:customStyle="1" w:styleId="ListLabel229">
    <w:name w:val="ListLabel 229"/>
    <w:qFormat/>
    <w:rsid w:val="00DF1477"/>
    <w:rPr>
      <w:rFonts w:ascii="Arial" w:eastAsia="Times New Roman" w:hAnsi="Arial"/>
    </w:rPr>
  </w:style>
  <w:style w:type="character" w:customStyle="1" w:styleId="ListLabel230">
    <w:name w:val="ListLabel 230"/>
    <w:qFormat/>
    <w:rsid w:val="00DF1477"/>
    <w:rPr>
      <w:rFonts w:cs="Courier New"/>
    </w:rPr>
  </w:style>
  <w:style w:type="character" w:customStyle="1" w:styleId="ListLabel231">
    <w:name w:val="ListLabel 231"/>
    <w:qFormat/>
    <w:rsid w:val="00DF1477"/>
    <w:rPr>
      <w:rFonts w:cs="Courier New"/>
    </w:rPr>
  </w:style>
  <w:style w:type="character" w:customStyle="1" w:styleId="ListLabel232">
    <w:name w:val="ListLabel 232"/>
    <w:qFormat/>
    <w:rsid w:val="00DF1477"/>
    <w:rPr>
      <w:rFonts w:cs="Courier New"/>
    </w:rPr>
  </w:style>
  <w:style w:type="character" w:customStyle="1" w:styleId="ListLabel233">
    <w:name w:val="ListLabel 233"/>
    <w:qFormat/>
    <w:rsid w:val="00DF1477"/>
    <w:rPr>
      <w:rFonts w:ascii="Arial" w:eastAsia="Times New Roman" w:hAnsi="Arial"/>
    </w:rPr>
  </w:style>
  <w:style w:type="character" w:customStyle="1" w:styleId="ListLabel234">
    <w:name w:val="ListLabel 234"/>
    <w:qFormat/>
    <w:rsid w:val="00DF1477"/>
    <w:rPr>
      <w:rFonts w:cs="Courier New"/>
    </w:rPr>
  </w:style>
  <w:style w:type="character" w:customStyle="1" w:styleId="ListLabel235">
    <w:name w:val="ListLabel 235"/>
    <w:qFormat/>
    <w:rsid w:val="00DF1477"/>
    <w:rPr>
      <w:rFonts w:cs="Courier New"/>
    </w:rPr>
  </w:style>
  <w:style w:type="character" w:customStyle="1" w:styleId="ListLabel236">
    <w:name w:val="ListLabel 236"/>
    <w:qFormat/>
    <w:rsid w:val="00DF1477"/>
    <w:rPr>
      <w:rFonts w:cs="Courier New"/>
    </w:rPr>
  </w:style>
  <w:style w:type="character" w:customStyle="1" w:styleId="ListLabel237">
    <w:name w:val="ListLabel 237"/>
    <w:qFormat/>
    <w:rsid w:val="00DF1477"/>
    <w:rPr>
      <w:rFonts w:ascii="Source Sans Pro" w:hAnsi="Source Sans Pro" w:cs="Arial Narrow"/>
      <w:b/>
      <w:color w:val="000000"/>
      <w:sz w:val="18"/>
    </w:rPr>
  </w:style>
  <w:style w:type="character" w:customStyle="1" w:styleId="ListLabel238">
    <w:name w:val="ListLabel 238"/>
    <w:qFormat/>
    <w:rsid w:val="00DF1477"/>
    <w:rPr>
      <w:b/>
    </w:rPr>
  </w:style>
  <w:style w:type="character" w:customStyle="1" w:styleId="ListLabel239">
    <w:name w:val="ListLabel 239"/>
    <w:qFormat/>
    <w:rsid w:val="00DF1477"/>
    <w:rPr>
      <w:rFonts w:ascii="Arial" w:hAnsi="Arial"/>
      <w:b/>
    </w:rPr>
  </w:style>
  <w:style w:type="character" w:customStyle="1" w:styleId="ListLabel240">
    <w:name w:val="ListLabel 240"/>
    <w:qFormat/>
    <w:rsid w:val="00DF1477"/>
    <w:rPr>
      <w:b/>
    </w:rPr>
  </w:style>
  <w:style w:type="character" w:customStyle="1" w:styleId="ListLabel241">
    <w:name w:val="ListLabel 241"/>
    <w:qFormat/>
    <w:rsid w:val="00DF1477"/>
    <w:rPr>
      <w:b/>
    </w:rPr>
  </w:style>
  <w:style w:type="character" w:customStyle="1" w:styleId="ListLabel242">
    <w:name w:val="ListLabel 242"/>
    <w:qFormat/>
    <w:rsid w:val="00DF1477"/>
    <w:rPr>
      <w:b/>
    </w:rPr>
  </w:style>
  <w:style w:type="character" w:customStyle="1" w:styleId="ListLabel243">
    <w:name w:val="ListLabel 243"/>
    <w:qFormat/>
    <w:rsid w:val="00DF1477"/>
    <w:rPr>
      <w:b/>
    </w:rPr>
  </w:style>
  <w:style w:type="character" w:customStyle="1" w:styleId="ListLabel244">
    <w:name w:val="ListLabel 244"/>
    <w:qFormat/>
    <w:rsid w:val="00DF1477"/>
    <w:rPr>
      <w:b/>
    </w:rPr>
  </w:style>
  <w:style w:type="character" w:customStyle="1" w:styleId="ListLabel245">
    <w:name w:val="ListLabel 245"/>
    <w:qFormat/>
    <w:rsid w:val="00DF1477"/>
    <w:rPr>
      <w:b/>
    </w:rPr>
  </w:style>
  <w:style w:type="character" w:customStyle="1" w:styleId="ListLabel246">
    <w:name w:val="ListLabel 246"/>
    <w:qFormat/>
    <w:rsid w:val="00DF1477"/>
    <w:rPr>
      <w:b/>
    </w:rPr>
  </w:style>
  <w:style w:type="character" w:customStyle="1" w:styleId="ListLabel247">
    <w:name w:val="ListLabel 247"/>
    <w:qFormat/>
    <w:rsid w:val="00DF1477"/>
    <w:rPr>
      <w:b/>
    </w:rPr>
  </w:style>
  <w:style w:type="character" w:customStyle="1" w:styleId="ListLabel248">
    <w:name w:val="ListLabel 248"/>
    <w:qFormat/>
    <w:rsid w:val="00DF1477"/>
    <w:rPr>
      <w:b/>
    </w:rPr>
  </w:style>
  <w:style w:type="character" w:customStyle="1" w:styleId="ListLabel249">
    <w:name w:val="ListLabel 249"/>
    <w:qFormat/>
    <w:rsid w:val="00DF1477"/>
    <w:rPr>
      <w:rFonts w:ascii="Arial" w:hAnsi="Arial"/>
      <w:b/>
    </w:rPr>
  </w:style>
  <w:style w:type="character" w:customStyle="1" w:styleId="ListLabel250">
    <w:name w:val="ListLabel 250"/>
    <w:qFormat/>
    <w:rsid w:val="00DF1477"/>
    <w:rPr>
      <w:b/>
    </w:rPr>
  </w:style>
  <w:style w:type="character" w:customStyle="1" w:styleId="ListLabel251">
    <w:name w:val="ListLabel 251"/>
    <w:qFormat/>
    <w:rsid w:val="00DF1477"/>
    <w:rPr>
      <w:b/>
    </w:rPr>
  </w:style>
  <w:style w:type="character" w:customStyle="1" w:styleId="ListLabel252">
    <w:name w:val="ListLabel 252"/>
    <w:qFormat/>
    <w:rsid w:val="00DF1477"/>
    <w:rPr>
      <w:b/>
    </w:rPr>
  </w:style>
  <w:style w:type="character" w:customStyle="1" w:styleId="ListLabel253">
    <w:name w:val="ListLabel 253"/>
    <w:qFormat/>
    <w:rsid w:val="00DF1477"/>
    <w:rPr>
      <w:b/>
    </w:rPr>
  </w:style>
  <w:style w:type="character" w:customStyle="1" w:styleId="ListLabel254">
    <w:name w:val="ListLabel 254"/>
    <w:qFormat/>
    <w:rsid w:val="00DF1477"/>
    <w:rPr>
      <w:b/>
    </w:rPr>
  </w:style>
  <w:style w:type="character" w:customStyle="1" w:styleId="ListLabel255">
    <w:name w:val="ListLabel 255"/>
    <w:qFormat/>
    <w:rsid w:val="00DF1477"/>
    <w:rPr>
      <w:b/>
    </w:rPr>
  </w:style>
  <w:style w:type="character" w:customStyle="1" w:styleId="ListLabel256">
    <w:name w:val="ListLabel 256"/>
    <w:qFormat/>
    <w:rsid w:val="00DF1477"/>
    <w:rPr>
      <w:rFonts w:ascii="Arial" w:eastAsia="Times New Roman" w:hAnsi="Arial"/>
    </w:rPr>
  </w:style>
  <w:style w:type="character" w:customStyle="1" w:styleId="ListLabel257">
    <w:name w:val="ListLabel 257"/>
    <w:qFormat/>
    <w:rsid w:val="00DF1477"/>
    <w:rPr>
      <w:rFonts w:cs="Courier New"/>
    </w:rPr>
  </w:style>
  <w:style w:type="character" w:customStyle="1" w:styleId="ListLabel258">
    <w:name w:val="ListLabel 258"/>
    <w:qFormat/>
    <w:rsid w:val="00DF1477"/>
    <w:rPr>
      <w:rFonts w:cs="Courier New"/>
    </w:rPr>
  </w:style>
  <w:style w:type="character" w:customStyle="1" w:styleId="ListLabel259">
    <w:name w:val="ListLabel 259"/>
    <w:qFormat/>
    <w:rsid w:val="00DF1477"/>
    <w:rPr>
      <w:rFonts w:cs="Courier New"/>
    </w:rPr>
  </w:style>
  <w:style w:type="character" w:customStyle="1" w:styleId="ListLabel260">
    <w:name w:val="ListLabel 260"/>
    <w:qFormat/>
    <w:rsid w:val="00DF1477"/>
    <w:rPr>
      <w:rFonts w:ascii="Arial" w:eastAsia="Times New Roman" w:hAnsi="Arial"/>
    </w:rPr>
  </w:style>
  <w:style w:type="character" w:customStyle="1" w:styleId="ListLabel261">
    <w:name w:val="ListLabel 261"/>
    <w:qFormat/>
    <w:rsid w:val="00DF1477"/>
    <w:rPr>
      <w:rFonts w:eastAsia="Times New Roman"/>
    </w:rPr>
  </w:style>
  <w:style w:type="character" w:customStyle="1" w:styleId="ListLabel262">
    <w:name w:val="ListLabel 262"/>
    <w:qFormat/>
    <w:rsid w:val="00DF1477"/>
    <w:rPr>
      <w:rFonts w:cs="Courier New"/>
    </w:rPr>
  </w:style>
  <w:style w:type="character" w:customStyle="1" w:styleId="ListLabel263">
    <w:name w:val="ListLabel 263"/>
    <w:qFormat/>
    <w:rsid w:val="00DF1477"/>
    <w:rPr>
      <w:rFonts w:cs="Courier New"/>
    </w:rPr>
  </w:style>
  <w:style w:type="character" w:customStyle="1" w:styleId="ListLabel264">
    <w:name w:val="ListLabel 264"/>
    <w:qFormat/>
    <w:rsid w:val="00DF1477"/>
    <w:rPr>
      <w:rFonts w:ascii="Arial" w:eastAsia="Times New Roman" w:hAnsi="Arial"/>
    </w:rPr>
  </w:style>
  <w:style w:type="character" w:customStyle="1" w:styleId="ListLabel265">
    <w:name w:val="ListLabel 265"/>
    <w:qFormat/>
    <w:rsid w:val="00DF1477"/>
    <w:rPr>
      <w:rFonts w:cs="Courier New"/>
    </w:rPr>
  </w:style>
  <w:style w:type="character" w:customStyle="1" w:styleId="ListLabel266">
    <w:name w:val="ListLabel 266"/>
    <w:qFormat/>
    <w:rsid w:val="00DF1477"/>
    <w:rPr>
      <w:rFonts w:cs="Courier New"/>
    </w:rPr>
  </w:style>
  <w:style w:type="character" w:customStyle="1" w:styleId="ListLabel267">
    <w:name w:val="ListLabel 267"/>
    <w:qFormat/>
    <w:rsid w:val="00DF1477"/>
    <w:rPr>
      <w:rFonts w:cs="Courier New"/>
    </w:rPr>
  </w:style>
  <w:style w:type="character" w:customStyle="1" w:styleId="ListLabel268">
    <w:name w:val="ListLabel 268"/>
    <w:qFormat/>
    <w:rsid w:val="00DF1477"/>
    <w:rPr>
      <w:rFonts w:ascii="Arial" w:eastAsia="Times New Roman" w:hAnsi="Arial"/>
    </w:rPr>
  </w:style>
  <w:style w:type="character" w:customStyle="1" w:styleId="ListLabel269">
    <w:name w:val="ListLabel 269"/>
    <w:qFormat/>
    <w:rsid w:val="00DF1477"/>
    <w:rPr>
      <w:rFonts w:cs="Courier New"/>
    </w:rPr>
  </w:style>
  <w:style w:type="character" w:customStyle="1" w:styleId="ListLabel270">
    <w:name w:val="ListLabel 270"/>
    <w:qFormat/>
    <w:rsid w:val="00DF1477"/>
    <w:rPr>
      <w:rFonts w:cs="Courier New"/>
    </w:rPr>
  </w:style>
  <w:style w:type="character" w:customStyle="1" w:styleId="ListLabel271">
    <w:name w:val="ListLabel 271"/>
    <w:qFormat/>
    <w:rsid w:val="00DF1477"/>
    <w:rPr>
      <w:rFonts w:cs="Courier New"/>
    </w:rPr>
  </w:style>
  <w:style w:type="character" w:customStyle="1" w:styleId="ListLabel272">
    <w:name w:val="ListLabel 272"/>
    <w:qFormat/>
    <w:rsid w:val="00DF1477"/>
    <w:rPr>
      <w:rFonts w:ascii="Arial" w:eastAsia="Times New Roman" w:hAnsi="Arial"/>
    </w:rPr>
  </w:style>
  <w:style w:type="character" w:customStyle="1" w:styleId="ListLabel273">
    <w:name w:val="ListLabel 273"/>
    <w:qFormat/>
    <w:rsid w:val="00DF1477"/>
    <w:rPr>
      <w:rFonts w:cs="Courier New"/>
    </w:rPr>
  </w:style>
  <w:style w:type="character" w:customStyle="1" w:styleId="ListLabel274">
    <w:name w:val="ListLabel 274"/>
    <w:qFormat/>
    <w:rsid w:val="00DF1477"/>
    <w:rPr>
      <w:rFonts w:cs="Courier New"/>
    </w:rPr>
  </w:style>
  <w:style w:type="character" w:customStyle="1" w:styleId="ListLabel275">
    <w:name w:val="ListLabel 275"/>
    <w:qFormat/>
    <w:rsid w:val="00DF1477"/>
    <w:rPr>
      <w:rFonts w:ascii="Arial" w:eastAsia="Times New Roman" w:hAnsi="Arial"/>
    </w:rPr>
  </w:style>
  <w:style w:type="character" w:customStyle="1" w:styleId="ListLabel276">
    <w:name w:val="ListLabel 276"/>
    <w:qFormat/>
    <w:rsid w:val="00DF1477"/>
    <w:rPr>
      <w:rFonts w:cs="Courier New"/>
    </w:rPr>
  </w:style>
  <w:style w:type="character" w:customStyle="1" w:styleId="ListLabel277">
    <w:name w:val="ListLabel 277"/>
    <w:qFormat/>
    <w:rsid w:val="00DF1477"/>
    <w:rPr>
      <w:rFonts w:cs="Courier New"/>
    </w:rPr>
  </w:style>
  <w:style w:type="character" w:customStyle="1" w:styleId="ListLabel278">
    <w:name w:val="ListLabel 278"/>
    <w:qFormat/>
    <w:rsid w:val="00DF1477"/>
    <w:rPr>
      <w:rFonts w:cs="Courier New"/>
    </w:rPr>
  </w:style>
  <w:style w:type="character" w:customStyle="1" w:styleId="ListLabel279">
    <w:name w:val="ListLabel 279"/>
    <w:qFormat/>
    <w:rsid w:val="00DF1477"/>
    <w:rPr>
      <w:rFonts w:cs="Courier New"/>
    </w:rPr>
  </w:style>
  <w:style w:type="character" w:customStyle="1" w:styleId="ListLabel280">
    <w:name w:val="ListLabel 280"/>
    <w:qFormat/>
    <w:rsid w:val="00DF1477"/>
    <w:rPr>
      <w:rFonts w:cs="Courier New"/>
    </w:rPr>
  </w:style>
  <w:style w:type="character" w:customStyle="1" w:styleId="ListLabel281">
    <w:name w:val="ListLabel 281"/>
    <w:qFormat/>
    <w:rsid w:val="00DF1477"/>
    <w:rPr>
      <w:rFonts w:cs="Courier New"/>
    </w:rPr>
  </w:style>
  <w:style w:type="character" w:customStyle="1" w:styleId="ListLabel282">
    <w:name w:val="ListLabel 282"/>
    <w:qFormat/>
    <w:rsid w:val="00DF1477"/>
    <w:rPr>
      <w:rFonts w:ascii="Arial" w:eastAsia="Times New Roman" w:hAnsi="Arial"/>
      <w:b/>
      <w:sz w:val="18"/>
    </w:rPr>
  </w:style>
  <w:style w:type="character" w:customStyle="1" w:styleId="ListLabel283">
    <w:name w:val="ListLabel 283"/>
    <w:qFormat/>
    <w:rsid w:val="00DF1477"/>
    <w:rPr>
      <w:rFonts w:cs="Courier New"/>
    </w:rPr>
  </w:style>
  <w:style w:type="character" w:customStyle="1" w:styleId="ListLabel284">
    <w:name w:val="ListLabel 284"/>
    <w:qFormat/>
    <w:rsid w:val="00DF1477"/>
    <w:rPr>
      <w:rFonts w:cs="Courier New"/>
    </w:rPr>
  </w:style>
  <w:style w:type="character" w:customStyle="1" w:styleId="ListLabel285">
    <w:name w:val="ListLabel 285"/>
    <w:qFormat/>
    <w:rsid w:val="00DF1477"/>
    <w:rPr>
      <w:rFonts w:cs="Courier New"/>
    </w:rPr>
  </w:style>
  <w:style w:type="character" w:customStyle="1" w:styleId="ListLabel286">
    <w:name w:val="ListLabel 286"/>
    <w:qFormat/>
    <w:rsid w:val="00DF1477"/>
    <w:rPr>
      <w:rFonts w:eastAsia="Times New Roman"/>
    </w:rPr>
  </w:style>
  <w:style w:type="character" w:customStyle="1" w:styleId="ListLabel287">
    <w:name w:val="ListLabel 287"/>
    <w:qFormat/>
    <w:rsid w:val="00DF1477"/>
    <w:rPr>
      <w:rFonts w:cs="Courier New"/>
    </w:rPr>
  </w:style>
  <w:style w:type="character" w:customStyle="1" w:styleId="ListLabel288">
    <w:name w:val="ListLabel 288"/>
    <w:qFormat/>
    <w:rsid w:val="00DF1477"/>
    <w:rPr>
      <w:rFonts w:cs="Courier New"/>
    </w:rPr>
  </w:style>
  <w:style w:type="character" w:customStyle="1" w:styleId="ListLabel289">
    <w:name w:val="ListLabel 289"/>
    <w:qFormat/>
    <w:rsid w:val="00DF1477"/>
    <w:rPr>
      <w:rFonts w:cs="Courier New"/>
    </w:rPr>
  </w:style>
  <w:style w:type="character" w:customStyle="1" w:styleId="ListLabel290">
    <w:name w:val="ListLabel 290"/>
    <w:qFormat/>
    <w:rsid w:val="00DF1477"/>
    <w:rPr>
      <w:rFonts w:eastAsia="Times New Roman"/>
    </w:rPr>
  </w:style>
  <w:style w:type="character" w:customStyle="1" w:styleId="ListLabel291">
    <w:name w:val="ListLabel 291"/>
    <w:qFormat/>
    <w:rsid w:val="00DF1477"/>
    <w:rPr>
      <w:rFonts w:cs="Courier New"/>
    </w:rPr>
  </w:style>
  <w:style w:type="character" w:customStyle="1" w:styleId="ListLabel292">
    <w:name w:val="ListLabel 292"/>
    <w:qFormat/>
    <w:rsid w:val="00DF1477"/>
    <w:rPr>
      <w:rFonts w:cs="Courier New"/>
    </w:rPr>
  </w:style>
  <w:style w:type="character" w:customStyle="1" w:styleId="ListLabel293">
    <w:name w:val="ListLabel 293"/>
    <w:qFormat/>
    <w:rsid w:val="00DF1477"/>
    <w:rPr>
      <w:rFonts w:cs="Courier New"/>
    </w:rPr>
  </w:style>
  <w:style w:type="character" w:customStyle="1" w:styleId="ListLabel294">
    <w:name w:val="ListLabel 294"/>
    <w:qFormat/>
    <w:rsid w:val="00DF1477"/>
    <w:rPr>
      <w:rFonts w:eastAsia="Times New Roman"/>
    </w:rPr>
  </w:style>
  <w:style w:type="character" w:customStyle="1" w:styleId="ListLabel295">
    <w:name w:val="ListLabel 295"/>
    <w:qFormat/>
    <w:rsid w:val="00DF1477"/>
    <w:rPr>
      <w:rFonts w:cs="Courier New"/>
    </w:rPr>
  </w:style>
  <w:style w:type="character" w:customStyle="1" w:styleId="ListLabel296">
    <w:name w:val="ListLabel 296"/>
    <w:qFormat/>
    <w:rsid w:val="00DF1477"/>
    <w:rPr>
      <w:rFonts w:cs="Courier New"/>
    </w:rPr>
  </w:style>
  <w:style w:type="character" w:customStyle="1" w:styleId="ListLabel297">
    <w:name w:val="ListLabel 297"/>
    <w:qFormat/>
    <w:rsid w:val="00DF1477"/>
    <w:rPr>
      <w:rFonts w:cs="Courier New"/>
    </w:rPr>
  </w:style>
  <w:style w:type="character" w:customStyle="1" w:styleId="ListLabel298">
    <w:name w:val="ListLabel 298"/>
    <w:qFormat/>
    <w:rsid w:val="00DF1477"/>
    <w:rPr>
      <w:rFonts w:ascii="Source Sans Pro" w:eastAsia="Times New Roman" w:hAnsi="Source Sans Pro"/>
      <w:b/>
      <w:sz w:val="18"/>
    </w:rPr>
  </w:style>
  <w:style w:type="character" w:customStyle="1" w:styleId="ListLabel299">
    <w:name w:val="ListLabel 299"/>
    <w:qFormat/>
    <w:rsid w:val="00DF1477"/>
    <w:rPr>
      <w:rFonts w:cs="Courier New"/>
    </w:rPr>
  </w:style>
  <w:style w:type="character" w:customStyle="1" w:styleId="ListLabel300">
    <w:name w:val="ListLabel 300"/>
    <w:qFormat/>
    <w:rsid w:val="00DF1477"/>
    <w:rPr>
      <w:rFonts w:cs="Courier New"/>
    </w:rPr>
  </w:style>
  <w:style w:type="character" w:customStyle="1" w:styleId="ListLabel301">
    <w:name w:val="ListLabel 301"/>
    <w:qFormat/>
    <w:rsid w:val="00DF1477"/>
    <w:rPr>
      <w:rFonts w:cs="Courier New"/>
    </w:rPr>
  </w:style>
  <w:style w:type="character" w:customStyle="1" w:styleId="ListLabel302">
    <w:name w:val="ListLabel 302"/>
    <w:qFormat/>
    <w:rsid w:val="00DF1477"/>
    <w:rPr>
      <w:rFonts w:ascii="Source Sans Pro" w:eastAsia="Times New Roman" w:hAnsi="Source Sans Pro"/>
      <w:sz w:val="18"/>
    </w:rPr>
  </w:style>
  <w:style w:type="character" w:customStyle="1" w:styleId="ListLabel303">
    <w:name w:val="ListLabel 303"/>
    <w:qFormat/>
    <w:rsid w:val="00DF1477"/>
    <w:rPr>
      <w:rFonts w:cs="Courier New"/>
    </w:rPr>
  </w:style>
  <w:style w:type="character" w:customStyle="1" w:styleId="ListLabel304">
    <w:name w:val="ListLabel 304"/>
    <w:qFormat/>
    <w:rsid w:val="00DF1477"/>
    <w:rPr>
      <w:rFonts w:cs="Courier New"/>
    </w:rPr>
  </w:style>
  <w:style w:type="character" w:customStyle="1" w:styleId="ListLabel305">
    <w:name w:val="ListLabel 305"/>
    <w:qFormat/>
    <w:rsid w:val="00DF1477"/>
    <w:rPr>
      <w:rFonts w:cs="Courier New"/>
    </w:rPr>
  </w:style>
  <w:style w:type="character" w:customStyle="1" w:styleId="Richiamoallanotaapidipagina">
    <w:name w:val="Richiamo alla nota a piè di pagina"/>
    <w:rsid w:val="00DF1477"/>
    <w:rPr>
      <w:vertAlign w:val="superscript"/>
    </w:rPr>
  </w:style>
  <w:style w:type="character" w:customStyle="1" w:styleId="Richiamoallanotadichiusura">
    <w:name w:val="Richiamo alla nota di chiusura"/>
    <w:rsid w:val="00DF1477"/>
    <w:rPr>
      <w:vertAlign w:val="superscript"/>
    </w:rPr>
  </w:style>
  <w:style w:type="character" w:customStyle="1" w:styleId="Caratterenotadichiusura">
    <w:name w:val="Carattere nota di chiusura"/>
    <w:qFormat/>
    <w:rsid w:val="00DF1477"/>
  </w:style>
  <w:style w:type="character" w:customStyle="1" w:styleId="ListLabel306">
    <w:name w:val="ListLabel 306"/>
    <w:qFormat/>
    <w:rsid w:val="00DF1477"/>
    <w:rPr>
      <w:rFonts w:ascii="Source Sans Pro" w:hAnsi="Source Sans Pro" w:cs="Arial"/>
      <w:sz w:val="18"/>
    </w:rPr>
  </w:style>
  <w:style w:type="character" w:customStyle="1" w:styleId="ListLabel307">
    <w:name w:val="ListLabel 307"/>
    <w:qFormat/>
    <w:rsid w:val="00DF1477"/>
    <w:rPr>
      <w:rFonts w:cs="Courier New"/>
    </w:rPr>
  </w:style>
  <w:style w:type="character" w:customStyle="1" w:styleId="ListLabel308">
    <w:name w:val="ListLabel 308"/>
    <w:qFormat/>
    <w:rsid w:val="00DF1477"/>
    <w:rPr>
      <w:rFonts w:cs="Wingdings"/>
    </w:rPr>
  </w:style>
  <w:style w:type="character" w:customStyle="1" w:styleId="ListLabel309">
    <w:name w:val="ListLabel 309"/>
    <w:qFormat/>
    <w:rsid w:val="00DF1477"/>
    <w:rPr>
      <w:rFonts w:cs="Symbol"/>
    </w:rPr>
  </w:style>
  <w:style w:type="character" w:customStyle="1" w:styleId="ListLabel310">
    <w:name w:val="ListLabel 310"/>
    <w:qFormat/>
    <w:rsid w:val="00DF1477"/>
    <w:rPr>
      <w:rFonts w:cs="Courier New"/>
    </w:rPr>
  </w:style>
  <w:style w:type="character" w:customStyle="1" w:styleId="ListLabel311">
    <w:name w:val="ListLabel 311"/>
    <w:qFormat/>
    <w:rsid w:val="00DF1477"/>
    <w:rPr>
      <w:rFonts w:cs="Wingdings"/>
    </w:rPr>
  </w:style>
  <w:style w:type="character" w:customStyle="1" w:styleId="ListLabel312">
    <w:name w:val="ListLabel 312"/>
    <w:qFormat/>
    <w:rsid w:val="00DF1477"/>
    <w:rPr>
      <w:rFonts w:cs="Symbol"/>
    </w:rPr>
  </w:style>
  <w:style w:type="character" w:customStyle="1" w:styleId="ListLabel313">
    <w:name w:val="ListLabel 313"/>
    <w:qFormat/>
    <w:rsid w:val="00DF1477"/>
    <w:rPr>
      <w:rFonts w:cs="Courier New"/>
    </w:rPr>
  </w:style>
  <w:style w:type="character" w:customStyle="1" w:styleId="ListLabel314">
    <w:name w:val="ListLabel 314"/>
    <w:qFormat/>
    <w:rsid w:val="00DF1477"/>
    <w:rPr>
      <w:rFonts w:cs="Wingdings"/>
    </w:rPr>
  </w:style>
  <w:style w:type="character" w:customStyle="1" w:styleId="ListLabel315">
    <w:name w:val="ListLabel 315"/>
    <w:qFormat/>
    <w:rsid w:val="00DF1477"/>
    <w:rPr>
      <w:rFonts w:ascii="Source Sans Pro" w:hAnsi="Source Sans Pro" w:cs="Times New Roman"/>
      <w:sz w:val="18"/>
    </w:rPr>
  </w:style>
  <w:style w:type="character" w:customStyle="1" w:styleId="ListLabel316">
    <w:name w:val="ListLabel 316"/>
    <w:qFormat/>
    <w:rsid w:val="00DF1477"/>
    <w:rPr>
      <w:rFonts w:cs="Times New Roman"/>
    </w:rPr>
  </w:style>
  <w:style w:type="character" w:customStyle="1" w:styleId="ListLabel317">
    <w:name w:val="ListLabel 317"/>
    <w:qFormat/>
    <w:rsid w:val="00DF1477"/>
    <w:rPr>
      <w:rFonts w:cs="Times New Roman"/>
    </w:rPr>
  </w:style>
  <w:style w:type="character" w:customStyle="1" w:styleId="ListLabel318">
    <w:name w:val="ListLabel 318"/>
    <w:qFormat/>
    <w:rsid w:val="00DF1477"/>
    <w:rPr>
      <w:rFonts w:cs="Times New Roman"/>
    </w:rPr>
  </w:style>
  <w:style w:type="character" w:customStyle="1" w:styleId="ListLabel319">
    <w:name w:val="ListLabel 319"/>
    <w:qFormat/>
    <w:rsid w:val="00DF1477"/>
    <w:rPr>
      <w:rFonts w:cs="Times New Roman"/>
    </w:rPr>
  </w:style>
  <w:style w:type="character" w:customStyle="1" w:styleId="ListLabel320">
    <w:name w:val="ListLabel 320"/>
    <w:qFormat/>
    <w:rsid w:val="00DF1477"/>
    <w:rPr>
      <w:rFonts w:cs="Times New Roman"/>
    </w:rPr>
  </w:style>
  <w:style w:type="character" w:customStyle="1" w:styleId="ListLabel321">
    <w:name w:val="ListLabel 321"/>
    <w:qFormat/>
    <w:rsid w:val="00DF1477"/>
    <w:rPr>
      <w:rFonts w:cs="Times New Roman"/>
    </w:rPr>
  </w:style>
  <w:style w:type="character" w:customStyle="1" w:styleId="ListLabel322">
    <w:name w:val="ListLabel 322"/>
    <w:qFormat/>
    <w:rsid w:val="00DF1477"/>
    <w:rPr>
      <w:rFonts w:cs="Times New Roman"/>
    </w:rPr>
  </w:style>
  <w:style w:type="character" w:customStyle="1" w:styleId="ListLabel323">
    <w:name w:val="ListLabel 323"/>
    <w:qFormat/>
    <w:rsid w:val="00DF1477"/>
    <w:rPr>
      <w:rFonts w:cs="Times New Roman"/>
    </w:rPr>
  </w:style>
  <w:style w:type="character" w:customStyle="1" w:styleId="ListLabel324">
    <w:name w:val="ListLabel 324"/>
    <w:qFormat/>
    <w:rsid w:val="00DF1477"/>
    <w:rPr>
      <w:rFonts w:ascii="Source Sans Pro" w:hAnsi="Source Sans Pro" w:cs="Arial"/>
      <w:sz w:val="18"/>
    </w:rPr>
  </w:style>
  <w:style w:type="character" w:customStyle="1" w:styleId="ListLabel325">
    <w:name w:val="ListLabel 325"/>
    <w:qFormat/>
    <w:rsid w:val="00DF1477"/>
    <w:rPr>
      <w:rFonts w:cs="Courier New"/>
    </w:rPr>
  </w:style>
  <w:style w:type="character" w:customStyle="1" w:styleId="ListLabel326">
    <w:name w:val="ListLabel 326"/>
    <w:qFormat/>
    <w:rsid w:val="00DF1477"/>
    <w:rPr>
      <w:rFonts w:cs="Wingdings"/>
    </w:rPr>
  </w:style>
  <w:style w:type="character" w:customStyle="1" w:styleId="ListLabel327">
    <w:name w:val="ListLabel 327"/>
    <w:qFormat/>
    <w:rsid w:val="00DF1477"/>
    <w:rPr>
      <w:rFonts w:cs="Symbol"/>
    </w:rPr>
  </w:style>
  <w:style w:type="character" w:customStyle="1" w:styleId="ListLabel328">
    <w:name w:val="ListLabel 328"/>
    <w:qFormat/>
    <w:rsid w:val="00DF1477"/>
    <w:rPr>
      <w:rFonts w:cs="Courier New"/>
    </w:rPr>
  </w:style>
  <w:style w:type="character" w:customStyle="1" w:styleId="ListLabel329">
    <w:name w:val="ListLabel 329"/>
    <w:qFormat/>
    <w:rsid w:val="00DF1477"/>
    <w:rPr>
      <w:rFonts w:cs="Wingdings"/>
    </w:rPr>
  </w:style>
  <w:style w:type="character" w:customStyle="1" w:styleId="ListLabel330">
    <w:name w:val="ListLabel 330"/>
    <w:qFormat/>
    <w:rsid w:val="00DF1477"/>
    <w:rPr>
      <w:rFonts w:cs="Symbol"/>
    </w:rPr>
  </w:style>
  <w:style w:type="character" w:customStyle="1" w:styleId="ListLabel331">
    <w:name w:val="ListLabel 331"/>
    <w:qFormat/>
    <w:rsid w:val="00DF1477"/>
    <w:rPr>
      <w:rFonts w:cs="Courier New"/>
    </w:rPr>
  </w:style>
  <w:style w:type="character" w:customStyle="1" w:styleId="ListLabel332">
    <w:name w:val="ListLabel 332"/>
    <w:qFormat/>
    <w:rsid w:val="00DF1477"/>
    <w:rPr>
      <w:rFonts w:cs="Wingdings"/>
    </w:rPr>
  </w:style>
  <w:style w:type="character" w:customStyle="1" w:styleId="ListLabel333">
    <w:name w:val="ListLabel 333"/>
    <w:qFormat/>
    <w:rsid w:val="00DF1477"/>
    <w:rPr>
      <w:rFonts w:cs="Times New Roman"/>
    </w:rPr>
  </w:style>
  <w:style w:type="character" w:customStyle="1" w:styleId="ListLabel334">
    <w:name w:val="ListLabel 334"/>
    <w:qFormat/>
    <w:rsid w:val="00DF1477"/>
    <w:rPr>
      <w:rFonts w:cs="Times New Roman"/>
    </w:rPr>
  </w:style>
  <w:style w:type="character" w:customStyle="1" w:styleId="ListLabel335">
    <w:name w:val="ListLabel 335"/>
    <w:qFormat/>
    <w:rsid w:val="00DF1477"/>
    <w:rPr>
      <w:rFonts w:cs="Times New Roman"/>
    </w:rPr>
  </w:style>
  <w:style w:type="character" w:customStyle="1" w:styleId="ListLabel336">
    <w:name w:val="ListLabel 336"/>
    <w:qFormat/>
    <w:rsid w:val="00DF1477"/>
    <w:rPr>
      <w:rFonts w:cs="Times New Roman"/>
    </w:rPr>
  </w:style>
  <w:style w:type="character" w:customStyle="1" w:styleId="ListLabel337">
    <w:name w:val="ListLabel 337"/>
    <w:qFormat/>
    <w:rsid w:val="00DF1477"/>
    <w:rPr>
      <w:rFonts w:cs="Times New Roman"/>
    </w:rPr>
  </w:style>
  <w:style w:type="character" w:customStyle="1" w:styleId="ListLabel338">
    <w:name w:val="ListLabel 338"/>
    <w:qFormat/>
    <w:rsid w:val="00DF1477"/>
    <w:rPr>
      <w:rFonts w:cs="Times New Roman"/>
    </w:rPr>
  </w:style>
  <w:style w:type="character" w:customStyle="1" w:styleId="ListLabel339">
    <w:name w:val="ListLabel 339"/>
    <w:qFormat/>
    <w:rsid w:val="00DF1477"/>
    <w:rPr>
      <w:rFonts w:cs="Times New Roman"/>
    </w:rPr>
  </w:style>
  <w:style w:type="character" w:customStyle="1" w:styleId="ListLabel340">
    <w:name w:val="ListLabel 340"/>
    <w:qFormat/>
    <w:rsid w:val="00DF1477"/>
    <w:rPr>
      <w:rFonts w:cs="Times New Roman"/>
    </w:rPr>
  </w:style>
  <w:style w:type="character" w:customStyle="1" w:styleId="ListLabel341">
    <w:name w:val="ListLabel 341"/>
    <w:qFormat/>
    <w:rsid w:val="00DF1477"/>
    <w:rPr>
      <w:rFonts w:ascii="Source Sans Pro" w:hAnsi="Source Sans Pro" w:cs="Arial"/>
      <w:b/>
      <w:sz w:val="18"/>
    </w:rPr>
  </w:style>
  <w:style w:type="character" w:customStyle="1" w:styleId="ListLabel342">
    <w:name w:val="ListLabel 342"/>
    <w:qFormat/>
    <w:rsid w:val="00DF1477"/>
    <w:rPr>
      <w:rFonts w:cs="Courier New"/>
    </w:rPr>
  </w:style>
  <w:style w:type="character" w:customStyle="1" w:styleId="ListLabel343">
    <w:name w:val="ListLabel 343"/>
    <w:qFormat/>
    <w:rsid w:val="00DF1477"/>
    <w:rPr>
      <w:rFonts w:cs="Wingdings"/>
    </w:rPr>
  </w:style>
  <w:style w:type="character" w:customStyle="1" w:styleId="ListLabel344">
    <w:name w:val="ListLabel 344"/>
    <w:qFormat/>
    <w:rsid w:val="00DF1477"/>
    <w:rPr>
      <w:rFonts w:cs="Symbol"/>
    </w:rPr>
  </w:style>
  <w:style w:type="character" w:customStyle="1" w:styleId="ListLabel345">
    <w:name w:val="ListLabel 345"/>
    <w:qFormat/>
    <w:rsid w:val="00DF1477"/>
    <w:rPr>
      <w:rFonts w:cs="Courier New"/>
    </w:rPr>
  </w:style>
  <w:style w:type="character" w:customStyle="1" w:styleId="ListLabel346">
    <w:name w:val="ListLabel 346"/>
    <w:qFormat/>
    <w:rsid w:val="00DF1477"/>
    <w:rPr>
      <w:rFonts w:cs="Wingdings"/>
    </w:rPr>
  </w:style>
  <w:style w:type="character" w:customStyle="1" w:styleId="ListLabel347">
    <w:name w:val="ListLabel 347"/>
    <w:qFormat/>
    <w:rsid w:val="00DF1477"/>
    <w:rPr>
      <w:rFonts w:cs="Symbol"/>
    </w:rPr>
  </w:style>
  <w:style w:type="character" w:customStyle="1" w:styleId="ListLabel348">
    <w:name w:val="ListLabel 348"/>
    <w:qFormat/>
    <w:rsid w:val="00DF1477"/>
    <w:rPr>
      <w:rFonts w:cs="Courier New"/>
    </w:rPr>
  </w:style>
  <w:style w:type="character" w:customStyle="1" w:styleId="ListLabel349">
    <w:name w:val="ListLabel 349"/>
    <w:qFormat/>
    <w:rsid w:val="00DF1477"/>
    <w:rPr>
      <w:rFonts w:cs="Wingdings"/>
    </w:rPr>
  </w:style>
  <w:style w:type="character" w:customStyle="1" w:styleId="ListLabel350">
    <w:name w:val="ListLabel 350"/>
    <w:qFormat/>
    <w:rsid w:val="00DF1477"/>
    <w:rPr>
      <w:rFonts w:ascii="Source Sans Pro" w:hAnsi="Source Sans Pro" w:cs="Arial"/>
      <w:b/>
      <w:sz w:val="18"/>
    </w:rPr>
  </w:style>
  <w:style w:type="character" w:customStyle="1" w:styleId="ListLabel351">
    <w:name w:val="ListLabel 351"/>
    <w:qFormat/>
    <w:rsid w:val="00DF1477"/>
    <w:rPr>
      <w:rFonts w:cs="Courier New"/>
    </w:rPr>
  </w:style>
  <w:style w:type="character" w:customStyle="1" w:styleId="ListLabel352">
    <w:name w:val="ListLabel 352"/>
    <w:qFormat/>
    <w:rsid w:val="00DF1477"/>
    <w:rPr>
      <w:rFonts w:cs="Wingdings"/>
    </w:rPr>
  </w:style>
  <w:style w:type="character" w:customStyle="1" w:styleId="ListLabel353">
    <w:name w:val="ListLabel 353"/>
    <w:qFormat/>
    <w:rsid w:val="00DF1477"/>
    <w:rPr>
      <w:rFonts w:cs="Symbol"/>
    </w:rPr>
  </w:style>
  <w:style w:type="character" w:customStyle="1" w:styleId="ListLabel354">
    <w:name w:val="ListLabel 354"/>
    <w:qFormat/>
    <w:rsid w:val="00DF1477"/>
    <w:rPr>
      <w:rFonts w:cs="Courier New"/>
    </w:rPr>
  </w:style>
  <w:style w:type="character" w:customStyle="1" w:styleId="ListLabel355">
    <w:name w:val="ListLabel 355"/>
    <w:qFormat/>
    <w:rsid w:val="00DF1477"/>
    <w:rPr>
      <w:rFonts w:cs="Wingdings"/>
    </w:rPr>
  </w:style>
  <w:style w:type="character" w:customStyle="1" w:styleId="ListLabel356">
    <w:name w:val="ListLabel 356"/>
    <w:qFormat/>
    <w:rsid w:val="00DF1477"/>
    <w:rPr>
      <w:rFonts w:cs="Symbol"/>
    </w:rPr>
  </w:style>
  <w:style w:type="character" w:customStyle="1" w:styleId="ListLabel357">
    <w:name w:val="ListLabel 357"/>
    <w:qFormat/>
    <w:rsid w:val="00DF1477"/>
    <w:rPr>
      <w:rFonts w:cs="Courier New"/>
    </w:rPr>
  </w:style>
  <w:style w:type="character" w:customStyle="1" w:styleId="ListLabel358">
    <w:name w:val="ListLabel 358"/>
    <w:qFormat/>
    <w:rsid w:val="00DF1477"/>
    <w:rPr>
      <w:rFonts w:cs="Wingdings"/>
    </w:rPr>
  </w:style>
  <w:style w:type="character" w:customStyle="1" w:styleId="ListLabel359">
    <w:name w:val="ListLabel 359"/>
    <w:qFormat/>
    <w:rsid w:val="00DF1477"/>
    <w:rPr>
      <w:rFonts w:ascii="Source Sans Pro" w:hAnsi="Source Sans Pro" w:cs="Arial"/>
      <w:sz w:val="18"/>
    </w:rPr>
  </w:style>
  <w:style w:type="character" w:customStyle="1" w:styleId="ListLabel360">
    <w:name w:val="ListLabel 360"/>
    <w:qFormat/>
    <w:rsid w:val="00DF1477"/>
    <w:rPr>
      <w:rFonts w:cs="Courier New"/>
    </w:rPr>
  </w:style>
  <w:style w:type="character" w:customStyle="1" w:styleId="ListLabel361">
    <w:name w:val="ListLabel 361"/>
    <w:qFormat/>
    <w:rsid w:val="00DF1477"/>
    <w:rPr>
      <w:rFonts w:cs="Wingdings"/>
    </w:rPr>
  </w:style>
  <w:style w:type="character" w:customStyle="1" w:styleId="ListLabel362">
    <w:name w:val="ListLabel 362"/>
    <w:qFormat/>
    <w:rsid w:val="00DF1477"/>
    <w:rPr>
      <w:rFonts w:cs="Symbol"/>
    </w:rPr>
  </w:style>
  <w:style w:type="character" w:customStyle="1" w:styleId="ListLabel363">
    <w:name w:val="ListLabel 363"/>
    <w:qFormat/>
    <w:rsid w:val="00DF1477"/>
    <w:rPr>
      <w:rFonts w:cs="Courier New"/>
    </w:rPr>
  </w:style>
  <w:style w:type="character" w:customStyle="1" w:styleId="ListLabel364">
    <w:name w:val="ListLabel 364"/>
    <w:qFormat/>
    <w:rsid w:val="00DF1477"/>
    <w:rPr>
      <w:rFonts w:cs="Wingdings"/>
    </w:rPr>
  </w:style>
  <w:style w:type="character" w:customStyle="1" w:styleId="ListLabel365">
    <w:name w:val="ListLabel 365"/>
    <w:qFormat/>
    <w:rsid w:val="00DF1477"/>
    <w:rPr>
      <w:rFonts w:cs="Symbol"/>
    </w:rPr>
  </w:style>
  <w:style w:type="character" w:customStyle="1" w:styleId="ListLabel366">
    <w:name w:val="ListLabel 366"/>
    <w:qFormat/>
    <w:rsid w:val="00DF1477"/>
    <w:rPr>
      <w:rFonts w:cs="Courier New"/>
    </w:rPr>
  </w:style>
  <w:style w:type="character" w:customStyle="1" w:styleId="ListLabel367">
    <w:name w:val="ListLabel 367"/>
    <w:qFormat/>
    <w:rsid w:val="00DF1477"/>
    <w:rPr>
      <w:rFonts w:cs="Wingdings"/>
    </w:rPr>
  </w:style>
  <w:style w:type="character" w:customStyle="1" w:styleId="ListLabel368">
    <w:name w:val="ListLabel 368"/>
    <w:qFormat/>
    <w:rsid w:val="00DF1477"/>
    <w:rPr>
      <w:rFonts w:cs="Times New Roman"/>
    </w:rPr>
  </w:style>
  <w:style w:type="character" w:customStyle="1" w:styleId="ListLabel369">
    <w:name w:val="ListLabel 369"/>
    <w:qFormat/>
    <w:rsid w:val="00DF1477"/>
    <w:rPr>
      <w:rFonts w:cs="Times New Roman"/>
    </w:rPr>
  </w:style>
  <w:style w:type="character" w:customStyle="1" w:styleId="ListLabel370">
    <w:name w:val="ListLabel 370"/>
    <w:qFormat/>
    <w:rsid w:val="00DF1477"/>
    <w:rPr>
      <w:rFonts w:cs="Times New Roman"/>
    </w:rPr>
  </w:style>
  <w:style w:type="character" w:customStyle="1" w:styleId="ListLabel371">
    <w:name w:val="ListLabel 371"/>
    <w:qFormat/>
    <w:rsid w:val="00DF1477"/>
    <w:rPr>
      <w:rFonts w:cs="Times New Roman"/>
    </w:rPr>
  </w:style>
  <w:style w:type="character" w:customStyle="1" w:styleId="ListLabel372">
    <w:name w:val="ListLabel 372"/>
    <w:qFormat/>
    <w:rsid w:val="00DF1477"/>
    <w:rPr>
      <w:rFonts w:cs="Times New Roman"/>
    </w:rPr>
  </w:style>
  <w:style w:type="character" w:customStyle="1" w:styleId="ListLabel373">
    <w:name w:val="ListLabel 373"/>
    <w:qFormat/>
    <w:rsid w:val="00DF1477"/>
    <w:rPr>
      <w:rFonts w:cs="Times New Roman"/>
    </w:rPr>
  </w:style>
  <w:style w:type="character" w:customStyle="1" w:styleId="ListLabel374">
    <w:name w:val="ListLabel 374"/>
    <w:qFormat/>
    <w:rsid w:val="00DF1477"/>
    <w:rPr>
      <w:rFonts w:cs="Times New Roman"/>
    </w:rPr>
  </w:style>
  <w:style w:type="character" w:customStyle="1" w:styleId="ListLabel375">
    <w:name w:val="ListLabel 375"/>
    <w:qFormat/>
    <w:rsid w:val="00DF1477"/>
    <w:rPr>
      <w:rFonts w:cs="Times New Roman"/>
    </w:rPr>
  </w:style>
  <w:style w:type="character" w:customStyle="1" w:styleId="ListLabel376">
    <w:name w:val="ListLabel 376"/>
    <w:qFormat/>
    <w:rsid w:val="00DF1477"/>
    <w:rPr>
      <w:rFonts w:ascii="Source Sans Pro" w:hAnsi="Source Sans Pro" w:cs="Arial"/>
      <w:sz w:val="18"/>
    </w:rPr>
  </w:style>
  <w:style w:type="character" w:customStyle="1" w:styleId="ListLabel377">
    <w:name w:val="ListLabel 377"/>
    <w:qFormat/>
    <w:rsid w:val="00DF1477"/>
    <w:rPr>
      <w:rFonts w:cs="Courier New"/>
    </w:rPr>
  </w:style>
  <w:style w:type="character" w:customStyle="1" w:styleId="ListLabel378">
    <w:name w:val="ListLabel 378"/>
    <w:qFormat/>
    <w:rsid w:val="00DF1477"/>
    <w:rPr>
      <w:rFonts w:cs="Wingdings"/>
    </w:rPr>
  </w:style>
  <w:style w:type="character" w:customStyle="1" w:styleId="ListLabel379">
    <w:name w:val="ListLabel 379"/>
    <w:qFormat/>
    <w:rsid w:val="00DF1477"/>
    <w:rPr>
      <w:rFonts w:cs="Symbol"/>
    </w:rPr>
  </w:style>
  <w:style w:type="character" w:customStyle="1" w:styleId="ListLabel380">
    <w:name w:val="ListLabel 380"/>
    <w:qFormat/>
    <w:rsid w:val="00DF1477"/>
    <w:rPr>
      <w:rFonts w:cs="Courier New"/>
    </w:rPr>
  </w:style>
  <w:style w:type="character" w:customStyle="1" w:styleId="ListLabel381">
    <w:name w:val="ListLabel 381"/>
    <w:qFormat/>
    <w:rsid w:val="00DF1477"/>
    <w:rPr>
      <w:rFonts w:cs="Wingdings"/>
    </w:rPr>
  </w:style>
  <w:style w:type="character" w:customStyle="1" w:styleId="ListLabel382">
    <w:name w:val="ListLabel 382"/>
    <w:qFormat/>
    <w:rsid w:val="00DF1477"/>
    <w:rPr>
      <w:rFonts w:cs="Symbol"/>
    </w:rPr>
  </w:style>
  <w:style w:type="character" w:customStyle="1" w:styleId="ListLabel383">
    <w:name w:val="ListLabel 383"/>
    <w:qFormat/>
    <w:rsid w:val="00DF1477"/>
    <w:rPr>
      <w:rFonts w:cs="Courier New"/>
    </w:rPr>
  </w:style>
  <w:style w:type="character" w:customStyle="1" w:styleId="ListLabel384">
    <w:name w:val="ListLabel 384"/>
    <w:qFormat/>
    <w:rsid w:val="00DF1477"/>
    <w:rPr>
      <w:rFonts w:cs="Wingdings"/>
    </w:rPr>
  </w:style>
  <w:style w:type="character" w:customStyle="1" w:styleId="ListLabel385">
    <w:name w:val="ListLabel 385"/>
    <w:qFormat/>
    <w:rsid w:val="00DF1477"/>
    <w:rPr>
      <w:rFonts w:ascii="Source Sans Pro" w:hAnsi="Source Sans Pro" w:cs="Times New Roman"/>
      <w:b/>
      <w:sz w:val="18"/>
    </w:rPr>
  </w:style>
  <w:style w:type="character" w:customStyle="1" w:styleId="ListLabel386">
    <w:name w:val="ListLabel 386"/>
    <w:qFormat/>
    <w:rsid w:val="00DF1477"/>
    <w:rPr>
      <w:rFonts w:cs="Courier New"/>
    </w:rPr>
  </w:style>
  <w:style w:type="character" w:customStyle="1" w:styleId="ListLabel387">
    <w:name w:val="ListLabel 387"/>
    <w:qFormat/>
    <w:rsid w:val="00DF1477"/>
    <w:rPr>
      <w:rFonts w:cs="Wingdings"/>
    </w:rPr>
  </w:style>
  <w:style w:type="character" w:customStyle="1" w:styleId="ListLabel388">
    <w:name w:val="ListLabel 388"/>
    <w:qFormat/>
    <w:rsid w:val="00DF1477"/>
    <w:rPr>
      <w:rFonts w:cs="Symbol"/>
    </w:rPr>
  </w:style>
  <w:style w:type="character" w:customStyle="1" w:styleId="ListLabel389">
    <w:name w:val="ListLabel 389"/>
    <w:qFormat/>
    <w:rsid w:val="00DF1477"/>
    <w:rPr>
      <w:rFonts w:cs="Courier New"/>
    </w:rPr>
  </w:style>
  <w:style w:type="character" w:customStyle="1" w:styleId="ListLabel390">
    <w:name w:val="ListLabel 390"/>
    <w:qFormat/>
    <w:rsid w:val="00DF1477"/>
    <w:rPr>
      <w:rFonts w:cs="Wingdings"/>
    </w:rPr>
  </w:style>
  <w:style w:type="character" w:customStyle="1" w:styleId="ListLabel391">
    <w:name w:val="ListLabel 391"/>
    <w:qFormat/>
    <w:rsid w:val="00DF1477"/>
    <w:rPr>
      <w:rFonts w:cs="Symbol"/>
    </w:rPr>
  </w:style>
  <w:style w:type="character" w:customStyle="1" w:styleId="ListLabel392">
    <w:name w:val="ListLabel 392"/>
    <w:qFormat/>
    <w:rsid w:val="00DF1477"/>
    <w:rPr>
      <w:rFonts w:cs="Courier New"/>
    </w:rPr>
  </w:style>
  <w:style w:type="character" w:customStyle="1" w:styleId="ListLabel393">
    <w:name w:val="ListLabel 393"/>
    <w:qFormat/>
    <w:rsid w:val="00DF1477"/>
    <w:rPr>
      <w:rFonts w:cs="Wingdings"/>
    </w:rPr>
  </w:style>
  <w:style w:type="character" w:customStyle="1" w:styleId="ListLabel394">
    <w:name w:val="ListLabel 394"/>
    <w:qFormat/>
    <w:rsid w:val="00DF1477"/>
    <w:rPr>
      <w:rFonts w:ascii="Arial" w:hAnsi="Arial" w:cs="Arial"/>
    </w:rPr>
  </w:style>
  <w:style w:type="character" w:customStyle="1" w:styleId="ListLabel395">
    <w:name w:val="ListLabel 395"/>
    <w:qFormat/>
    <w:rsid w:val="00DF1477"/>
    <w:rPr>
      <w:rFonts w:cs="Courier New"/>
    </w:rPr>
  </w:style>
  <w:style w:type="character" w:customStyle="1" w:styleId="ListLabel396">
    <w:name w:val="ListLabel 396"/>
    <w:qFormat/>
    <w:rsid w:val="00DF1477"/>
    <w:rPr>
      <w:rFonts w:cs="Wingdings"/>
    </w:rPr>
  </w:style>
  <w:style w:type="character" w:customStyle="1" w:styleId="ListLabel397">
    <w:name w:val="ListLabel 397"/>
    <w:qFormat/>
    <w:rsid w:val="00DF1477"/>
    <w:rPr>
      <w:rFonts w:cs="Symbol"/>
    </w:rPr>
  </w:style>
  <w:style w:type="character" w:customStyle="1" w:styleId="ListLabel398">
    <w:name w:val="ListLabel 398"/>
    <w:qFormat/>
    <w:rsid w:val="00DF1477"/>
    <w:rPr>
      <w:rFonts w:cs="Courier New"/>
    </w:rPr>
  </w:style>
  <w:style w:type="character" w:customStyle="1" w:styleId="ListLabel399">
    <w:name w:val="ListLabel 399"/>
    <w:qFormat/>
    <w:rsid w:val="00DF1477"/>
    <w:rPr>
      <w:rFonts w:cs="Wingdings"/>
    </w:rPr>
  </w:style>
  <w:style w:type="character" w:customStyle="1" w:styleId="ListLabel400">
    <w:name w:val="ListLabel 400"/>
    <w:qFormat/>
    <w:rsid w:val="00DF1477"/>
    <w:rPr>
      <w:rFonts w:cs="Symbol"/>
    </w:rPr>
  </w:style>
  <w:style w:type="character" w:customStyle="1" w:styleId="ListLabel401">
    <w:name w:val="ListLabel 401"/>
    <w:qFormat/>
    <w:rsid w:val="00DF1477"/>
    <w:rPr>
      <w:rFonts w:cs="Courier New"/>
    </w:rPr>
  </w:style>
  <w:style w:type="character" w:customStyle="1" w:styleId="ListLabel402">
    <w:name w:val="ListLabel 402"/>
    <w:qFormat/>
    <w:rsid w:val="00DF1477"/>
    <w:rPr>
      <w:rFonts w:cs="Wingdings"/>
    </w:rPr>
  </w:style>
  <w:style w:type="character" w:customStyle="1" w:styleId="ListLabel403">
    <w:name w:val="ListLabel 403"/>
    <w:qFormat/>
    <w:rsid w:val="00DF1477"/>
    <w:rPr>
      <w:rFonts w:ascii="Arial" w:hAnsi="Arial" w:cs="Symbol"/>
      <w:sz w:val="18"/>
    </w:rPr>
  </w:style>
  <w:style w:type="character" w:customStyle="1" w:styleId="ListLabel404">
    <w:name w:val="ListLabel 404"/>
    <w:qFormat/>
    <w:rsid w:val="00DF1477"/>
    <w:rPr>
      <w:rFonts w:cs="Courier New"/>
    </w:rPr>
  </w:style>
  <w:style w:type="character" w:customStyle="1" w:styleId="ListLabel405">
    <w:name w:val="ListLabel 405"/>
    <w:qFormat/>
    <w:rsid w:val="00DF1477"/>
    <w:rPr>
      <w:rFonts w:cs="Wingdings"/>
    </w:rPr>
  </w:style>
  <w:style w:type="character" w:customStyle="1" w:styleId="ListLabel406">
    <w:name w:val="ListLabel 406"/>
    <w:qFormat/>
    <w:rsid w:val="00DF1477"/>
    <w:rPr>
      <w:rFonts w:cs="Symbol"/>
    </w:rPr>
  </w:style>
  <w:style w:type="character" w:customStyle="1" w:styleId="ListLabel407">
    <w:name w:val="ListLabel 407"/>
    <w:qFormat/>
    <w:rsid w:val="00DF1477"/>
    <w:rPr>
      <w:rFonts w:cs="Courier New"/>
    </w:rPr>
  </w:style>
  <w:style w:type="character" w:customStyle="1" w:styleId="ListLabel408">
    <w:name w:val="ListLabel 408"/>
    <w:qFormat/>
    <w:rsid w:val="00DF1477"/>
    <w:rPr>
      <w:rFonts w:cs="Wingdings"/>
    </w:rPr>
  </w:style>
  <w:style w:type="character" w:customStyle="1" w:styleId="ListLabel409">
    <w:name w:val="ListLabel 409"/>
    <w:qFormat/>
    <w:rsid w:val="00DF1477"/>
    <w:rPr>
      <w:rFonts w:cs="Symbol"/>
    </w:rPr>
  </w:style>
  <w:style w:type="character" w:customStyle="1" w:styleId="ListLabel410">
    <w:name w:val="ListLabel 410"/>
    <w:qFormat/>
    <w:rsid w:val="00DF1477"/>
    <w:rPr>
      <w:rFonts w:cs="Courier New"/>
    </w:rPr>
  </w:style>
  <w:style w:type="character" w:customStyle="1" w:styleId="ListLabel411">
    <w:name w:val="ListLabel 411"/>
    <w:qFormat/>
    <w:rsid w:val="00DF1477"/>
    <w:rPr>
      <w:rFonts w:cs="Wingdings"/>
    </w:rPr>
  </w:style>
  <w:style w:type="character" w:customStyle="1" w:styleId="ListLabel412">
    <w:name w:val="ListLabel 412"/>
    <w:qFormat/>
    <w:rsid w:val="00DF1477"/>
    <w:rPr>
      <w:rFonts w:ascii="Arial" w:hAnsi="Arial" w:cs="Arial"/>
    </w:rPr>
  </w:style>
  <w:style w:type="character" w:customStyle="1" w:styleId="ListLabel413">
    <w:name w:val="ListLabel 413"/>
    <w:qFormat/>
    <w:rsid w:val="00DF1477"/>
    <w:rPr>
      <w:rFonts w:ascii="Arial" w:hAnsi="Arial" w:cs="Arial"/>
    </w:rPr>
  </w:style>
  <w:style w:type="character" w:customStyle="1" w:styleId="ListLabel414">
    <w:name w:val="ListLabel 414"/>
    <w:qFormat/>
    <w:rsid w:val="00DF1477"/>
    <w:rPr>
      <w:rFonts w:cs="Wingdings"/>
    </w:rPr>
  </w:style>
  <w:style w:type="character" w:customStyle="1" w:styleId="ListLabel415">
    <w:name w:val="ListLabel 415"/>
    <w:qFormat/>
    <w:rsid w:val="00DF1477"/>
    <w:rPr>
      <w:rFonts w:cs="Symbol"/>
    </w:rPr>
  </w:style>
  <w:style w:type="character" w:customStyle="1" w:styleId="ListLabel416">
    <w:name w:val="ListLabel 416"/>
    <w:qFormat/>
    <w:rsid w:val="00DF1477"/>
    <w:rPr>
      <w:rFonts w:cs="Courier New"/>
    </w:rPr>
  </w:style>
  <w:style w:type="character" w:customStyle="1" w:styleId="ListLabel417">
    <w:name w:val="ListLabel 417"/>
    <w:qFormat/>
    <w:rsid w:val="00DF1477"/>
    <w:rPr>
      <w:rFonts w:cs="Wingdings"/>
    </w:rPr>
  </w:style>
  <w:style w:type="character" w:customStyle="1" w:styleId="ListLabel418">
    <w:name w:val="ListLabel 418"/>
    <w:qFormat/>
    <w:rsid w:val="00DF1477"/>
    <w:rPr>
      <w:rFonts w:cs="Symbol"/>
    </w:rPr>
  </w:style>
  <w:style w:type="character" w:customStyle="1" w:styleId="ListLabel419">
    <w:name w:val="ListLabel 419"/>
    <w:qFormat/>
    <w:rsid w:val="00DF1477"/>
    <w:rPr>
      <w:rFonts w:cs="Courier New"/>
    </w:rPr>
  </w:style>
  <w:style w:type="character" w:customStyle="1" w:styleId="ListLabel420">
    <w:name w:val="ListLabel 420"/>
    <w:qFormat/>
    <w:rsid w:val="00DF1477"/>
    <w:rPr>
      <w:rFonts w:cs="Wingdings"/>
    </w:rPr>
  </w:style>
  <w:style w:type="character" w:customStyle="1" w:styleId="ListLabel421">
    <w:name w:val="ListLabel 421"/>
    <w:qFormat/>
    <w:rsid w:val="00DF1477"/>
    <w:rPr>
      <w:rFonts w:ascii="Arial" w:hAnsi="Arial" w:cs="Arial"/>
    </w:rPr>
  </w:style>
  <w:style w:type="character" w:customStyle="1" w:styleId="ListLabel422">
    <w:name w:val="ListLabel 422"/>
    <w:qFormat/>
    <w:rsid w:val="00DF1477"/>
    <w:rPr>
      <w:rFonts w:cs="Courier New"/>
    </w:rPr>
  </w:style>
  <w:style w:type="character" w:customStyle="1" w:styleId="ListLabel423">
    <w:name w:val="ListLabel 423"/>
    <w:qFormat/>
    <w:rsid w:val="00DF1477"/>
    <w:rPr>
      <w:rFonts w:cs="Wingdings"/>
    </w:rPr>
  </w:style>
  <w:style w:type="character" w:customStyle="1" w:styleId="ListLabel424">
    <w:name w:val="ListLabel 424"/>
    <w:qFormat/>
    <w:rsid w:val="00DF1477"/>
    <w:rPr>
      <w:rFonts w:cs="Symbol"/>
    </w:rPr>
  </w:style>
  <w:style w:type="character" w:customStyle="1" w:styleId="ListLabel425">
    <w:name w:val="ListLabel 425"/>
    <w:qFormat/>
    <w:rsid w:val="00DF1477"/>
    <w:rPr>
      <w:rFonts w:cs="Courier New"/>
    </w:rPr>
  </w:style>
  <w:style w:type="character" w:customStyle="1" w:styleId="ListLabel426">
    <w:name w:val="ListLabel 426"/>
    <w:qFormat/>
    <w:rsid w:val="00DF1477"/>
    <w:rPr>
      <w:rFonts w:cs="Wingdings"/>
    </w:rPr>
  </w:style>
  <w:style w:type="character" w:customStyle="1" w:styleId="ListLabel427">
    <w:name w:val="ListLabel 427"/>
    <w:qFormat/>
    <w:rsid w:val="00DF1477"/>
    <w:rPr>
      <w:rFonts w:cs="Symbol"/>
    </w:rPr>
  </w:style>
  <w:style w:type="character" w:customStyle="1" w:styleId="ListLabel428">
    <w:name w:val="ListLabel 428"/>
    <w:qFormat/>
    <w:rsid w:val="00DF1477"/>
    <w:rPr>
      <w:rFonts w:cs="Courier New"/>
    </w:rPr>
  </w:style>
  <w:style w:type="character" w:customStyle="1" w:styleId="ListLabel429">
    <w:name w:val="ListLabel 429"/>
    <w:qFormat/>
    <w:rsid w:val="00DF1477"/>
    <w:rPr>
      <w:rFonts w:cs="Wingdings"/>
    </w:rPr>
  </w:style>
  <w:style w:type="character" w:customStyle="1" w:styleId="ListLabel430">
    <w:name w:val="ListLabel 430"/>
    <w:qFormat/>
    <w:rsid w:val="00DF1477"/>
    <w:rPr>
      <w:rFonts w:ascii="Source Sans Pro" w:hAnsi="Source Sans Pro" w:cs="Arial"/>
      <w:sz w:val="18"/>
    </w:rPr>
  </w:style>
  <w:style w:type="character" w:customStyle="1" w:styleId="ListLabel431">
    <w:name w:val="ListLabel 431"/>
    <w:qFormat/>
    <w:rsid w:val="00DF1477"/>
    <w:rPr>
      <w:rFonts w:cs="Courier New"/>
    </w:rPr>
  </w:style>
  <w:style w:type="character" w:customStyle="1" w:styleId="ListLabel432">
    <w:name w:val="ListLabel 432"/>
    <w:qFormat/>
    <w:rsid w:val="00DF1477"/>
    <w:rPr>
      <w:rFonts w:cs="Wingdings"/>
    </w:rPr>
  </w:style>
  <w:style w:type="character" w:customStyle="1" w:styleId="ListLabel433">
    <w:name w:val="ListLabel 433"/>
    <w:qFormat/>
    <w:rsid w:val="00DF1477"/>
    <w:rPr>
      <w:rFonts w:cs="Symbol"/>
    </w:rPr>
  </w:style>
  <w:style w:type="character" w:customStyle="1" w:styleId="ListLabel434">
    <w:name w:val="ListLabel 434"/>
    <w:qFormat/>
    <w:rsid w:val="00DF1477"/>
    <w:rPr>
      <w:rFonts w:cs="Courier New"/>
    </w:rPr>
  </w:style>
  <w:style w:type="character" w:customStyle="1" w:styleId="ListLabel435">
    <w:name w:val="ListLabel 435"/>
    <w:qFormat/>
    <w:rsid w:val="00DF1477"/>
    <w:rPr>
      <w:rFonts w:cs="Wingdings"/>
    </w:rPr>
  </w:style>
  <w:style w:type="character" w:customStyle="1" w:styleId="ListLabel436">
    <w:name w:val="ListLabel 436"/>
    <w:qFormat/>
    <w:rsid w:val="00DF1477"/>
    <w:rPr>
      <w:rFonts w:cs="Symbol"/>
    </w:rPr>
  </w:style>
  <w:style w:type="character" w:customStyle="1" w:styleId="ListLabel437">
    <w:name w:val="ListLabel 437"/>
    <w:qFormat/>
    <w:rsid w:val="00DF1477"/>
    <w:rPr>
      <w:rFonts w:cs="Courier New"/>
    </w:rPr>
  </w:style>
  <w:style w:type="character" w:customStyle="1" w:styleId="ListLabel438">
    <w:name w:val="ListLabel 438"/>
    <w:qFormat/>
    <w:rsid w:val="00DF1477"/>
    <w:rPr>
      <w:rFonts w:cs="Wingdings"/>
    </w:rPr>
  </w:style>
  <w:style w:type="character" w:customStyle="1" w:styleId="ListLabel439">
    <w:name w:val="ListLabel 439"/>
    <w:qFormat/>
    <w:rsid w:val="00DF1477"/>
    <w:rPr>
      <w:rFonts w:ascii="Arial" w:hAnsi="Arial" w:cs="Arial"/>
    </w:rPr>
  </w:style>
  <w:style w:type="character" w:customStyle="1" w:styleId="ListLabel440">
    <w:name w:val="ListLabel 440"/>
    <w:qFormat/>
    <w:rsid w:val="00DF1477"/>
    <w:rPr>
      <w:rFonts w:cs="Courier New"/>
    </w:rPr>
  </w:style>
  <w:style w:type="character" w:customStyle="1" w:styleId="ListLabel441">
    <w:name w:val="ListLabel 441"/>
    <w:qFormat/>
    <w:rsid w:val="00DF1477"/>
    <w:rPr>
      <w:rFonts w:cs="Wingdings"/>
    </w:rPr>
  </w:style>
  <w:style w:type="character" w:customStyle="1" w:styleId="ListLabel442">
    <w:name w:val="ListLabel 442"/>
    <w:qFormat/>
    <w:rsid w:val="00DF1477"/>
    <w:rPr>
      <w:rFonts w:cs="Symbol"/>
    </w:rPr>
  </w:style>
  <w:style w:type="character" w:customStyle="1" w:styleId="ListLabel443">
    <w:name w:val="ListLabel 443"/>
    <w:qFormat/>
    <w:rsid w:val="00DF1477"/>
    <w:rPr>
      <w:rFonts w:cs="Courier New"/>
    </w:rPr>
  </w:style>
  <w:style w:type="character" w:customStyle="1" w:styleId="ListLabel444">
    <w:name w:val="ListLabel 444"/>
    <w:qFormat/>
    <w:rsid w:val="00DF1477"/>
    <w:rPr>
      <w:rFonts w:cs="Wingdings"/>
    </w:rPr>
  </w:style>
  <w:style w:type="character" w:customStyle="1" w:styleId="ListLabel445">
    <w:name w:val="ListLabel 445"/>
    <w:qFormat/>
    <w:rsid w:val="00DF1477"/>
    <w:rPr>
      <w:rFonts w:cs="Symbol"/>
    </w:rPr>
  </w:style>
  <w:style w:type="character" w:customStyle="1" w:styleId="ListLabel446">
    <w:name w:val="ListLabel 446"/>
    <w:qFormat/>
    <w:rsid w:val="00DF1477"/>
    <w:rPr>
      <w:rFonts w:cs="Courier New"/>
    </w:rPr>
  </w:style>
  <w:style w:type="character" w:customStyle="1" w:styleId="ListLabel447">
    <w:name w:val="ListLabel 447"/>
    <w:qFormat/>
    <w:rsid w:val="00DF1477"/>
    <w:rPr>
      <w:rFonts w:cs="Wingdings"/>
    </w:rPr>
  </w:style>
  <w:style w:type="character" w:customStyle="1" w:styleId="ListLabel448">
    <w:name w:val="ListLabel 448"/>
    <w:qFormat/>
    <w:rsid w:val="00DF1477"/>
    <w:rPr>
      <w:rFonts w:ascii="Arial" w:hAnsi="Arial" w:cs="Arial"/>
    </w:rPr>
  </w:style>
  <w:style w:type="character" w:customStyle="1" w:styleId="ListLabel449">
    <w:name w:val="ListLabel 449"/>
    <w:qFormat/>
    <w:rsid w:val="00DF1477"/>
    <w:rPr>
      <w:rFonts w:cs="Courier New"/>
    </w:rPr>
  </w:style>
  <w:style w:type="character" w:customStyle="1" w:styleId="ListLabel450">
    <w:name w:val="ListLabel 450"/>
    <w:qFormat/>
    <w:rsid w:val="00DF1477"/>
    <w:rPr>
      <w:rFonts w:cs="Wingdings"/>
    </w:rPr>
  </w:style>
  <w:style w:type="character" w:customStyle="1" w:styleId="ListLabel451">
    <w:name w:val="ListLabel 451"/>
    <w:qFormat/>
    <w:rsid w:val="00DF1477"/>
    <w:rPr>
      <w:rFonts w:cs="Symbol"/>
    </w:rPr>
  </w:style>
  <w:style w:type="character" w:customStyle="1" w:styleId="ListLabel452">
    <w:name w:val="ListLabel 452"/>
    <w:qFormat/>
    <w:rsid w:val="00DF1477"/>
    <w:rPr>
      <w:rFonts w:cs="Courier New"/>
    </w:rPr>
  </w:style>
  <w:style w:type="character" w:customStyle="1" w:styleId="ListLabel453">
    <w:name w:val="ListLabel 453"/>
    <w:qFormat/>
    <w:rsid w:val="00DF1477"/>
    <w:rPr>
      <w:rFonts w:cs="Wingdings"/>
    </w:rPr>
  </w:style>
  <w:style w:type="character" w:customStyle="1" w:styleId="ListLabel454">
    <w:name w:val="ListLabel 454"/>
    <w:qFormat/>
    <w:rsid w:val="00DF1477"/>
    <w:rPr>
      <w:rFonts w:cs="Symbol"/>
    </w:rPr>
  </w:style>
  <w:style w:type="character" w:customStyle="1" w:styleId="ListLabel455">
    <w:name w:val="ListLabel 455"/>
    <w:qFormat/>
    <w:rsid w:val="00DF1477"/>
    <w:rPr>
      <w:rFonts w:cs="Courier New"/>
    </w:rPr>
  </w:style>
  <w:style w:type="character" w:customStyle="1" w:styleId="ListLabel456">
    <w:name w:val="ListLabel 456"/>
    <w:qFormat/>
    <w:rsid w:val="00DF1477"/>
    <w:rPr>
      <w:rFonts w:cs="Wingdings"/>
    </w:rPr>
  </w:style>
  <w:style w:type="character" w:customStyle="1" w:styleId="ListLabel457">
    <w:name w:val="ListLabel 457"/>
    <w:qFormat/>
    <w:rsid w:val="00DF1477"/>
    <w:rPr>
      <w:rFonts w:ascii="Arial" w:hAnsi="Arial" w:cs="Arial"/>
    </w:rPr>
  </w:style>
  <w:style w:type="character" w:customStyle="1" w:styleId="ListLabel458">
    <w:name w:val="ListLabel 458"/>
    <w:qFormat/>
    <w:rsid w:val="00DF1477"/>
    <w:rPr>
      <w:rFonts w:ascii="Arial" w:hAnsi="Arial" w:cs="Arial"/>
    </w:rPr>
  </w:style>
  <w:style w:type="character" w:customStyle="1" w:styleId="ListLabel459">
    <w:name w:val="ListLabel 459"/>
    <w:qFormat/>
    <w:rsid w:val="00DF1477"/>
    <w:rPr>
      <w:rFonts w:cs="Courier New"/>
    </w:rPr>
  </w:style>
  <w:style w:type="character" w:customStyle="1" w:styleId="ListLabel460">
    <w:name w:val="ListLabel 460"/>
    <w:qFormat/>
    <w:rsid w:val="00DF1477"/>
    <w:rPr>
      <w:rFonts w:cs="Wingdings"/>
    </w:rPr>
  </w:style>
  <w:style w:type="character" w:customStyle="1" w:styleId="ListLabel461">
    <w:name w:val="ListLabel 461"/>
    <w:qFormat/>
    <w:rsid w:val="00DF1477"/>
    <w:rPr>
      <w:rFonts w:cs="Symbol"/>
    </w:rPr>
  </w:style>
  <w:style w:type="character" w:customStyle="1" w:styleId="ListLabel462">
    <w:name w:val="ListLabel 462"/>
    <w:qFormat/>
    <w:rsid w:val="00DF1477"/>
    <w:rPr>
      <w:rFonts w:cs="Courier New"/>
    </w:rPr>
  </w:style>
  <w:style w:type="character" w:customStyle="1" w:styleId="ListLabel463">
    <w:name w:val="ListLabel 463"/>
    <w:qFormat/>
    <w:rsid w:val="00DF1477"/>
    <w:rPr>
      <w:rFonts w:cs="Wingdings"/>
    </w:rPr>
  </w:style>
  <w:style w:type="character" w:customStyle="1" w:styleId="ListLabel464">
    <w:name w:val="ListLabel 464"/>
    <w:qFormat/>
    <w:rsid w:val="00DF1477"/>
    <w:rPr>
      <w:rFonts w:cs="Symbol"/>
    </w:rPr>
  </w:style>
  <w:style w:type="character" w:customStyle="1" w:styleId="ListLabel465">
    <w:name w:val="ListLabel 465"/>
    <w:qFormat/>
    <w:rsid w:val="00DF1477"/>
    <w:rPr>
      <w:rFonts w:cs="Courier New"/>
    </w:rPr>
  </w:style>
  <w:style w:type="character" w:customStyle="1" w:styleId="ListLabel466">
    <w:name w:val="ListLabel 466"/>
    <w:qFormat/>
    <w:rsid w:val="00DF1477"/>
    <w:rPr>
      <w:rFonts w:cs="Wingdings"/>
    </w:rPr>
  </w:style>
  <w:style w:type="character" w:customStyle="1" w:styleId="ListLabel467">
    <w:name w:val="ListLabel 467"/>
    <w:qFormat/>
    <w:rsid w:val="00DF1477"/>
    <w:rPr>
      <w:b/>
    </w:rPr>
  </w:style>
  <w:style w:type="character" w:customStyle="1" w:styleId="ListLabel468">
    <w:name w:val="ListLabel 468"/>
    <w:qFormat/>
    <w:rsid w:val="00DF1477"/>
    <w:rPr>
      <w:b/>
    </w:rPr>
  </w:style>
  <w:style w:type="character" w:customStyle="1" w:styleId="ListLabel469">
    <w:name w:val="ListLabel 469"/>
    <w:qFormat/>
    <w:rsid w:val="00DF1477"/>
    <w:rPr>
      <w:b/>
    </w:rPr>
  </w:style>
  <w:style w:type="character" w:customStyle="1" w:styleId="ListLabel470">
    <w:name w:val="ListLabel 470"/>
    <w:qFormat/>
    <w:rsid w:val="00DF1477"/>
    <w:rPr>
      <w:b/>
    </w:rPr>
  </w:style>
  <w:style w:type="character" w:customStyle="1" w:styleId="ListLabel471">
    <w:name w:val="ListLabel 471"/>
    <w:qFormat/>
    <w:rsid w:val="00DF1477"/>
    <w:rPr>
      <w:b/>
    </w:rPr>
  </w:style>
  <w:style w:type="character" w:customStyle="1" w:styleId="ListLabel472">
    <w:name w:val="ListLabel 472"/>
    <w:qFormat/>
    <w:rsid w:val="00DF1477"/>
    <w:rPr>
      <w:b/>
    </w:rPr>
  </w:style>
  <w:style w:type="character" w:customStyle="1" w:styleId="ListLabel473">
    <w:name w:val="ListLabel 473"/>
    <w:qFormat/>
    <w:rsid w:val="00DF1477"/>
    <w:rPr>
      <w:b/>
    </w:rPr>
  </w:style>
  <w:style w:type="character" w:customStyle="1" w:styleId="ListLabel474">
    <w:name w:val="ListLabel 474"/>
    <w:qFormat/>
    <w:rsid w:val="00DF1477"/>
    <w:rPr>
      <w:b/>
    </w:rPr>
  </w:style>
  <w:style w:type="character" w:customStyle="1" w:styleId="ListLabel475">
    <w:name w:val="ListLabel 475"/>
    <w:qFormat/>
    <w:rsid w:val="00DF1477"/>
    <w:rPr>
      <w:rFonts w:ascii="Source Sans Pro" w:hAnsi="Source Sans Pro" w:cs="Arial"/>
      <w:sz w:val="18"/>
    </w:rPr>
  </w:style>
  <w:style w:type="character" w:customStyle="1" w:styleId="ListLabel476">
    <w:name w:val="ListLabel 476"/>
    <w:qFormat/>
    <w:rsid w:val="00DF1477"/>
    <w:rPr>
      <w:rFonts w:cs="Courier New"/>
    </w:rPr>
  </w:style>
  <w:style w:type="character" w:customStyle="1" w:styleId="ListLabel477">
    <w:name w:val="ListLabel 477"/>
    <w:qFormat/>
    <w:rsid w:val="00DF1477"/>
    <w:rPr>
      <w:rFonts w:cs="Wingdings"/>
    </w:rPr>
  </w:style>
  <w:style w:type="character" w:customStyle="1" w:styleId="ListLabel478">
    <w:name w:val="ListLabel 478"/>
    <w:qFormat/>
    <w:rsid w:val="00DF1477"/>
    <w:rPr>
      <w:rFonts w:cs="Symbol"/>
    </w:rPr>
  </w:style>
  <w:style w:type="character" w:customStyle="1" w:styleId="ListLabel479">
    <w:name w:val="ListLabel 479"/>
    <w:qFormat/>
    <w:rsid w:val="00DF1477"/>
    <w:rPr>
      <w:rFonts w:cs="Courier New"/>
    </w:rPr>
  </w:style>
  <w:style w:type="character" w:customStyle="1" w:styleId="ListLabel480">
    <w:name w:val="ListLabel 480"/>
    <w:qFormat/>
    <w:rsid w:val="00DF1477"/>
    <w:rPr>
      <w:rFonts w:cs="Wingdings"/>
    </w:rPr>
  </w:style>
  <w:style w:type="character" w:customStyle="1" w:styleId="ListLabel481">
    <w:name w:val="ListLabel 481"/>
    <w:qFormat/>
    <w:rsid w:val="00DF1477"/>
    <w:rPr>
      <w:rFonts w:cs="Symbol"/>
    </w:rPr>
  </w:style>
  <w:style w:type="character" w:customStyle="1" w:styleId="ListLabel482">
    <w:name w:val="ListLabel 482"/>
    <w:qFormat/>
    <w:rsid w:val="00DF1477"/>
    <w:rPr>
      <w:rFonts w:cs="Courier New"/>
    </w:rPr>
  </w:style>
  <w:style w:type="character" w:customStyle="1" w:styleId="ListLabel483">
    <w:name w:val="ListLabel 483"/>
    <w:qFormat/>
    <w:rsid w:val="00DF1477"/>
    <w:rPr>
      <w:rFonts w:cs="Wingdings"/>
    </w:rPr>
  </w:style>
  <w:style w:type="character" w:customStyle="1" w:styleId="ListLabel484">
    <w:name w:val="ListLabel 484"/>
    <w:qFormat/>
    <w:rsid w:val="00DF1477"/>
    <w:rPr>
      <w:rFonts w:ascii="Source Sans Pro" w:hAnsi="Source Sans Pro" w:cs="Arial"/>
      <w:sz w:val="18"/>
    </w:rPr>
  </w:style>
  <w:style w:type="character" w:customStyle="1" w:styleId="ListLabel485">
    <w:name w:val="ListLabel 485"/>
    <w:qFormat/>
    <w:rsid w:val="00DF1477"/>
    <w:rPr>
      <w:rFonts w:cs="Courier New"/>
    </w:rPr>
  </w:style>
  <w:style w:type="character" w:customStyle="1" w:styleId="ListLabel486">
    <w:name w:val="ListLabel 486"/>
    <w:qFormat/>
    <w:rsid w:val="00DF1477"/>
    <w:rPr>
      <w:rFonts w:cs="Wingdings"/>
    </w:rPr>
  </w:style>
  <w:style w:type="character" w:customStyle="1" w:styleId="ListLabel487">
    <w:name w:val="ListLabel 487"/>
    <w:qFormat/>
    <w:rsid w:val="00DF1477"/>
    <w:rPr>
      <w:rFonts w:cs="Symbol"/>
    </w:rPr>
  </w:style>
  <w:style w:type="character" w:customStyle="1" w:styleId="ListLabel488">
    <w:name w:val="ListLabel 488"/>
    <w:qFormat/>
    <w:rsid w:val="00DF1477"/>
    <w:rPr>
      <w:rFonts w:cs="Courier New"/>
    </w:rPr>
  </w:style>
  <w:style w:type="character" w:customStyle="1" w:styleId="ListLabel489">
    <w:name w:val="ListLabel 489"/>
    <w:qFormat/>
    <w:rsid w:val="00DF1477"/>
    <w:rPr>
      <w:rFonts w:cs="Wingdings"/>
    </w:rPr>
  </w:style>
  <w:style w:type="character" w:customStyle="1" w:styleId="ListLabel490">
    <w:name w:val="ListLabel 490"/>
    <w:qFormat/>
    <w:rsid w:val="00DF1477"/>
    <w:rPr>
      <w:rFonts w:cs="Symbol"/>
    </w:rPr>
  </w:style>
  <w:style w:type="character" w:customStyle="1" w:styleId="ListLabel491">
    <w:name w:val="ListLabel 491"/>
    <w:qFormat/>
    <w:rsid w:val="00DF1477"/>
    <w:rPr>
      <w:rFonts w:cs="Courier New"/>
    </w:rPr>
  </w:style>
  <w:style w:type="character" w:customStyle="1" w:styleId="ListLabel492">
    <w:name w:val="ListLabel 492"/>
    <w:qFormat/>
    <w:rsid w:val="00DF1477"/>
    <w:rPr>
      <w:rFonts w:cs="Wingdings"/>
    </w:rPr>
  </w:style>
  <w:style w:type="character" w:customStyle="1" w:styleId="ListLabel493">
    <w:name w:val="ListLabel 493"/>
    <w:qFormat/>
    <w:rsid w:val="00DF1477"/>
    <w:rPr>
      <w:rFonts w:ascii="Arial" w:hAnsi="Arial" w:cs="Arial"/>
      <w:sz w:val="18"/>
    </w:rPr>
  </w:style>
  <w:style w:type="character" w:customStyle="1" w:styleId="ListLabel494">
    <w:name w:val="ListLabel 494"/>
    <w:qFormat/>
    <w:rsid w:val="00DF1477"/>
    <w:rPr>
      <w:rFonts w:ascii="Arial" w:hAnsi="Arial" w:cs="Arial"/>
    </w:rPr>
  </w:style>
  <w:style w:type="character" w:customStyle="1" w:styleId="ListLabel495">
    <w:name w:val="ListLabel 495"/>
    <w:qFormat/>
    <w:rsid w:val="00DF1477"/>
    <w:rPr>
      <w:rFonts w:cs="Courier New"/>
    </w:rPr>
  </w:style>
  <w:style w:type="character" w:customStyle="1" w:styleId="ListLabel496">
    <w:name w:val="ListLabel 496"/>
    <w:qFormat/>
    <w:rsid w:val="00DF1477"/>
    <w:rPr>
      <w:rFonts w:cs="Wingdings"/>
    </w:rPr>
  </w:style>
  <w:style w:type="character" w:customStyle="1" w:styleId="ListLabel497">
    <w:name w:val="ListLabel 497"/>
    <w:qFormat/>
    <w:rsid w:val="00DF1477"/>
    <w:rPr>
      <w:rFonts w:cs="Symbol"/>
    </w:rPr>
  </w:style>
  <w:style w:type="character" w:customStyle="1" w:styleId="ListLabel498">
    <w:name w:val="ListLabel 498"/>
    <w:qFormat/>
    <w:rsid w:val="00DF1477"/>
    <w:rPr>
      <w:rFonts w:cs="Courier New"/>
    </w:rPr>
  </w:style>
  <w:style w:type="character" w:customStyle="1" w:styleId="ListLabel499">
    <w:name w:val="ListLabel 499"/>
    <w:qFormat/>
    <w:rsid w:val="00DF1477"/>
    <w:rPr>
      <w:rFonts w:cs="Wingdings"/>
    </w:rPr>
  </w:style>
  <w:style w:type="character" w:customStyle="1" w:styleId="ListLabel500">
    <w:name w:val="ListLabel 500"/>
    <w:qFormat/>
    <w:rsid w:val="00DF1477"/>
    <w:rPr>
      <w:rFonts w:cs="Symbol"/>
    </w:rPr>
  </w:style>
  <w:style w:type="character" w:customStyle="1" w:styleId="ListLabel501">
    <w:name w:val="ListLabel 501"/>
    <w:qFormat/>
    <w:rsid w:val="00DF1477"/>
    <w:rPr>
      <w:rFonts w:cs="Courier New"/>
    </w:rPr>
  </w:style>
  <w:style w:type="character" w:customStyle="1" w:styleId="ListLabel502">
    <w:name w:val="ListLabel 502"/>
    <w:qFormat/>
    <w:rsid w:val="00DF1477"/>
    <w:rPr>
      <w:rFonts w:cs="Wingdings"/>
    </w:rPr>
  </w:style>
  <w:style w:type="character" w:customStyle="1" w:styleId="ListLabel503">
    <w:name w:val="ListLabel 503"/>
    <w:qFormat/>
    <w:rsid w:val="00DF1477"/>
    <w:rPr>
      <w:rFonts w:ascii="Arial" w:hAnsi="Arial" w:cs="Arial"/>
    </w:rPr>
  </w:style>
  <w:style w:type="character" w:customStyle="1" w:styleId="ListLabel504">
    <w:name w:val="ListLabel 504"/>
    <w:qFormat/>
    <w:rsid w:val="00DF1477"/>
    <w:rPr>
      <w:rFonts w:cs="Courier New"/>
    </w:rPr>
  </w:style>
  <w:style w:type="character" w:customStyle="1" w:styleId="ListLabel505">
    <w:name w:val="ListLabel 505"/>
    <w:qFormat/>
    <w:rsid w:val="00DF1477"/>
    <w:rPr>
      <w:rFonts w:cs="Wingdings"/>
    </w:rPr>
  </w:style>
  <w:style w:type="character" w:customStyle="1" w:styleId="ListLabel506">
    <w:name w:val="ListLabel 506"/>
    <w:qFormat/>
    <w:rsid w:val="00DF1477"/>
    <w:rPr>
      <w:rFonts w:cs="Symbol"/>
    </w:rPr>
  </w:style>
  <w:style w:type="character" w:customStyle="1" w:styleId="ListLabel507">
    <w:name w:val="ListLabel 507"/>
    <w:qFormat/>
    <w:rsid w:val="00DF1477"/>
    <w:rPr>
      <w:rFonts w:cs="Courier New"/>
    </w:rPr>
  </w:style>
  <w:style w:type="character" w:customStyle="1" w:styleId="ListLabel508">
    <w:name w:val="ListLabel 508"/>
    <w:qFormat/>
    <w:rsid w:val="00DF1477"/>
    <w:rPr>
      <w:rFonts w:cs="Wingdings"/>
    </w:rPr>
  </w:style>
  <w:style w:type="character" w:customStyle="1" w:styleId="ListLabel509">
    <w:name w:val="ListLabel 509"/>
    <w:qFormat/>
    <w:rsid w:val="00DF1477"/>
    <w:rPr>
      <w:rFonts w:cs="Symbol"/>
    </w:rPr>
  </w:style>
  <w:style w:type="character" w:customStyle="1" w:styleId="ListLabel510">
    <w:name w:val="ListLabel 510"/>
    <w:qFormat/>
    <w:rsid w:val="00DF1477"/>
    <w:rPr>
      <w:rFonts w:cs="Courier New"/>
    </w:rPr>
  </w:style>
  <w:style w:type="character" w:customStyle="1" w:styleId="ListLabel511">
    <w:name w:val="ListLabel 511"/>
    <w:qFormat/>
    <w:rsid w:val="00DF1477"/>
    <w:rPr>
      <w:rFonts w:cs="Wingdings"/>
    </w:rPr>
  </w:style>
  <w:style w:type="character" w:customStyle="1" w:styleId="ListLabel512">
    <w:name w:val="ListLabel 512"/>
    <w:qFormat/>
    <w:rsid w:val="00DF1477"/>
    <w:rPr>
      <w:rFonts w:ascii="Source Sans Pro" w:hAnsi="Source Sans Pro" w:cs="Arial Narrow"/>
      <w:b/>
      <w:color w:val="000000"/>
      <w:sz w:val="18"/>
    </w:rPr>
  </w:style>
  <w:style w:type="character" w:customStyle="1" w:styleId="ListLabel513">
    <w:name w:val="ListLabel 513"/>
    <w:qFormat/>
    <w:rsid w:val="00DF1477"/>
    <w:rPr>
      <w:b/>
    </w:rPr>
  </w:style>
  <w:style w:type="character" w:customStyle="1" w:styleId="ListLabel514">
    <w:name w:val="ListLabel 514"/>
    <w:qFormat/>
    <w:rsid w:val="00DF1477"/>
    <w:rPr>
      <w:rFonts w:ascii="Arial" w:hAnsi="Arial"/>
      <w:b/>
    </w:rPr>
  </w:style>
  <w:style w:type="character" w:customStyle="1" w:styleId="ListLabel515">
    <w:name w:val="ListLabel 515"/>
    <w:qFormat/>
    <w:rsid w:val="00DF1477"/>
    <w:rPr>
      <w:b/>
    </w:rPr>
  </w:style>
  <w:style w:type="character" w:customStyle="1" w:styleId="ListLabel516">
    <w:name w:val="ListLabel 516"/>
    <w:qFormat/>
    <w:rsid w:val="00DF1477"/>
    <w:rPr>
      <w:b/>
    </w:rPr>
  </w:style>
  <w:style w:type="character" w:customStyle="1" w:styleId="ListLabel517">
    <w:name w:val="ListLabel 517"/>
    <w:qFormat/>
    <w:rsid w:val="00DF1477"/>
    <w:rPr>
      <w:b/>
    </w:rPr>
  </w:style>
  <w:style w:type="character" w:customStyle="1" w:styleId="ListLabel518">
    <w:name w:val="ListLabel 518"/>
    <w:qFormat/>
    <w:rsid w:val="00DF1477"/>
    <w:rPr>
      <w:b/>
    </w:rPr>
  </w:style>
  <w:style w:type="character" w:customStyle="1" w:styleId="ListLabel519">
    <w:name w:val="ListLabel 519"/>
    <w:qFormat/>
    <w:rsid w:val="00DF1477"/>
    <w:rPr>
      <w:b/>
    </w:rPr>
  </w:style>
  <w:style w:type="character" w:customStyle="1" w:styleId="ListLabel520">
    <w:name w:val="ListLabel 520"/>
    <w:qFormat/>
    <w:rsid w:val="00DF1477"/>
    <w:rPr>
      <w:b/>
    </w:rPr>
  </w:style>
  <w:style w:type="character" w:customStyle="1" w:styleId="ListLabel521">
    <w:name w:val="ListLabel 521"/>
    <w:qFormat/>
    <w:rsid w:val="00DF1477"/>
    <w:rPr>
      <w:b/>
    </w:rPr>
  </w:style>
  <w:style w:type="character" w:customStyle="1" w:styleId="ListLabel522">
    <w:name w:val="ListLabel 522"/>
    <w:qFormat/>
    <w:rsid w:val="00DF1477"/>
    <w:rPr>
      <w:b/>
    </w:rPr>
  </w:style>
  <w:style w:type="character" w:customStyle="1" w:styleId="ListLabel523">
    <w:name w:val="ListLabel 523"/>
    <w:qFormat/>
    <w:rsid w:val="00DF1477"/>
    <w:rPr>
      <w:b/>
    </w:rPr>
  </w:style>
  <w:style w:type="character" w:customStyle="1" w:styleId="ListLabel524">
    <w:name w:val="ListLabel 524"/>
    <w:qFormat/>
    <w:rsid w:val="00DF1477"/>
    <w:rPr>
      <w:rFonts w:ascii="Arial" w:hAnsi="Arial"/>
      <w:b/>
    </w:rPr>
  </w:style>
  <w:style w:type="character" w:customStyle="1" w:styleId="ListLabel525">
    <w:name w:val="ListLabel 525"/>
    <w:qFormat/>
    <w:rsid w:val="00DF1477"/>
    <w:rPr>
      <w:b/>
    </w:rPr>
  </w:style>
  <w:style w:type="character" w:customStyle="1" w:styleId="ListLabel526">
    <w:name w:val="ListLabel 526"/>
    <w:qFormat/>
    <w:rsid w:val="00DF1477"/>
    <w:rPr>
      <w:b/>
    </w:rPr>
  </w:style>
  <w:style w:type="character" w:customStyle="1" w:styleId="ListLabel527">
    <w:name w:val="ListLabel 527"/>
    <w:qFormat/>
    <w:rsid w:val="00DF1477"/>
    <w:rPr>
      <w:b/>
    </w:rPr>
  </w:style>
  <w:style w:type="character" w:customStyle="1" w:styleId="ListLabel528">
    <w:name w:val="ListLabel 528"/>
    <w:qFormat/>
    <w:rsid w:val="00DF1477"/>
    <w:rPr>
      <w:b/>
    </w:rPr>
  </w:style>
  <w:style w:type="character" w:customStyle="1" w:styleId="ListLabel529">
    <w:name w:val="ListLabel 529"/>
    <w:qFormat/>
    <w:rsid w:val="00DF1477"/>
    <w:rPr>
      <w:b/>
    </w:rPr>
  </w:style>
  <w:style w:type="character" w:customStyle="1" w:styleId="ListLabel530">
    <w:name w:val="ListLabel 530"/>
    <w:qFormat/>
    <w:rsid w:val="00DF1477"/>
    <w:rPr>
      <w:b/>
    </w:rPr>
  </w:style>
  <w:style w:type="character" w:customStyle="1" w:styleId="ListLabel531">
    <w:name w:val="ListLabel 531"/>
    <w:qFormat/>
    <w:rsid w:val="00DF1477"/>
    <w:rPr>
      <w:rFonts w:ascii="Arial" w:hAnsi="Arial" w:cs="Arial"/>
    </w:rPr>
  </w:style>
  <w:style w:type="character" w:customStyle="1" w:styleId="ListLabel532">
    <w:name w:val="ListLabel 532"/>
    <w:qFormat/>
    <w:rsid w:val="00DF1477"/>
    <w:rPr>
      <w:rFonts w:cs="Courier New"/>
    </w:rPr>
  </w:style>
  <w:style w:type="character" w:customStyle="1" w:styleId="ListLabel533">
    <w:name w:val="ListLabel 533"/>
    <w:qFormat/>
    <w:rsid w:val="00DF1477"/>
    <w:rPr>
      <w:rFonts w:cs="Wingdings"/>
    </w:rPr>
  </w:style>
  <w:style w:type="character" w:customStyle="1" w:styleId="ListLabel534">
    <w:name w:val="ListLabel 534"/>
    <w:qFormat/>
    <w:rsid w:val="00DF1477"/>
    <w:rPr>
      <w:rFonts w:cs="Symbol"/>
    </w:rPr>
  </w:style>
  <w:style w:type="character" w:customStyle="1" w:styleId="ListLabel535">
    <w:name w:val="ListLabel 535"/>
    <w:qFormat/>
    <w:rsid w:val="00DF1477"/>
    <w:rPr>
      <w:rFonts w:cs="Courier New"/>
    </w:rPr>
  </w:style>
  <w:style w:type="character" w:customStyle="1" w:styleId="ListLabel536">
    <w:name w:val="ListLabel 536"/>
    <w:qFormat/>
    <w:rsid w:val="00DF1477"/>
    <w:rPr>
      <w:rFonts w:cs="Wingdings"/>
    </w:rPr>
  </w:style>
  <w:style w:type="character" w:customStyle="1" w:styleId="ListLabel537">
    <w:name w:val="ListLabel 537"/>
    <w:qFormat/>
    <w:rsid w:val="00DF1477"/>
    <w:rPr>
      <w:rFonts w:cs="Symbol"/>
    </w:rPr>
  </w:style>
  <w:style w:type="character" w:customStyle="1" w:styleId="ListLabel538">
    <w:name w:val="ListLabel 538"/>
    <w:qFormat/>
    <w:rsid w:val="00DF1477"/>
    <w:rPr>
      <w:rFonts w:cs="Courier New"/>
    </w:rPr>
  </w:style>
  <w:style w:type="character" w:customStyle="1" w:styleId="ListLabel539">
    <w:name w:val="ListLabel 539"/>
    <w:qFormat/>
    <w:rsid w:val="00DF1477"/>
    <w:rPr>
      <w:rFonts w:cs="Wingdings"/>
    </w:rPr>
  </w:style>
  <w:style w:type="character" w:customStyle="1" w:styleId="ListLabel540">
    <w:name w:val="ListLabel 540"/>
    <w:qFormat/>
    <w:rsid w:val="00DF1477"/>
    <w:rPr>
      <w:rFonts w:ascii="Arial" w:hAnsi="Arial" w:cs="Arial"/>
    </w:rPr>
  </w:style>
  <w:style w:type="character" w:customStyle="1" w:styleId="ListLabel541">
    <w:name w:val="ListLabel 541"/>
    <w:qFormat/>
    <w:rsid w:val="00DF1477"/>
    <w:rPr>
      <w:rFonts w:cs="Arial"/>
    </w:rPr>
  </w:style>
  <w:style w:type="character" w:customStyle="1" w:styleId="ListLabel542">
    <w:name w:val="ListLabel 542"/>
    <w:qFormat/>
    <w:rsid w:val="00DF1477"/>
    <w:rPr>
      <w:rFonts w:cs="Wingdings"/>
    </w:rPr>
  </w:style>
  <w:style w:type="character" w:customStyle="1" w:styleId="ListLabel543">
    <w:name w:val="ListLabel 543"/>
    <w:qFormat/>
    <w:rsid w:val="00DF1477"/>
    <w:rPr>
      <w:rFonts w:cs="Symbol"/>
    </w:rPr>
  </w:style>
  <w:style w:type="character" w:customStyle="1" w:styleId="ListLabel544">
    <w:name w:val="ListLabel 544"/>
    <w:qFormat/>
    <w:rsid w:val="00DF1477"/>
    <w:rPr>
      <w:rFonts w:cs="Courier New"/>
    </w:rPr>
  </w:style>
  <w:style w:type="character" w:customStyle="1" w:styleId="ListLabel545">
    <w:name w:val="ListLabel 545"/>
    <w:qFormat/>
    <w:rsid w:val="00DF1477"/>
    <w:rPr>
      <w:rFonts w:cs="Wingdings"/>
    </w:rPr>
  </w:style>
  <w:style w:type="character" w:customStyle="1" w:styleId="ListLabel546">
    <w:name w:val="ListLabel 546"/>
    <w:qFormat/>
    <w:rsid w:val="00DF1477"/>
    <w:rPr>
      <w:rFonts w:cs="Symbol"/>
    </w:rPr>
  </w:style>
  <w:style w:type="character" w:customStyle="1" w:styleId="ListLabel547">
    <w:name w:val="ListLabel 547"/>
    <w:qFormat/>
    <w:rsid w:val="00DF1477"/>
    <w:rPr>
      <w:rFonts w:cs="Courier New"/>
    </w:rPr>
  </w:style>
  <w:style w:type="character" w:customStyle="1" w:styleId="ListLabel548">
    <w:name w:val="ListLabel 548"/>
    <w:qFormat/>
    <w:rsid w:val="00DF1477"/>
    <w:rPr>
      <w:rFonts w:cs="Wingdings"/>
    </w:rPr>
  </w:style>
  <w:style w:type="character" w:customStyle="1" w:styleId="ListLabel549">
    <w:name w:val="ListLabel 549"/>
    <w:qFormat/>
    <w:rsid w:val="00DF1477"/>
    <w:rPr>
      <w:rFonts w:ascii="Arial" w:hAnsi="Arial" w:cs="Arial"/>
    </w:rPr>
  </w:style>
  <w:style w:type="character" w:customStyle="1" w:styleId="ListLabel550">
    <w:name w:val="ListLabel 550"/>
    <w:qFormat/>
    <w:rsid w:val="00DF1477"/>
    <w:rPr>
      <w:rFonts w:cs="Courier New"/>
    </w:rPr>
  </w:style>
  <w:style w:type="character" w:customStyle="1" w:styleId="ListLabel551">
    <w:name w:val="ListLabel 551"/>
    <w:qFormat/>
    <w:rsid w:val="00DF1477"/>
    <w:rPr>
      <w:rFonts w:cs="Wingdings"/>
    </w:rPr>
  </w:style>
  <w:style w:type="character" w:customStyle="1" w:styleId="ListLabel552">
    <w:name w:val="ListLabel 552"/>
    <w:qFormat/>
    <w:rsid w:val="00DF1477"/>
    <w:rPr>
      <w:rFonts w:cs="Symbol"/>
    </w:rPr>
  </w:style>
  <w:style w:type="character" w:customStyle="1" w:styleId="ListLabel553">
    <w:name w:val="ListLabel 553"/>
    <w:qFormat/>
    <w:rsid w:val="00DF1477"/>
    <w:rPr>
      <w:rFonts w:cs="Courier New"/>
    </w:rPr>
  </w:style>
  <w:style w:type="character" w:customStyle="1" w:styleId="ListLabel554">
    <w:name w:val="ListLabel 554"/>
    <w:qFormat/>
    <w:rsid w:val="00DF1477"/>
    <w:rPr>
      <w:rFonts w:cs="Wingdings"/>
    </w:rPr>
  </w:style>
  <w:style w:type="character" w:customStyle="1" w:styleId="ListLabel555">
    <w:name w:val="ListLabel 555"/>
    <w:qFormat/>
    <w:rsid w:val="00DF1477"/>
    <w:rPr>
      <w:rFonts w:cs="Symbol"/>
    </w:rPr>
  </w:style>
  <w:style w:type="character" w:customStyle="1" w:styleId="ListLabel556">
    <w:name w:val="ListLabel 556"/>
    <w:qFormat/>
    <w:rsid w:val="00DF1477"/>
    <w:rPr>
      <w:rFonts w:cs="Courier New"/>
    </w:rPr>
  </w:style>
  <w:style w:type="character" w:customStyle="1" w:styleId="ListLabel557">
    <w:name w:val="ListLabel 557"/>
    <w:qFormat/>
    <w:rsid w:val="00DF1477"/>
    <w:rPr>
      <w:rFonts w:cs="Wingdings"/>
    </w:rPr>
  </w:style>
  <w:style w:type="character" w:customStyle="1" w:styleId="ListLabel558">
    <w:name w:val="ListLabel 558"/>
    <w:qFormat/>
    <w:rsid w:val="00DF1477"/>
    <w:rPr>
      <w:rFonts w:ascii="Arial" w:hAnsi="Arial" w:cs="Arial"/>
    </w:rPr>
  </w:style>
  <w:style w:type="character" w:customStyle="1" w:styleId="ListLabel559">
    <w:name w:val="ListLabel 559"/>
    <w:qFormat/>
    <w:rsid w:val="00DF1477"/>
    <w:rPr>
      <w:rFonts w:cs="Courier New"/>
    </w:rPr>
  </w:style>
  <w:style w:type="character" w:customStyle="1" w:styleId="ListLabel560">
    <w:name w:val="ListLabel 560"/>
    <w:qFormat/>
    <w:rsid w:val="00DF1477"/>
    <w:rPr>
      <w:rFonts w:cs="Wingdings"/>
    </w:rPr>
  </w:style>
  <w:style w:type="character" w:customStyle="1" w:styleId="ListLabel561">
    <w:name w:val="ListLabel 561"/>
    <w:qFormat/>
    <w:rsid w:val="00DF1477"/>
    <w:rPr>
      <w:rFonts w:cs="Symbol"/>
    </w:rPr>
  </w:style>
  <w:style w:type="character" w:customStyle="1" w:styleId="ListLabel562">
    <w:name w:val="ListLabel 562"/>
    <w:qFormat/>
    <w:rsid w:val="00DF1477"/>
    <w:rPr>
      <w:rFonts w:cs="Courier New"/>
    </w:rPr>
  </w:style>
  <w:style w:type="character" w:customStyle="1" w:styleId="ListLabel563">
    <w:name w:val="ListLabel 563"/>
    <w:qFormat/>
    <w:rsid w:val="00DF1477"/>
    <w:rPr>
      <w:rFonts w:cs="Wingdings"/>
    </w:rPr>
  </w:style>
  <w:style w:type="character" w:customStyle="1" w:styleId="ListLabel564">
    <w:name w:val="ListLabel 564"/>
    <w:qFormat/>
    <w:rsid w:val="00DF1477"/>
    <w:rPr>
      <w:rFonts w:cs="Symbol"/>
    </w:rPr>
  </w:style>
  <w:style w:type="character" w:customStyle="1" w:styleId="ListLabel565">
    <w:name w:val="ListLabel 565"/>
    <w:qFormat/>
    <w:rsid w:val="00DF1477"/>
    <w:rPr>
      <w:rFonts w:cs="Courier New"/>
    </w:rPr>
  </w:style>
  <w:style w:type="character" w:customStyle="1" w:styleId="ListLabel566">
    <w:name w:val="ListLabel 566"/>
    <w:qFormat/>
    <w:rsid w:val="00DF1477"/>
    <w:rPr>
      <w:rFonts w:cs="Wingdings"/>
    </w:rPr>
  </w:style>
  <w:style w:type="character" w:customStyle="1" w:styleId="ListLabel567">
    <w:name w:val="ListLabel 567"/>
    <w:qFormat/>
    <w:rsid w:val="00DF1477"/>
    <w:rPr>
      <w:rFonts w:cs="Arial"/>
    </w:rPr>
  </w:style>
  <w:style w:type="character" w:customStyle="1" w:styleId="ListLabel568">
    <w:name w:val="ListLabel 568"/>
    <w:qFormat/>
    <w:rsid w:val="00DF1477"/>
    <w:rPr>
      <w:rFonts w:ascii="Arial" w:hAnsi="Arial" w:cs="Arial"/>
    </w:rPr>
  </w:style>
  <w:style w:type="character" w:customStyle="1" w:styleId="ListLabel569">
    <w:name w:val="ListLabel 569"/>
    <w:qFormat/>
    <w:rsid w:val="00DF1477"/>
    <w:rPr>
      <w:rFonts w:cs="Wingdings"/>
    </w:rPr>
  </w:style>
  <w:style w:type="character" w:customStyle="1" w:styleId="ListLabel570">
    <w:name w:val="ListLabel 570"/>
    <w:qFormat/>
    <w:rsid w:val="00DF1477"/>
    <w:rPr>
      <w:rFonts w:cs="Symbol"/>
    </w:rPr>
  </w:style>
  <w:style w:type="character" w:customStyle="1" w:styleId="ListLabel571">
    <w:name w:val="ListLabel 571"/>
    <w:qFormat/>
    <w:rsid w:val="00DF1477"/>
    <w:rPr>
      <w:rFonts w:cs="Courier New"/>
    </w:rPr>
  </w:style>
  <w:style w:type="character" w:customStyle="1" w:styleId="ListLabel572">
    <w:name w:val="ListLabel 572"/>
    <w:qFormat/>
    <w:rsid w:val="00DF1477"/>
    <w:rPr>
      <w:rFonts w:cs="Wingdings"/>
    </w:rPr>
  </w:style>
  <w:style w:type="character" w:customStyle="1" w:styleId="ListLabel573">
    <w:name w:val="ListLabel 573"/>
    <w:qFormat/>
    <w:rsid w:val="00DF1477"/>
    <w:rPr>
      <w:rFonts w:cs="Symbol"/>
    </w:rPr>
  </w:style>
  <w:style w:type="character" w:customStyle="1" w:styleId="ListLabel574">
    <w:name w:val="ListLabel 574"/>
    <w:qFormat/>
    <w:rsid w:val="00DF1477"/>
    <w:rPr>
      <w:rFonts w:cs="Courier New"/>
    </w:rPr>
  </w:style>
  <w:style w:type="character" w:customStyle="1" w:styleId="ListLabel575">
    <w:name w:val="ListLabel 575"/>
    <w:qFormat/>
    <w:rsid w:val="00DF1477"/>
    <w:rPr>
      <w:rFonts w:cs="Wingdings"/>
    </w:rPr>
  </w:style>
  <w:style w:type="character" w:customStyle="1" w:styleId="ListLabel576">
    <w:name w:val="ListLabel 576"/>
    <w:qFormat/>
    <w:rsid w:val="00DF1477"/>
    <w:rPr>
      <w:rFonts w:ascii="Arial" w:hAnsi="Arial" w:cs="Arial"/>
    </w:rPr>
  </w:style>
  <w:style w:type="character" w:customStyle="1" w:styleId="ListLabel577">
    <w:name w:val="ListLabel 577"/>
    <w:qFormat/>
    <w:rsid w:val="00DF1477"/>
    <w:rPr>
      <w:rFonts w:cs="Courier New"/>
    </w:rPr>
  </w:style>
  <w:style w:type="character" w:customStyle="1" w:styleId="ListLabel578">
    <w:name w:val="ListLabel 578"/>
    <w:qFormat/>
    <w:rsid w:val="00DF1477"/>
    <w:rPr>
      <w:rFonts w:cs="Wingdings"/>
    </w:rPr>
  </w:style>
  <w:style w:type="character" w:customStyle="1" w:styleId="ListLabel579">
    <w:name w:val="ListLabel 579"/>
    <w:qFormat/>
    <w:rsid w:val="00DF1477"/>
    <w:rPr>
      <w:rFonts w:cs="Symbol"/>
    </w:rPr>
  </w:style>
  <w:style w:type="character" w:customStyle="1" w:styleId="ListLabel580">
    <w:name w:val="ListLabel 580"/>
    <w:qFormat/>
    <w:rsid w:val="00DF1477"/>
    <w:rPr>
      <w:rFonts w:cs="Courier New"/>
    </w:rPr>
  </w:style>
  <w:style w:type="character" w:customStyle="1" w:styleId="ListLabel581">
    <w:name w:val="ListLabel 581"/>
    <w:qFormat/>
    <w:rsid w:val="00DF1477"/>
    <w:rPr>
      <w:rFonts w:cs="Wingdings"/>
    </w:rPr>
  </w:style>
  <w:style w:type="character" w:customStyle="1" w:styleId="ListLabel582">
    <w:name w:val="ListLabel 582"/>
    <w:qFormat/>
    <w:rsid w:val="00DF1477"/>
    <w:rPr>
      <w:rFonts w:cs="Symbol"/>
    </w:rPr>
  </w:style>
  <w:style w:type="character" w:customStyle="1" w:styleId="ListLabel583">
    <w:name w:val="ListLabel 583"/>
    <w:qFormat/>
    <w:rsid w:val="00DF1477"/>
    <w:rPr>
      <w:rFonts w:cs="Courier New"/>
    </w:rPr>
  </w:style>
  <w:style w:type="character" w:customStyle="1" w:styleId="ListLabel584">
    <w:name w:val="ListLabel 584"/>
    <w:qFormat/>
    <w:rsid w:val="00DF1477"/>
    <w:rPr>
      <w:rFonts w:cs="Wingdings"/>
    </w:rPr>
  </w:style>
  <w:style w:type="character" w:customStyle="1" w:styleId="ListLabel585">
    <w:name w:val="ListLabel 585"/>
    <w:qFormat/>
    <w:rsid w:val="00DF1477"/>
    <w:rPr>
      <w:rFonts w:ascii="Source Sans Pro" w:hAnsi="Source Sans Pro" w:cs="Symbol"/>
      <w:sz w:val="18"/>
    </w:rPr>
  </w:style>
  <w:style w:type="character" w:customStyle="1" w:styleId="ListLabel586">
    <w:name w:val="ListLabel 586"/>
    <w:qFormat/>
    <w:rsid w:val="00DF1477"/>
    <w:rPr>
      <w:rFonts w:cs="Courier New"/>
    </w:rPr>
  </w:style>
  <w:style w:type="character" w:customStyle="1" w:styleId="ListLabel587">
    <w:name w:val="ListLabel 587"/>
    <w:qFormat/>
    <w:rsid w:val="00DF1477"/>
    <w:rPr>
      <w:rFonts w:cs="Wingdings"/>
    </w:rPr>
  </w:style>
  <w:style w:type="character" w:customStyle="1" w:styleId="ListLabel588">
    <w:name w:val="ListLabel 588"/>
    <w:qFormat/>
    <w:rsid w:val="00DF1477"/>
    <w:rPr>
      <w:rFonts w:cs="Symbol"/>
    </w:rPr>
  </w:style>
  <w:style w:type="character" w:customStyle="1" w:styleId="ListLabel589">
    <w:name w:val="ListLabel 589"/>
    <w:qFormat/>
    <w:rsid w:val="00DF1477"/>
    <w:rPr>
      <w:rFonts w:cs="Courier New"/>
    </w:rPr>
  </w:style>
  <w:style w:type="character" w:customStyle="1" w:styleId="ListLabel590">
    <w:name w:val="ListLabel 590"/>
    <w:qFormat/>
    <w:rsid w:val="00DF1477"/>
    <w:rPr>
      <w:rFonts w:cs="Wingdings"/>
    </w:rPr>
  </w:style>
  <w:style w:type="character" w:customStyle="1" w:styleId="ListLabel591">
    <w:name w:val="ListLabel 591"/>
    <w:qFormat/>
    <w:rsid w:val="00DF1477"/>
    <w:rPr>
      <w:rFonts w:cs="Symbol"/>
    </w:rPr>
  </w:style>
  <w:style w:type="character" w:customStyle="1" w:styleId="ListLabel592">
    <w:name w:val="ListLabel 592"/>
    <w:qFormat/>
    <w:rsid w:val="00DF1477"/>
    <w:rPr>
      <w:rFonts w:cs="Courier New"/>
    </w:rPr>
  </w:style>
  <w:style w:type="character" w:customStyle="1" w:styleId="ListLabel593">
    <w:name w:val="ListLabel 593"/>
    <w:qFormat/>
    <w:rsid w:val="00DF1477"/>
    <w:rPr>
      <w:rFonts w:cs="Wingdings"/>
    </w:rPr>
  </w:style>
  <w:style w:type="character" w:customStyle="1" w:styleId="ListLabel594">
    <w:name w:val="ListLabel 594"/>
    <w:qFormat/>
    <w:rsid w:val="00DF1477"/>
    <w:rPr>
      <w:rFonts w:ascii="Arial" w:hAnsi="Arial" w:cs="Arial"/>
      <w:b/>
      <w:sz w:val="18"/>
    </w:rPr>
  </w:style>
  <w:style w:type="character" w:customStyle="1" w:styleId="ListLabel595">
    <w:name w:val="ListLabel 595"/>
    <w:qFormat/>
    <w:rsid w:val="00DF1477"/>
    <w:rPr>
      <w:rFonts w:cs="Courier New"/>
    </w:rPr>
  </w:style>
  <w:style w:type="character" w:customStyle="1" w:styleId="ListLabel596">
    <w:name w:val="ListLabel 596"/>
    <w:qFormat/>
    <w:rsid w:val="00DF1477"/>
    <w:rPr>
      <w:rFonts w:cs="Wingdings"/>
    </w:rPr>
  </w:style>
  <w:style w:type="character" w:customStyle="1" w:styleId="ListLabel597">
    <w:name w:val="ListLabel 597"/>
    <w:qFormat/>
    <w:rsid w:val="00DF1477"/>
    <w:rPr>
      <w:rFonts w:cs="Symbol"/>
    </w:rPr>
  </w:style>
  <w:style w:type="character" w:customStyle="1" w:styleId="ListLabel598">
    <w:name w:val="ListLabel 598"/>
    <w:qFormat/>
    <w:rsid w:val="00DF1477"/>
    <w:rPr>
      <w:rFonts w:cs="Courier New"/>
    </w:rPr>
  </w:style>
  <w:style w:type="character" w:customStyle="1" w:styleId="ListLabel599">
    <w:name w:val="ListLabel 599"/>
    <w:qFormat/>
    <w:rsid w:val="00DF1477"/>
    <w:rPr>
      <w:rFonts w:cs="Wingdings"/>
    </w:rPr>
  </w:style>
  <w:style w:type="character" w:customStyle="1" w:styleId="ListLabel600">
    <w:name w:val="ListLabel 600"/>
    <w:qFormat/>
    <w:rsid w:val="00DF1477"/>
    <w:rPr>
      <w:rFonts w:cs="Symbol"/>
    </w:rPr>
  </w:style>
  <w:style w:type="character" w:customStyle="1" w:styleId="ListLabel601">
    <w:name w:val="ListLabel 601"/>
    <w:qFormat/>
    <w:rsid w:val="00DF1477"/>
    <w:rPr>
      <w:rFonts w:cs="Courier New"/>
    </w:rPr>
  </w:style>
  <w:style w:type="character" w:customStyle="1" w:styleId="ListLabel602">
    <w:name w:val="ListLabel 602"/>
    <w:qFormat/>
    <w:rsid w:val="00DF1477"/>
    <w:rPr>
      <w:rFonts w:cs="Wingdings"/>
    </w:rPr>
  </w:style>
  <w:style w:type="character" w:customStyle="1" w:styleId="ListLabel603">
    <w:name w:val="ListLabel 603"/>
    <w:qFormat/>
    <w:rsid w:val="00DF1477"/>
    <w:rPr>
      <w:rFonts w:ascii="Source Sans Pro" w:hAnsi="Source Sans Pro" w:cs="Arial"/>
      <w:b/>
      <w:sz w:val="18"/>
    </w:rPr>
  </w:style>
  <w:style w:type="character" w:customStyle="1" w:styleId="ListLabel604">
    <w:name w:val="ListLabel 604"/>
    <w:qFormat/>
    <w:rsid w:val="00DF1477"/>
    <w:rPr>
      <w:rFonts w:cs="Courier New"/>
    </w:rPr>
  </w:style>
  <w:style w:type="character" w:customStyle="1" w:styleId="ListLabel605">
    <w:name w:val="ListLabel 605"/>
    <w:qFormat/>
    <w:rsid w:val="00DF1477"/>
    <w:rPr>
      <w:rFonts w:cs="Wingdings"/>
    </w:rPr>
  </w:style>
  <w:style w:type="character" w:customStyle="1" w:styleId="ListLabel606">
    <w:name w:val="ListLabel 606"/>
    <w:qFormat/>
    <w:rsid w:val="00DF1477"/>
    <w:rPr>
      <w:rFonts w:cs="Symbol"/>
    </w:rPr>
  </w:style>
  <w:style w:type="character" w:customStyle="1" w:styleId="ListLabel607">
    <w:name w:val="ListLabel 607"/>
    <w:qFormat/>
    <w:rsid w:val="00DF1477"/>
    <w:rPr>
      <w:rFonts w:cs="Courier New"/>
    </w:rPr>
  </w:style>
  <w:style w:type="character" w:customStyle="1" w:styleId="ListLabel608">
    <w:name w:val="ListLabel 608"/>
    <w:qFormat/>
    <w:rsid w:val="00DF1477"/>
    <w:rPr>
      <w:rFonts w:cs="Wingdings"/>
    </w:rPr>
  </w:style>
  <w:style w:type="character" w:customStyle="1" w:styleId="ListLabel609">
    <w:name w:val="ListLabel 609"/>
    <w:qFormat/>
    <w:rsid w:val="00DF1477"/>
    <w:rPr>
      <w:rFonts w:cs="Symbol"/>
    </w:rPr>
  </w:style>
  <w:style w:type="character" w:customStyle="1" w:styleId="ListLabel610">
    <w:name w:val="ListLabel 610"/>
    <w:qFormat/>
    <w:rsid w:val="00DF1477"/>
    <w:rPr>
      <w:rFonts w:cs="Courier New"/>
    </w:rPr>
  </w:style>
  <w:style w:type="character" w:customStyle="1" w:styleId="ListLabel611">
    <w:name w:val="ListLabel 611"/>
    <w:qFormat/>
    <w:rsid w:val="00DF1477"/>
    <w:rPr>
      <w:rFonts w:cs="Wingdings"/>
    </w:rPr>
  </w:style>
  <w:style w:type="character" w:customStyle="1" w:styleId="ListLabel612">
    <w:name w:val="ListLabel 612"/>
    <w:qFormat/>
    <w:rsid w:val="00DF1477"/>
    <w:rPr>
      <w:rFonts w:ascii="Source Sans Pro" w:hAnsi="Source Sans Pro" w:cs="Arial"/>
      <w:sz w:val="18"/>
    </w:rPr>
  </w:style>
  <w:style w:type="character" w:customStyle="1" w:styleId="ListLabel613">
    <w:name w:val="ListLabel 613"/>
    <w:qFormat/>
    <w:rsid w:val="00DF1477"/>
    <w:rPr>
      <w:rFonts w:cs="Courier New"/>
    </w:rPr>
  </w:style>
  <w:style w:type="character" w:customStyle="1" w:styleId="ListLabel614">
    <w:name w:val="ListLabel 614"/>
    <w:qFormat/>
    <w:rsid w:val="00DF1477"/>
    <w:rPr>
      <w:rFonts w:cs="Wingdings"/>
    </w:rPr>
  </w:style>
  <w:style w:type="character" w:customStyle="1" w:styleId="ListLabel615">
    <w:name w:val="ListLabel 615"/>
    <w:qFormat/>
    <w:rsid w:val="00DF1477"/>
    <w:rPr>
      <w:rFonts w:cs="Symbol"/>
    </w:rPr>
  </w:style>
  <w:style w:type="character" w:customStyle="1" w:styleId="ListLabel616">
    <w:name w:val="ListLabel 616"/>
    <w:qFormat/>
    <w:rsid w:val="00DF1477"/>
    <w:rPr>
      <w:rFonts w:cs="Courier New"/>
    </w:rPr>
  </w:style>
  <w:style w:type="character" w:customStyle="1" w:styleId="ListLabel617">
    <w:name w:val="ListLabel 617"/>
    <w:qFormat/>
    <w:rsid w:val="00DF1477"/>
    <w:rPr>
      <w:rFonts w:cs="Wingdings"/>
    </w:rPr>
  </w:style>
  <w:style w:type="character" w:customStyle="1" w:styleId="ListLabel618">
    <w:name w:val="ListLabel 618"/>
    <w:qFormat/>
    <w:rsid w:val="00DF1477"/>
    <w:rPr>
      <w:rFonts w:cs="Symbol"/>
    </w:rPr>
  </w:style>
  <w:style w:type="character" w:customStyle="1" w:styleId="ListLabel619">
    <w:name w:val="ListLabel 619"/>
    <w:qFormat/>
    <w:rsid w:val="00DF1477"/>
    <w:rPr>
      <w:rFonts w:cs="Courier New"/>
    </w:rPr>
  </w:style>
  <w:style w:type="character" w:customStyle="1" w:styleId="ListLabel620">
    <w:name w:val="ListLabel 620"/>
    <w:qFormat/>
    <w:rsid w:val="00DF1477"/>
    <w:rPr>
      <w:rFonts w:cs="Wingdings"/>
    </w:rPr>
  </w:style>
  <w:style w:type="paragraph" w:customStyle="1" w:styleId="Titolo10">
    <w:name w:val="Titolo1"/>
    <w:next w:val="Corpodeltesto"/>
    <w:uiPriority w:val="99"/>
    <w:qFormat/>
    <w:rsid w:val="00DF1477"/>
    <w:pPr>
      <w:keepNext/>
      <w:widowControl w:val="0"/>
      <w:spacing w:before="240" w:after="120" w:line="240" w:lineRule="auto"/>
    </w:pPr>
    <w:rPr>
      <w:rFonts w:ascii="Liberation Sans" w:eastAsia="Microsoft YaHei" w:hAnsi="Liberation Sans" w:cs="Mangal"/>
      <w:kern w:val="0"/>
      <w:sz w:val="28"/>
      <w:szCs w:val="28"/>
      <w:lang w:eastAsia="it-IT"/>
      <w14:ligatures w14:val="none"/>
    </w:rPr>
  </w:style>
  <w:style w:type="paragraph" w:customStyle="1" w:styleId="Corpodeltesto">
    <w:name w:val="Corpo del testo"/>
    <w:basedOn w:val="Normale"/>
    <w:rsid w:val="00DF1477"/>
    <w:pPr>
      <w:spacing w:after="140" w:line="288" w:lineRule="auto"/>
    </w:pPr>
  </w:style>
  <w:style w:type="paragraph" w:styleId="Elenco">
    <w:name w:val="List"/>
    <w:uiPriority w:val="99"/>
    <w:rsid w:val="00DF1477"/>
    <w:pPr>
      <w:widowControl w:val="0"/>
      <w:spacing w:after="0" w:line="240" w:lineRule="auto"/>
    </w:pPr>
    <w:rPr>
      <w:rFonts w:ascii="Calibri" w:eastAsia="Calibri" w:hAnsi="Calibri" w:cs="Mangal"/>
      <w:kern w:val="0"/>
      <w:lang w:eastAsia="it-IT"/>
      <w14:ligatures w14:val="none"/>
    </w:rPr>
  </w:style>
  <w:style w:type="paragraph" w:styleId="Didascalia">
    <w:name w:val="caption"/>
    <w:basedOn w:val="Standard"/>
    <w:uiPriority w:val="99"/>
    <w:qFormat/>
    <w:rsid w:val="00DF1477"/>
    <w:pPr>
      <w:suppressLineNumbers/>
      <w:spacing w:before="120" w:after="120"/>
    </w:pPr>
    <w:rPr>
      <w:rFonts w:cs="Mangal"/>
      <w:i/>
      <w:iCs/>
    </w:rPr>
  </w:style>
  <w:style w:type="paragraph" w:customStyle="1" w:styleId="Indice">
    <w:name w:val="Indice"/>
    <w:uiPriority w:val="99"/>
    <w:qFormat/>
    <w:rsid w:val="00DF1477"/>
    <w:pPr>
      <w:widowControl w:val="0"/>
      <w:suppressLineNumbers/>
      <w:spacing w:after="0" w:line="240" w:lineRule="auto"/>
    </w:pPr>
    <w:rPr>
      <w:rFonts w:ascii="Calibri" w:eastAsia="Calibri" w:hAnsi="Calibri" w:cs="Mangal"/>
      <w:kern w:val="0"/>
      <w:lang w:eastAsia="it-IT"/>
      <w14:ligatures w14:val="none"/>
    </w:rPr>
  </w:style>
  <w:style w:type="paragraph" w:styleId="Paragrafoelenco">
    <w:name w:val="List Paragraph"/>
    <w:basedOn w:val="Normale"/>
    <w:uiPriority w:val="34"/>
    <w:qFormat/>
    <w:rsid w:val="00DF1477"/>
    <w:pPr>
      <w:ind w:left="720"/>
      <w:contextualSpacing/>
    </w:pPr>
  </w:style>
  <w:style w:type="paragraph" w:styleId="Testonotaapidipagina">
    <w:name w:val="footnote text"/>
    <w:basedOn w:val="Normale"/>
    <w:link w:val="TestonotaapidipaginaCarattere"/>
    <w:uiPriority w:val="99"/>
    <w:qFormat/>
    <w:rsid w:val="00DF1477"/>
    <w:pPr>
      <w:spacing w:after="0" w:line="240" w:lineRule="auto"/>
    </w:pPr>
    <w:rPr>
      <w:rFonts w:asciiTheme="minorHAnsi" w:eastAsiaTheme="minorHAnsi" w:hAnsiTheme="minorHAnsi"/>
      <w:color w:val="auto"/>
      <w:kern w:val="2"/>
      <w:sz w:val="20"/>
      <w:szCs w:val="20"/>
      <w14:ligatures w14:val="standardContextual"/>
    </w:rPr>
  </w:style>
  <w:style w:type="character" w:customStyle="1" w:styleId="TestonotaapidipaginaCarattere1">
    <w:name w:val="Testo nota a piè di pagina Carattere1"/>
    <w:basedOn w:val="Carpredefinitoparagrafo"/>
    <w:uiPriority w:val="99"/>
    <w:semiHidden/>
    <w:rsid w:val="00DF1477"/>
    <w:rPr>
      <w:rFonts w:ascii="Calibri" w:eastAsia="Calibri" w:hAnsi="Calibri" w:cs="Times New Roman"/>
      <w:color w:val="00000A"/>
      <w:kern w:val="0"/>
      <w:sz w:val="20"/>
      <w:szCs w:val="20"/>
      <w14:ligatures w14:val="none"/>
    </w:rPr>
  </w:style>
  <w:style w:type="paragraph" w:styleId="Testonotadichiusura">
    <w:name w:val="endnote text"/>
    <w:basedOn w:val="Normale"/>
    <w:link w:val="TestonotadichiusuraCarattere"/>
    <w:uiPriority w:val="99"/>
    <w:qFormat/>
    <w:rsid w:val="00DF1477"/>
    <w:pPr>
      <w:spacing w:after="0" w:line="240" w:lineRule="auto"/>
    </w:pPr>
    <w:rPr>
      <w:rFonts w:asciiTheme="minorHAnsi" w:eastAsiaTheme="minorHAnsi" w:hAnsiTheme="minorHAnsi"/>
      <w:color w:val="auto"/>
      <w:kern w:val="2"/>
      <w:sz w:val="20"/>
      <w:szCs w:val="20"/>
      <w14:ligatures w14:val="standardContextual"/>
    </w:rPr>
  </w:style>
  <w:style w:type="character" w:customStyle="1" w:styleId="TestonotadichiusuraCarattere1">
    <w:name w:val="Testo nota di chiusura Carattere1"/>
    <w:basedOn w:val="Carpredefinitoparagrafo"/>
    <w:uiPriority w:val="99"/>
    <w:semiHidden/>
    <w:rsid w:val="00DF1477"/>
    <w:rPr>
      <w:rFonts w:ascii="Calibri" w:eastAsia="Calibri" w:hAnsi="Calibri" w:cs="Times New Roman"/>
      <w:color w:val="00000A"/>
      <w:kern w:val="0"/>
      <w:sz w:val="20"/>
      <w:szCs w:val="20"/>
      <w14:ligatures w14:val="none"/>
    </w:rPr>
  </w:style>
  <w:style w:type="paragraph" w:customStyle="1" w:styleId="Default">
    <w:name w:val="Default"/>
    <w:uiPriority w:val="99"/>
    <w:qFormat/>
    <w:rsid w:val="00DF1477"/>
    <w:pPr>
      <w:suppressAutoHyphens/>
      <w:spacing w:after="0" w:line="240" w:lineRule="auto"/>
      <w:textAlignment w:val="baseline"/>
    </w:pPr>
    <w:rPr>
      <w:rFonts w:ascii="Calibri" w:eastAsia="Calibri" w:hAnsi="Calibri" w:cs="Calibri"/>
      <w:color w:val="000000"/>
      <w:kern w:val="0"/>
      <w:sz w:val="24"/>
      <w:szCs w:val="24"/>
      <w:lang w:eastAsia="zh-CN" w:bidi="hi-IN"/>
      <w14:ligatures w14:val="none"/>
    </w:rPr>
  </w:style>
  <w:style w:type="paragraph" w:customStyle="1" w:styleId="Contenutocornice">
    <w:name w:val="Contenuto cornice"/>
    <w:basedOn w:val="Normale"/>
    <w:uiPriority w:val="99"/>
    <w:qFormat/>
    <w:rsid w:val="00DF1477"/>
    <w:pPr>
      <w:widowControl w:val="0"/>
      <w:suppressAutoHyphens/>
      <w:spacing w:after="0" w:line="240" w:lineRule="auto"/>
      <w:textAlignment w:val="baseline"/>
    </w:pPr>
    <w:rPr>
      <w:rFonts w:cs="Tahoma"/>
      <w:sz w:val="24"/>
      <w:szCs w:val="24"/>
      <w:lang w:eastAsia="zh-CN" w:bidi="hi-IN"/>
    </w:rPr>
  </w:style>
  <w:style w:type="paragraph" w:customStyle="1" w:styleId="Standard">
    <w:name w:val="Standard"/>
    <w:uiPriority w:val="99"/>
    <w:qFormat/>
    <w:rsid w:val="00DF1477"/>
    <w:pPr>
      <w:suppressAutoHyphens/>
      <w:spacing w:after="0" w:line="240" w:lineRule="auto"/>
      <w:textAlignment w:val="baseline"/>
    </w:pPr>
    <w:rPr>
      <w:rFonts w:ascii="Calibri" w:eastAsia="Calibri" w:hAnsi="Calibri" w:cs="Tahoma"/>
      <w:color w:val="00000A"/>
      <w:kern w:val="0"/>
      <w:sz w:val="24"/>
      <w:szCs w:val="24"/>
      <w:lang w:eastAsia="zh-CN" w:bidi="hi-IN"/>
      <w14:ligatures w14:val="none"/>
    </w:rPr>
  </w:style>
  <w:style w:type="paragraph" w:customStyle="1" w:styleId="Textbody">
    <w:name w:val="Text body"/>
    <w:basedOn w:val="Standard"/>
    <w:qFormat/>
    <w:rsid w:val="00DF1477"/>
    <w:pPr>
      <w:spacing w:after="140" w:line="288" w:lineRule="auto"/>
    </w:pPr>
  </w:style>
  <w:style w:type="paragraph" w:styleId="NormaleWeb">
    <w:name w:val="Normal (Web)"/>
    <w:basedOn w:val="Standard"/>
    <w:uiPriority w:val="99"/>
    <w:qFormat/>
    <w:rsid w:val="00DF1477"/>
    <w:pPr>
      <w:suppressAutoHyphens w:val="0"/>
      <w:spacing w:before="280" w:after="280"/>
      <w:textAlignment w:val="auto"/>
    </w:pPr>
    <w:rPr>
      <w:rFonts w:ascii="Times New Roman" w:hAnsi="Times New Roman" w:cs="Times New Roman"/>
      <w:lang w:eastAsia="it-IT"/>
    </w:rPr>
  </w:style>
  <w:style w:type="paragraph" w:styleId="Testofumetto">
    <w:name w:val="Balloon Text"/>
    <w:basedOn w:val="Standard"/>
    <w:link w:val="TestofumettoCarattere"/>
    <w:uiPriority w:val="99"/>
    <w:qFormat/>
    <w:rsid w:val="00DF1477"/>
    <w:rPr>
      <w:rFonts w:ascii="Segoe UI" w:eastAsia="Times New Roman" w:hAnsi="Segoe UI" w:cs="Segoe UI"/>
      <w:color w:val="auto"/>
      <w:kern w:val="2"/>
      <w:sz w:val="18"/>
      <w:szCs w:val="18"/>
      <w14:ligatures w14:val="standardContextual"/>
    </w:rPr>
  </w:style>
  <w:style w:type="character" w:customStyle="1" w:styleId="TestofumettoCarattere1">
    <w:name w:val="Testo fumetto Carattere1"/>
    <w:basedOn w:val="Carpredefinitoparagrafo"/>
    <w:uiPriority w:val="99"/>
    <w:semiHidden/>
    <w:rsid w:val="00DF1477"/>
    <w:rPr>
      <w:rFonts w:ascii="Segoe UI" w:eastAsia="Calibri" w:hAnsi="Segoe UI" w:cs="Segoe UI"/>
      <w:color w:val="00000A"/>
      <w:kern w:val="0"/>
      <w:sz w:val="18"/>
      <w:szCs w:val="18"/>
      <w14:ligatures w14:val="none"/>
    </w:rPr>
  </w:style>
  <w:style w:type="paragraph" w:styleId="Intestazione">
    <w:name w:val="header"/>
    <w:basedOn w:val="Standard"/>
    <w:link w:val="IntestazioneCarattere"/>
    <w:uiPriority w:val="99"/>
    <w:rsid w:val="00DF1477"/>
    <w:pPr>
      <w:tabs>
        <w:tab w:val="center" w:pos="4819"/>
        <w:tab w:val="right" w:pos="9638"/>
      </w:tabs>
    </w:pPr>
    <w:rPr>
      <w:rFonts w:eastAsia="Times New Roman"/>
      <w:color w:val="auto"/>
      <w:kern w:val="2"/>
      <w14:ligatures w14:val="standardContextual"/>
    </w:rPr>
  </w:style>
  <w:style w:type="character" w:customStyle="1" w:styleId="IntestazioneCarattere1">
    <w:name w:val="Intestazione Carattere1"/>
    <w:basedOn w:val="Carpredefinitoparagrafo"/>
    <w:uiPriority w:val="99"/>
    <w:semiHidden/>
    <w:rsid w:val="00DF1477"/>
    <w:rPr>
      <w:rFonts w:ascii="Calibri" w:eastAsia="Calibri" w:hAnsi="Calibri" w:cs="Times New Roman"/>
      <w:color w:val="00000A"/>
      <w:kern w:val="0"/>
      <w14:ligatures w14:val="none"/>
    </w:rPr>
  </w:style>
  <w:style w:type="paragraph" w:styleId="Pidipagina">
    <w:name w:val="footer"/>
    <w:basedOn w:val="Standard"/>
    <w:link w:val="PidipaginaCarattere"/>
    <w:uiPriority w:val="99"/>
    <w:rsid w:val="00DF1477"/>
    <w:pPr>
      <w:tabs>
        <w:tab w:val="center" w:pos="4819"/>
        <w:tab w:val="right" w:pos="9638"/>
      </w:tabs>
    </w:pPr>
    <w:rPr>
      <w:rFonts w:eastAsia="Times New Roman"/>
      <w:color w:val="auto"/>
      <w:kern w:val="2"/>
      <w14:ligatures w14:val="standardContextual"/>
    </w:rPr>
  </w:style>
  <w:style w:type="character" w:customStyle="1" w:styleId="PidipaginaCarattere1">
    <w:name w:val="Piè di pagina Carattere1"/>
    <w:basedOn w:val="Carpredefinitoparagrafo"/>
    <w:uiPriority w:val="99"/>
    <w:semiHidden/>
    <w:rsid w:val="00DF1477"/>
    <w:rPr>
      <w:rFonts w:ascii="Calibri" w:eastAsia="Calibri" w:hAnsi="Calibri" w:cs="Times New Roman"/>
      <w:color w:val="00000A"/>
      <w:kern w:val="0"/>
      <w14:ligatures w14:val="none"/>
    </w:rPr>
  </w:style>
  <w:style w:type="paragraph" w:customStyle="1" w:styleId="Footnote">
    <w:name w:val="Footnote"/>
    <w:basedOn w:val="Standard"/>
    <w:uiPriority w:val="99"/>
    <w:qFormat/>
    <w:rsid w:val="00DF1477"/>
  </w:style>
  <w:style w:type="paragraph" w:customStyle="1" w:styleId="Contenutotabella">
    <w:name w:val="Contenuto tabella"/>
    <w:basedOn w:val="Standard"/>
    <w:uiPriority w:val="99"/>
    <w:qFormat/>
    <w:rsid w:val="00DF1477"/>
  </w:style>
  <w:style w:type="paragraph" w:customStyle="1" w:styleId="Textbodyindent">
    <w:name w:val="Text body indent"/>
    <w:basedOn w:val="Standard"/>
    <w:uiPriority w:val="99"/>
    <w:qFormat/>
    <w:rsid w:val="00DF1477"/>
    <w:pPr>
      <w:jc w:val="both"/>
    </w:pPr>
    <w:rPr>
      <w:b/>
      <w:lang w:eastAsia="it-IT"/>
    </w:rPr>
  </w:style>
  <w:style w:type="paragraph" w:customStyle="1" w:styleId="Titolotabella">
    <w:name w:val="Titolo tabella"/>
    <w:basedOn w:val="Contenutotabella"/>
    <w:uiPriority w:val="99"/>
    <w:qFormat/>
    <w:rsid w:val="00DF1477"/>
  </w:style>
  <w:style w:type="paragraph" w:customStyle="1" w:styleId="Notadichiusura">
    <w:name w:val="Nota di chiusura"/>
    <w:basedOn w:val="Standard"/>
    <w:uiPriority w:val="99"/>
    <w:rsid w:val="00DF1477"/>
  </w:style>
  <w:style w:type="paragraph" w:styleId="Revisione">
    <w:name w:val="Revision"/>
    <w:uiPriority w:val="99"/>
    <w:semiHidden/>
    <w:qFormat/>
    <w:rsid w:val="00DF1477"/>
    <w:pPr>
      <w:spacing w:after="0" w:line="240" w:lineRule="auto"/>
    </w:pPr>
    <w:rPr>
      <w:rFonts w:ascii="Calibri" w:eastAsia="Calibri" w:hAnsi="Calibri" w:cs="Times New Roman"/>
      <w:color w:val="00000A"/>
      <w:kern w:val="0"/>
      <w14:ligatures w14:val="none"/>
    </w:rPr>
  </w:style>
  <w:style w:type="paragraph" w:customStyle="1" w:styleId="Notaapidipagina">
    <w:name w:val="Nota a piè di pagina"/>
    <w:basedOn w:val="Normale"/>
    <w:rsid w:val="00DF1477"/>
  </w:style>
  <w:style w:type="numbering" w:customStyle="1" w:styleId="WW8Num2">
    <w:name w:val="WW8Num2"/>
    <w:rsid w:val="00DF1477"/>
  </w:style>
  <w:style w:type="numbering" w:customStyle="1" w:styleId="Nessunelenco11">
    <w:name w:val="Nessun elenco11"/>
    <w:rsid w:val="00DF1477"/>
  </w:style>
  <w:style w:type="table" w:styleId="Grigliatabella">
    <w:name w:val="Table Grid"/>
    <w:basedOn w:val="Tabellanormale"/>
    <w:uiPriority w:val="99"/>
    <w:rsid w:val="00DF1477"/>
    <w:pPr>
      <w:spacing w:after="0" w:line="240" w:lineRule="auto"/>
    </w:pPr>
    <w:rPr>
      <w:rFonts w:ascii="Calibri" w:eastAsia="Calibri" w:hAnsi="Calibri"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uiPriority w:val="99"/>
    <w:rsid w:val="00DF1477"/>
    <w:pPr>
      <w:spacing w:after="0" w:line="240" w:lineRule="auto"/>
    </w:pPr>
    <w:rPr>
      <w:rFonts w:ascii="Calibri" w:eastAsia="Calibri" w:hAnsi="Calibri" w:cs="Times New Roman"/>
      <w:kern w:val="0"/>
      <w:sz w:val="20"/>
      <w:szCs w:val="20"/>
      <w:lang w:eastAsia="it-IT"/>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uiPriority w:val="99"/>
    <w:rsid w:val="00DF1477"/>
    <w:pPr>
      <w:spacing w:after="0" w:line="240" w:lineRule="auto"/>
    </w:pPr>
    <w:rPr>
      <w:rFonts w:ascii="Calibri" w:eastAsia="Calibri" w:hAnsi="Calibri"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uiPriority w:val="39"/>
    <w:rsid w:val="00DF1477"/>
    <w:pPr>
      <w:spacing w:after="0" w:line="240" w:lineRule="auto"/>
    </w:pPr>
    <w:rPr>
      <w:rFonts w:ascii="Calibri" w:eastAsia="Calibri" w:hAnsi="Calibri" w:cs="Times New Roman"/>
      <w:kern w:val="0"/>
      <w:sz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unhideWhenUsed/>
    <w:rsid w:val="00DF1477"/>
    <w:pPr>
      <w:spacing w:line="240" w:lineRule="auto"/>
    </w:pPr>
    <w:rPr>
      <w:sz w:val="20"/>
      <w:szCs w:val="20"/>
    </w:rPr>
  </w:style>
  <w:style w:type="character" w:customStyle="1" w:styleId="TestocommentoCarattere">
    <w:name w:val="Testo commento Carattere"/>
    <w:basedOn w:val="Carpredefinitoparagrafo"/>
    <w:link w:val="Testocommento"/>
    <w:uiPriority w:val="99"/>
    <w:rsid w:val="00DF1477"/>
    <w:rPr>
      <w:rFonts w:ascii="Calibri" w:eastAsia="Calibri" w:hAnsi="Calibri" w:cs="Times New Roman"/>
      <w:color w:val="00000A"/>
      <w:kern w:val="0"/>
      <w:sz w:val="20"/>
      <w:szCs w:val="20"/>
      <w14:ligatures w14:val="none"/>
    </w:rPr>
  </w:style>
  <w:style w:type="character" w:styleId="Rimandocommento">
    <w:name w:val="annotation reference"/>
    <w:basedOn w:val="Carpredefinitoparagrafo"/>
    <w:uiPriority w:val="99"/>
    <w:semiHidden/>
    <w:unhideWhenUsed/>
    <w:rsid w:val="00DF1477"/>
    <w:rPr>
      <w:sz w:val="16"/>
      <w:szCs w:val="16"/>
    </w:rPr>
  </w:style>
  <w:style w:type="paragraph" w:customStyle="1" w:styleId="Paragrafobase">
    <w:name w:val="[Paragrafo base]"/>
    <w:basedOn w:val="Normale"/>
    <w:uiPriority w:val="99"/>
    <w:rsid w:val="00DF1477"/>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character" w:styleId="Collegamentoipertestuale">
    <w:name w:val="Hyperlink"/>
    <w:basedOn w:val="Carpredefinitoparagrafo"/>
    <w:uiPriority w:val="99"/>
    <w:unhideWhenUsed/>
    <w:rsid w:val="00DF1477"/>
    <w:rPr>
      <w:color w:val="0563C1" w:themeColor="hyperlink"/>
      <w:u w:val="single"/>
    </w:rPr>
  </w:style>
  <w:style w:type="table" w:customStyle="1" w:styleId="Grigliatabella4">
    <w:name w:val="Griglia tabella4"/>
    <w:basedOn w:val="Tabellanormale"/>
    <w:next w:val="Grigliatabella"/>
    <w:uiPriority w:val="99"/>
    <w:rsid w:val="00DF1477"/>
    <w:pPr>
      <w:spacing w:after="0" w:line="240" w:lineRule="auto"/>
    </w:pPr>
    <w:rPr>
      <w:rFonts w:ascii="Calibri" w:eastAsia="Calibri" w:hAnsi="Calibri"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39"/>
    <w:rsid w:val="00DF1477"/>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9">
    <w:name w:val="Griglia tabella9"/>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Carpredefinitoparagrafo"/>
    <w:rsid w:val="00DF1477"/>
  </w:style>
  <w:style w:type="character" w:customStyle="1" w:styleId="superscript">
    <w:name w:val="superscript"/>
    <w:basedOn w:val="Carpredefinitoparagrafo"/>
    <w:rsid w:val="00DF1477"/>
  </w:style>
  <w:style w:type="character" w:customStyle="1" w:styleId="eop">
    <w:name w:val="eop"/>
    <w:basedOn w:val="Carpredefinitoparagrafo"/>
    <w:rsid w:val="00DF1477"/>
  </w:style>
  <w:style w:type="paragraph" w:styleId="Soggettocommento">
    <w:name w:val="annotation subject"/>
    <w:basedOn w:val="Testocommento"/>
    <w:next w:val="Testocommento"/>
    <w:link w:val="SoggettocommentoCarattere"/>
    <w:uiPriority w:val="99"/>
    <w:semiHidden/>
    <w:unhideWhenUsed/>
    <w:rsid w:val="00017089"/>
    <w:rPr>
      <w:b/>
      <w:bCs/>
    </w:rPr>
  </w:style>
  <w:style w:type="character" w:customStyle="1" w:styleId="SoggettocommentoCarattere">
    <w:name w:val="Soggetto commento Carattere"/>
    <w:basedOn w:val="TestocommentoCarattere"/>
    <w:link w:val="Soggettocommento"/>
    <w:uiPriority w:val="99"/>
    <w:semiHidden/>
    <w:rsid w:val="00017089"/>
    <w:rPr>
      <w:rFonts w:ascii="Calibri" w:eastAsia="Calibri" w:hAnsi="Calibri" w:cs="Times New Roman"/>
      <w:b/>
      <w:bCs/>
      <w:color w:val="00000A"/>
      <w:kern w:val="0"/>
      <w:sz w:val="20"/>
      <w:szCs w:val="20"/>
      <w14:ligatures w14:val="none"/>
    </w:rPr>
  </w:style>
  <w:style w:type="character" w:customStyle="1" w:styleId="cf01">
    <w:name w:val="cf01"/>
    <w:basedOn w:val="Carpredefinitoparagrafo"/>
    <w:rsid w:val="00B76C0D"/>
    <w:rPr>
      <w:rFonts w:ascii="Segoe UI" w:hAnsi="Segoe UI" w:cs="Segoe UI" w:hint="default"/>
      <w:color w:val="00000A"/>
      <w:sz w:val="18"/>
      <w:szCs w:val="18"/>
    </w:rPr>
  </w:style>
  <w:style w:type="character" w:customStyle="1" w:styleId="ui-provider">
    <w:name w:val="ui-provider"/>
    <w:basedOn w:val="Carpredefinitoparagrafo"/>
    <w:rsid w:val="007900F3"/>
  </w:style>
  <w:style w:type="character" w:styleId="Collegamentovisitato">
    <w:name w:val="FollowedHyperlink"/>
    <w:basedOn w:val="Carpredefinitoparagrafo"/>
    <w:uiPriority w:val="99"/>
    <w:semiHidden/>
    <w:unhideWhenUsed/>
    <w:rsid w:val="00622837"/>
    <w:rPr>
      <w:color w:val="954F72" w:themeColor="followedHyperlink"/>
      <w:u w:val="single"/>
    </w:rPr>
  </w:style>
  <w:style w:type="paragraph" w:customStyle="1" w:styleId="Paragrafoelenco1">
    <w:name w:val="Paragrafo elenco1"/>
    <w:basedOn w:val="Normale"/>
    <w:rsid w:val="00430447"/>
    <w:pPr>
      <w:suppressAutoHyphens/>
      <w:spacing w:line="256" w:lineRule="auto"/>
      <w:ind w:left="720"/>
      <w:contextualSpacing/>
    </w:pPr>
    <w:rPr>
      <w:rFonts w:cs="font1267"/>
      <w:color w:val="auto"/>
      <w:lang w:val="it-CH" w:eastAsia="zh-CN"/>
    </w:rPr>
  </w:style>
  <w:style w:type="paragraph" w:customStyle="1" w:styleId="paragraph">
    <w:name w:val="paragraph"/>
    <w:basedOn w:val="Normale"/>
    <w:rsid w:val="00B505C5"/>
    <w:pPr>
      <w:spacing w:before="100" w:beforeAutospacing="1" w:after="100" w:afterAutospacing="1" w:line="240" w:lineRule="auto"/>
    </w:pPr>
    <w:rPr>
      <w:rFonts w:ascii="Times New Roman" w:eastAsia="Times New Roman" w:hAnsi="Times New Roman"/>
      <w:color w:val="auto"/>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513867">
      <w:bodyDiv w:val="1"/>
      <w:marLeft w:val="0"/>
      <w:marRight w:val="0"/>
      <w:marTop w:val="0"/>
      <w:marBottom w:val="0"/>
      <w:divBdr>
        <w:top w:val="none" w:sz="0" w:space="0" w:color="auto"/>
        <w:left w:val="none" w:sz="0" w:space="0" w:color="auto"/>
        <w:bottom w:val="none" w:sz="0" w:space="0" w:color="auto"/>
        <w:right w:val="none" w:sz="0" w:space="0" w:color="auto"/>
      </w:divBdr>
      <w:divsChild>
        <w:div w:id="283850403">
          <w:marLeft w:val="0"/>
          <w:marRight w:val="0"/>
          <w:marTop w:val="0"/>
          <w:marBottom w:val="0"/>
          <w:divBdr>
            <w:top w:val="none" w:sz="0" w:space="0" w:color="auto"/>
            <w:left w:val="none" w:sz="0" w:space="0" w:color="auto"/>
            <w:bottom w:val="none" w:sz="0" w:space="0" w:color="auto"/>
            <w:right w:val="none" w:sz="0" w:space="0" w:color="auto"/>
          </w:divBdr>
          <w:divsChild>
            <w:div w:id="1992371942">
              <w:marLeft w:val="0"/>
              <w:marRight w:val="0"/>
              <w:marTop w:val="0"/>
              <w:marBottom w:val="0"/>
              <w:divBdr>
                <w:top w:val="none" w:sz="0" w:space="0" w:color="auto"/>
                <w:left w:val="none" w:sz="0" w:space="0" w:color="auto"/>
                <w:bottom w:val="none" w:sz="0" w:space="0" w:color="auto"/>
                <w:right w:val="none" w:sz="0" w:space="0" w:color="auto"/>
              </w:divBdr>
            </w:div>
            <w:div w:id="1166168587">
              <w:marLeft w:val="0"/>
              <w:marRight w:val="0"/>
              <w:marTop w:val="0"/>
              <w:marBottom w:val="0"/>
              <w:divBdr>
                <w:top w:val="none" w:sz="0" w:space="0" w:color="auto"/>
                <w:left w:val="none" w:sz="0" w:space="0" w:color="auto"/>
                <w:bottom w:val="none" w:sz="0" w:space="0" w:color="auto"/>
                <w:right w:val="none" w:sz="0" w:space="0" w:color="auto"/>
              </w:divBdr>
            </w:div>
          </w:divsChild>
        </w:div>
        <w:div w:id="150950750">
          <w:marLeft w:val="0"/>
          <w:marRight w:val="0"/>
          <w:marTop w:val="0"/>
          <w:marBottom w:val="0"/>
          <w:divBdr>
            <w:top w:val="none" w:sz="0" w:space="0" w:color="auto"/>
            <w:left w:val="none" w:sz="0" w:space="0" w:color="auto"/>
            <w:bottom w:val="none" w:sz="0" w:space="0" w:color="auto"/>
            <w:right w:val="none" w:sz="0" w:space="0" w:color="auto"/>
          </w:divBdr>
          <w:divsChild>
            <w:div w:id="662854259">
              <w:marLeft w:val="0"/>
              <w:marRight w:val="0"/>
              <w:marTop w:val="0"/>
              <w:marBottom w:val="0"/>
              <w:divBdr>
                <w:top w:val="none" w:sz="0" w:space="0" w:color="auto"/>
                <w:left w:val="none" w:sz="0" w:space="0" w:color="auto"/>
                <w:bottom w:val="none" w:sz="0" w:space="0" w:color="auto"/>
                <w:right w:val="none" w:sz="0" w:space="0" w:color="auto"/>
              </w:divBdr>
            </w:div>
            <w:div w:id="60521484">
              <w:marLeft w:val="0"/>
              <w:marRight w:val="0"/>
              <w:marTop w:val="0"/>
              <w:marBottom w:val="0"/>
              <w:divBdr>
                <w:top w:val="none" w:sz="0" w:space="0" w:color="auto"/>
                <w:left w:val="none" w:sz="0" w:space="0" w:color="auto"/>
                <w:bottom w:val="none" w:sz="0" w:space="0" w:color="auto"/>
                <w:right w:val="none" w:sz="0" w:space="0" w:color="auto"/>
              </w:divBdr>
            </w:div>
          </w:divsChild>
        </w:div>
        <w:div w:id="1407652962">
          <w:marLeft w:val="0"/>
          <w:marRight w:val="0"/>
          <w:marTop w:val="0"/>
          <w:marBottom w:val="0"/>
          <w:divBdr>
            <w:top w:val="none" w:sz="0" w:space="0" w:color="auto"/>
            <w:left w:val="none" w:sz="0" w:space="0" w:color="auto"/>
            <w:bottom w:val="none" w:sz="0" w:space="0" w:color="auto"/>
            <w:right w:val="none" w:sz="0" w:space="0" w:color="auto"/>
          </w:divBdr>
          <w:divsChild>
            <w:div w:id="1709840541">
              <w:marLeft w:val="0"/>
              <w:marRight w:val="0"/>
              <w:marTop w:val="0"/>
              <w:marBottom w:val="0"/>
              <w:divBdr>
                <w:top w:val="none" w:sz="0" w:space="0" w:color="auto"/>
                <w:left w:val="none" w:sz="0" w:space="0" w:color="auto"/>
                <w:bottom w:val="none" w:sz="0" w:space="0" w:color="auto"/>
                <w:right w:val="none" w:sz="0" w:space="0" w:color="auto"/>
              </w:divBdr>
            </w:div>
          </w:divsChild>
        </w:div>
        <w:div w:id="1666929834">
          <w:marLeft w:val="0"/>
          <w:marRight w:val="0"/>
          <w:marTop w:val="0"/>
          <w:marBottom w:val="0"/>
          <w:divBdr>
            <w:top w:val="none" w:sz="0" w:space="0" w:color="auto"/>
            <w:left w:val="none" w:sz="0" w:space="0" w:color="auto"/>
            <w:bottom w:val="none" w:sz="0" w:space="0" w:color="auto"/>
            <w:right w:val="none" w:sz="0" w:space="0" w:color="auto"/>
          </w:divBdr>
          <w:divsChild>
            <w:div w:id="329678456">
              <w:marLeft w:val="0"/>
              <w:marRight w:val="0"/>
              <w:marTop w:val="0"/>
              <w:marBottom w:val="0"/>
              <w:divBdr>
                <w:top w:val="none" w:sz="0" w:space="0" w:color="auto"/>
                <w:left w:val="none" w:sz="0" w:space="0" w:color="auto"/>
                <w:bottom w:val="none" w:sz="0" w:space="0" w:color="auto"/>
                <w:right w:val="none" w:sz="0" w:space="0" w:color="auto"/>
              </w:divBdr>
            </w:div>
          </w:divsChild>
        </w:div>
        <w:div w:id="592204075">
          <w:marLeft w:val="0"/>
          <w:marRight w:val="0"/>
          <w:marTop w:val="0"/>
          <w:marBottom w:val="0"/>
          <w:divBdr>
            <w:top w:val="none" w:sz="0" w:space="0" w:color="auto"/>
            <w:left w:val="none" w:sz="0" w:space="0" w:color="auto"/>
            <w:bottom w:val="none" w:sz="0" w:space="0" w:color="auto"/>
            <w:right w:val="none" w:sz="0" w:space="0" w:color="auto"/>
          </w:divBdr>
          <w:divsChild>
            <w:div w:id="454062899">
              <w:marLeft w:val="0"/>
              <w:marRight w:val="0"/>
              <w:marTop w:val="0"/>
              <w:marBottom w:val="0"/>
              <w:divBdr>
                <w:top w:val="none" w:sz="0" w:space="0" w:color="auto"/>
                <w:left w:val="none" w:sz="0" w:space="0" w:color="auto"/>
                <w:bottom w:val="none" w:sz="0" w:space="0" w:color="auto"/>
                <w:right w:val="none" w:sz="0" w:space="0" w:color="auto"/>
              </w:divBdr>
            </w:div>
          </w:divsChild>
        </w:div>
        <w:div w:id="490144681">
          <w:marLeft w:val="0"/>
          <w:marRight w:val="0"/>
          <w:marTop w:val="0"/>
          <w:marBottom w:val="0"/>
          <w:divBdr>
            <w:top w:val="none" w:sz="0" w:space="0" w:color="auto"/>
            <w:left w:val="none" w:sz="0" w:space="0" w:color="auto"/>
            <w:bottom w:val="none" w:sz="0" w:space="0" w:color="auto"/>
            <w:right w:val="none" w:sz="0" w:space="0" w:color="auto"/>
          </w:divBdr>
          <w:divsChild>
            <w:div w:id="43600975">
              <w:marLeft w:val="0"/>
              <w:marRight w:val="0"/>
              <w:marTop w:val="0"/>
              <w:marBottom w:val="0"/>
              <w:divBdr>
                <w:top w:val="none" w:sz="0" w:space="0" w:color="auto"/>
                <w:left w:val="none" w:sz="0" w:space="0" w:color="auto"/>
                <w:bottom w:val="none" w:sz="0" w:space="0" w:color="auto"/>
                <w:right w:val="none" w:sz="0" w:space="0" w:color="auto"/>
              </w:divBdr>
            </w:div>
          </w:divsChild>
        </w:div>
        <w:div w:id="247928925">
          <w:marLeft w:val="0"/>
          <w:marRight w:val="0"/>
          <w:marTop w:val="0"/>
          <w:marBottom w:val="0"/>
          <w:divBdr>
            <w:top w:val="none" w:sz="0" w:space="0" w:color="auto"/>
            <w:left w:val="none" w:sz="0" w:space="0" w:color="auto"/>
            <w:bottom w:val="none" w:sz="0" w:space="0" w:color="auto"/>
            <w:right w:val="none" w:sz="0" w:space="0" w:color="auto"/>
          </w:divBdr>
          <w:divsChild>
            <w:div w:id="2141800273">
              <w:marLeft w:val="0"/>
              <w:marRight w:val="0"/>
              <w:marTop w:val="0"/>
              <w:marBottom w:val="0"/>
              <w:divBdr>
                <w:top w:val="none" w:sz="0" w:space="0" w:color="auto"/>
                <w:left w:val="none" w:sz="0" w:space="0" w:color="auto"/>
                <w:bottom w:val="none" w:sz="0" w:space="0" w:color="auto"/>
                <w:right w:val="none" w:sz="0" w:space="0" w:color="auto"/>
              </w:divBdr>
            </w:div>
          </w:divsChild>
        </w:div>
        <w:div w:id="1851724084">
          <w:marLeft w:val="0"/>
          <w:marRight w:val="0"/>
          <w:marTop w:val="0"/>
          <w:marBottom w:val="0"/>
          <w:divBdr>
            <w:top w:val="none" w:sz="0" w:space="0" w:color="auto"/>
            <w:left w:val="none" w:sz="0" w:space="0" w:color="auto"/>
            <w:bottom w:val="none" w:sz="0" w:space="0" w:color="auto"/>
            <w:right w:val="none" w:sz="0" w:space="0" w:color="auto"/>
          </w:divBdr>
          <w:divsChild>
            <w:div w:id="1115831610">
              <w:marLeft w:val="0"/>
              <w:marRight w:val="0"/>
              <w:marTop w:val="0"/>
              <w:marBottom w:val="0"/>
              <w:divBdr>
                <w:top w:val="none" w:sz="0" w:space="0" w:color="auto"/>
                <w:left w:val="none" w:sz="0" w:space="0" w:color="auto"/>
                <w:bottom w:val="none" w:sz="0" w:space="0" w:color="auto"/>
                <w:right w:val="none" w:sz="0" w:space="0" w:color="auto"/>
              </w:divBdr>
            </w:div>
          </w:divsChild>
        </w:div>
        <w:div w:id="432750020">
          <w:marLeft w:val="0"/>
          <w:marRight w:val="0"/>
          <w:marTop w:val="0"/>
          <w:marBottom w:val="0"/>
          <w:divBdr>
            <w:top w:val="none" w:sz="0" w:space="0" w:color="auto"/>
            <w:left w:val="none" w:sz="0" w:space="0" w:color="auto"/>
            <w:bottom w:val="none" w:sz="0" w:space="0" w:color="auto"/>
            <w:right w:val="none" w:sz="0" w:space="0" w:color="auto"/>
          </w:divBdr>
          <w:divsChild>
            <w:div w:id="375396521">
              <w:marLeft w:val="0"/>
              <w:marRight w:val="0"/>
              <w:marTop w:val="0"/>
              <w:marBottom w:val="0"/>
              <w:divBdr>
                <w:top w:val="none" w:sz="0" w:space="0" w:color="auto"/>
                <w:left w:val="none" w:sz="0" w:space="0" w:color="auto"/>
                <w:bottom w:val="none" w:sz="0" w:space="0" w:color="auto"/>
                <w:right w:val="none" w:sz="0" w:space="0" w:color="auto"/>
              </w:divBdr>
            </w:div>
          </w:divsChild>
        </w:div>
        <w:div w:id="295068102">
          <w:marLeft w:val="0"/>
          <w:marRight w:val="0"/>
          <w:marTop w:val="0"/>
          <w:marBottom w:val="0"/>
          <w:divBdr>
            <w:top w:val="none" w:sz="0" w:space="0" w:color="auto"/>
            <w:left w:val="none" w:sz="0" w:space="0" w:color="auto"/>
            <w:bottom w:val="none" w:sz="0" w:space="0" w:color="auto"/>
            <w:right w:val="none" w:sz="0" w:space="0" w:color="auto"/>
          </w:divBdr>
          <w:divsChild>
            <w:div w:id="484276553">
              <w:marLeft w:val="0"/>
              <w:marRight w:val="0"/>
              <w:marTop w:val="0"/>
              <w:marBottom w:val="0"/>
              <w:divBdr>
                <w:top w:val="none" w:sz="0" w:space="0" w:color="auto"/>
                <w:left w:val="none" w:sz="0" w:space="0" w:color="auto"/>
                <w:bottom w:val="none" w:sz="0" w:space="0" w:color="auto"/>
                <w:right w:val="none" w:sz="0" w:space="0" w:color="auto"/>
              </w:divBdr>
            </w:div>
          </w:divsChild>
        </w:div>
        <w:div w:id="576987349">
          <w:marLeft w:val="0"/>
          <w:marRight w:val="0"/>
          <w:marTop w:val="0"/>
          <w:marBottom w:val="0"/>
          <w:divBdr>
            <w:top w:val="none" w:sz="0" w:space="0" w:color="auto"/>
            <w:left w:val="none" w:sz="0" w:space="0" w:color="auto"/>
            <w:bottom w:val="none" w:sz="0" w:space="0" w:color="auto"/>
            <w:right w:val="none" w:sz="0" w:space="0" w:color="auto"/>
          </w:divBdr>
          <w:divsChild>
            <w:div w:id="402991868">
              <w:marLeft w:val="0"/>
              <w:marRight w:val="0"/>
              <w:marTop w:val="0"/>
              <w:marBottom w:val="0"/>
              <w:divBdr>
                <w:top w:val="none" w:sz="0" w:space="0" w:color="auto"/>
                <w:left w:val="none" w:sz="0" w:space="0" w:color="auto"/>
                <w:bottom w:val="none" w:sz="0" w:space="0" w:color="auto"/>
                <w:right w:val="none" w:sz="0" w:space="0" w:color="auto"/>
              </w:divBdr>
            </w:div>
          </w:divsChild>
        </w:div>
        <w:div w:id="388723732">
          <w:marLeft w:val="0"/>
          <w:marRight w:val="0"/>
          <w:marTop w:val="0"/>
          <w:marBottom w:val="0"/>
          <w:divBdr>
            <w:top w:val="none" w:sz="0" w:space="0" w:color="auto"/>
            <w:left w:val="none" w:sz="0" w:space="0" w:color="auto"/>
            <w:bottom w:val="none" w:sz="0" w:space="0" w:color="auto"/>
            <w:right w:val="none" w:sz="0" w:space="0" w:color="auto"/>
          </w:divBdr>
          <w:divsChild>
            <w:div w:id="56172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88327">
      <w:bodyDiv w:val="1"/>
      <w:marLeft w:val="0"/>
      <w:marRight w:val="0"/>
      <w:marTop w:val="0"/>
      <w:marBottom w:val="0"/>
      <w:divBdr>
        <w:top w:val="none" w:sz="0" w:space="0" w:color="auto"/>
        <w:left w:val="none" w:sz="0" w:space="0" w:color="auto"/>
        <w:bottom w:val="none" w:sz="0" w:space="0" w:color="auto"/>
        <w:right w:val="none" w:sz="0" w:space="0" w:color="auto"/>
      </w:divBdr>
    </w:div>
    <w:div w:id="1404529273">
      <w:bodyDiv w:val="1"/>
      <w:marLeft w:val="0"/>
      <w:marRight w:val="0"/>
      <w:marTop w:val="0"/>
      <w:marBottom w:val="0"/>
      <w:divBdr>
        <w:top w:val="none" w:sz="0" w:space="0" w:color="auto"/>
        <w:left w:val="none" w:sz="0" w:space="0" w:color="auto"/>
        <w:bottom w:val="none" w:sz="0" w:space="0" w:color="auto"/>
        <w:right w:val="none" w:sz="0" w:space="0" w:color="auto"/>
      </w:divBdr>
    </w:div>
    <w:div w:id="1629242536">
      <w:bodyDiv w:val="1"/>
      <w:marLeft w:val="0"/>
      <w:marRight w:val="0"/>
      <w:marTop w:val="0"/>
      <w:marBottom w:val="0"/>
      <w:divBdr>
        <w:top w:val="none" w:sz="0" w:space="0" w:color="auto"/>
        <w:left w:val="none" w:sz="0" w:space="0" w:color="auto"/>
        <w:bottom w:val="none" w:sz="0" w:space="0" w:color="auto"/>
        <w:right w:val="none" w:sz="0" w:space="0" w:color="auto"/>
      </w:divBdr>
    </w:div>
    <w:div w:id="1641035644">
      <w:bodyDiv w:val="1"/>
      <w:marLeft w:val="0"/>
      <w:marRight w:val="0"/>
      <w:marTop w:val="0"/>
      <w:marBottom w:val="0"/>
      <w:divBdr>
        <w:top w:val="none" w:sz="0" w:space="0" w:color="auto"/>
        <w:left w:val="none" w:sz="0" w:space="0" w:color="auto"/>
        <w:bottom w:val="none" w:sz="0" w:space="0" w:color="auto"/>
        <w:right w:val="none" w:sz="0" w:space="0" w:color="auto"/>
      </w:divBdr>
      <w:divsChild>
        <w:div w:id="789977056">
          <w:marLeft w:val="0"/>
          <w:marRight w:val="0"/>
          <w:marTop w:val="0"/>
          <w:marBottom w:val="0"/>
          <w:divBdr>
            <w:top w:val="none" w:sz="0" w:space="0" w:color="auto"/>
            <w:left w:val="none" w:sz="0" w:space="0" w:color="auto"/>
            <w:bottom w:val="none" w:sz="0" w:space="0" w:color="auto"/>
            <w:right w:val="none" w:sz="0" w:space="0" w:color="auto"/>
          </w:divBdr>
          <w:divsChild>
            <w:div w:id="1524981197">
              <w:marLeft w:val="0"/>
              <w:marRight w:val="0"/>
              <w:marTop w:val="0"/>
              <w:marBottom w:val="0"/>
              <w:divBdr>
                <w:top w:val="none" w:sz="0" w:space="0" w:color="auto"/>
                <w:left w:val="none" w:sz="0" w:space="0" w:color="auto"/>
                <w:bottom w:val="none" w:sz="0" w:space="0" w:color="auto"/>
                <w:right w:val="none" w:sz="0" w:space="0" w:color="auto"/>
              </w:divBdr>
            </w:div>
          </w:divsChild>
        </w:div>
        <w:div w:id="1491025447">
          <w:marLeft w:val="0"/>
          <w:marRight w:val="0"/>
          <w:marTop w:val="0"/>
          <w:marBottom w:val="0"/>
          <w:divBdr>
            <w:top w:val="none" w:sz="0" w:space="0" w:color="auto"/>
            <w:left w:val="none" w:sz="0" w:space="0" w:color="auto"/>
            <w:bottom w:val="none" w:sz="0" w:space="0" w:color="auto"/>
            <w:right w:val="none" w:sz="0" w:space="0" w:color="auto"/>
          </w:divBdr>
          <w:divsChild>
            <w:div w:id="102657570">
              <w:marLeft w:val="0"/>
              <w:marRight w:val="0"/>
              <w:marTop w:val="0"/>
              <w:marBottom w:val="0"/>
              <w:divBdr>
                <w:top w:val="none" w:sz="0" w:space="0" w:color="auto"/>
                <w:left w:val="none" w:sz="0" w:space="0" w:color="auto"/>
                <w:bottom w:val="none" w:sz="0" w:space="0" w:color="auto"/>
                <w:right w:val="none" w:sz="0" w:space="0" w:color="auto"/>
              </w:divBdr>
            </w:div>
            <w:div w:id="1002465793">
              <w:marLeft w:val="0"/>
              <w:marRight w:val="0"/>
              <w:marTop w:val="0"/>
              <w:marBottom w:val="0"/>
              <w:divBdr>
                <w:top w:val="none" w:sz="0" w:space="0" w:color="auto"/>
                <w:left w:val="none" w:sz="0" w:space="0" w:color="auto"/>
                <w:bottom w:val="none" w:sz="0" w:space="0" w:color="auto"/>
                <w:right w:val="none" w:sz="0" w:space="0" w:color="auto"/>
              </w:divBdr>
            </w:div>
          </w:divsChild>
        </w:div>
        <w:div w:id="1573194520">
          <w:marLeft w:val="0"/>
          <w:marRight w:val="0"/>
          <w:marTop w:val="0"/>
          <w:marBottom w:val="0"/>
          <w:divBdr>
            <w:top w:val="none" w:sz="0" w:space="0" w:color="auto"/>
            <w:left w:val="none" w:sz="0" w:space="0" w:color="auto"/>
            <w:bottom w:val="none" w:sz="0" w:space="0" w:color="auto"/>
            <w:right w:val="none" w:sz="0" w:space="0" w:color="auto"/>
          </w:divBdr>
          <w:divsChild>
            <w:div w:id="183633693">
              <w:marLeft w:val="0"/>
              <w:marRight w:val="0"/>
              <w:marTop w:val="0"/>
              <w:marBottom w:val="0"/>
              <w:divBdr>
                <w:top w:val="none" w:sz="0" w:space="0" w:color="auto"/>
                <w:left w:val="none" w:sz="0" w:space="0" w:color="auto"/>
                <w:bottom w:val="none" w:sz="0" w:space="0" w:color="auto"/>
                <w:right w:val="none" w:sz="0" w:space="0" w:color="auto"/>
              </w:divBdr>
            </w:div>
          </w:divsChild>
        </w:div>
        <w:div w:id="1613704410">
          <w:marLeft w:val="0"/>
          <w:marRight w:val="0"/>
          <w:marTop w:val="0"/>
          <w:marBottom w:val="0"/>
          <w:divBdr>
            <w:top w:val="none" w:sz="0" w:space="0" w:color="auto"/>
            <w:left w:val="none" w:sz="0" w:space="0" w:color="auto"/>
            <w:bottom w:val="none" w:sz="0" w:space="0" w:color="auto"/>
            <w:right w:val="none" w:sz="0" w:space="0" w:color="auto"/>
          </w:divBdr>
          <w:divsChild>
            <w:div w:id="413161247">
              <w:marLeft w:val="0"/>
              <w:marRight w:val="0"/>
              <w:marTop w:val="0"/>
              <w:marBottom w:val="0"/>
              <w:divBdr>
                <w:top w:val="none" w:sz="0" w:space="0" w:color="auto"/>
                <w:left w:val="none" w:sz="0" w:space="0" w:color="auto"/>
                <w:bottom w:val="none" w:sz="0" w:space="0" w:color="auto"/>
                <w:right w:val="none" w:sz="0" w:space="0" w:color="auto"/>
              </w:divBdr>
            </w:div>
          </w:divsChild>
        </w:div>
        <w:div w:id="1653832552">
          <w:marLeft w:val="0"/>
          <w:marRight w:val="0"/>
          <w:marTop w:val="0"/>
          <w:marBottom w:val="0"/>
          <w:divBdr>
            <w:top w:val="none" w:sz="0" w:space="0" w:color="auto"/>
            <w:left w:val="none" w:sz="0" w:space="0" w:color="auto"/>
            <w:bottom w:val="none" w:sz="0" w:space="0" w:color="auto"/>
            <w:right w:val="none" w:sz="0" w:space="0" w:color="auto"/>
          </w:divBdr>
          <w:divsChild>
            <w:div w:id="1226768443">
              <w:marLeft w:val="0"/>
              <w:marRight w:val="0"/>
              <w:marTop w:val="0"/>
              <w:marBottom w:val="0"/>
              <w:divBdr>
                <w:top w:val="none" w:sz="0" w:space="0" w:color="auto"/>
                <w:left w:val="none" w:sz="0" w:space="0" w:color="auto"/>
                <w:bottom w:val="none" w:sz="0" w:space="0" w:color="auto"/>
                <w:right w:val="none" w:sz="0" w:space="0" w:color="auto"/>
              </w:divBdr>
            </w:div>
          </w:divsChild>
        </w:div>
        <w:div w:id="564145382">
          <w:marLeft w:val="0"/>
          <w:marRight w:val="0"/>
          <w:marTop w:val="0"/>
          <w:marBottom w:val="0"/>
          <w:divBdr>
            <w:top w:val="none" w:sz="0" w:space="0" w:color="auto"/>
            <w:left w:val="none" w:sz="0" w:space="0" w:color="auto"/>
            <w:bottom w:val="none" w:sz="0" w:space="0" w:color="auto"/>
            <w:right w:val="none" w:sz="0" w:space="0" w:color="auto"/>
          </w:divBdr>
          <w:divsChild>
            <w:div w:id="29496372">
              <w:marLeft w:val="0"/>
              <w:marRight w:val="0"/>
              <w:marTop w:val="0"/>
              <w:marBottom w:val="0"/>
              <w:divBdr>
                <w:top w:val="none" w:sz="0" w:space="0" w:color="auto"/>
                <w:left w:val="none" w:sz="0" w:space="0" w:color="auto"/>
                <w:bottom w:val="none" w:sz="0" w:space="0" w:color="auto"/>
                <w:right w:val="none" w:sz="0" w:space="0" w:color="auto"/>
              </w:divBdr>
            </w:div>
          </w:divsChild>
        </w:div>
        <w:div w:id="1270505484">
          <w:marLeft w:val="0"/>
          <w:marRight w:val="0"/>
          <w:marTop w:val="0"/>
          <w:marBottom w:val="0"/>
          <w:divBdr>
            <w:top w:val="none" w:sz="0" w:space="0" w:color="auto"/>
            <w:left w:val="none" w:sz="0" w:space="0" w:color="auto"/>
            <w:bottom w:val="none" w:sz="0" w:space="0" w:color="auto"/>
            <w:right w:val="none" w:sz="0" w:space="0" w:color="auto"/>
          </w:divBdr>
          <w:divsChild>
            <w:div w:id="96683408">
              <w:marLeft w:val="0"/>
              <w:marRight w:val="0"/>
              <w:marTop w:val="0"/>
              <w:marBottom w:val="0"/>
              <w:divBdr>
                <w:top w:val="none" w:sz="0" w:space="0" w:color="auto"/>
                <w:left w:val="none" w:sz="0" w:space="0" w:color="auto"/>
                <w:bottom w:val="none" w:sz="0" w:space="0" w:color="auto"/>
                <w:right w:val="none" w:sz="0" w:space="0" w:color="auto"/>
              </w:divBdr>
            </w:div>
          </w:divsChild>
        </w:div>
        <w:div w:id="1421023823">
          <w:marLeft w:val="0"/>
          <w:marRight w:val="0"/>
          <w:marTop w:val="0"/>
          <w:marBottom w:val="0"/>
          <w:divBdr>
            <w:top w:val="none" w:sz="0" w:space="0" w:color="auto"/>
            <w:left w:val="none" w:sz="0" w:space="0" w:color="auto"/>
            <w:bottom w:val="none" w:sz="0" w:space="0" w:color="auto"/>
            <w:right w:val="none" w:sz="0" w:space="0" w:color="auto"/>
          </w:divBdr>
          <w:divsChild>
            <w:div w:id="1335499690">
              <w:marLeft w:val="0"/>
              <w:marRight w:val="0"/>
              <w:marTop w:val="0"/>
              <w:marBottom w:val="0"/>
              <w:divBdr>
                <w:top w:val="none" w:sz="0" w:space="0" w:color="auto"/>
                <w:left w:val="none" w:sz="0" w:space="0" w:color="auto"/>
                <w:bottom w:val="none" w:sz="0" w:space="0" w:color="auto"/>
                <w:right w:val="none" w:sz="0" w:space="0" w:color="auto"/>
              </w:divBdr>
            </w:div>
          </w:divsChild>
        </w:div>
        <w:div w:id="377710302">
          <w:marLeft w:val="0"/>
          <w:marRight w:val="0"/>
          <w:marTop w:val="0"/>
          <w:marBottom w:val="0"/>
          <w:divBdr>
            <w:top w:val="none" w:sz="0" w:space="0" w:color="auto"/>
            <w:left w:val="none" w:sz="0" w:space="0" w:color="auto"/>
            <w:bottom w:val="none" w:sz="0" w:space="0" w:color="auto"/>
            <w:right w:val="none" w:sz="0" w:space="0" w:color="auto"/>
          </w:divBdr>
          <w:divsChild>
            <w:div w:id="1482193819">
              <w:marLeft w:val="0"/>
              <w:marRight w:val="0"/>
              <w:marTop w:val="0"/>
              <w:marBottom w:val="0"/>
              <w:divBdr>
                <w:top w:val="none" w:sz="0" w:space="0" w:color="auto"/>
                <w:left w:val="none" w:sz="0" w:space="0" w:color="auto"/>
                <w:bottom w:val="none" w:sz="0" w:space="0" w:color="auto"/>
                <w:right w:val="none" w:sz="0" w:space="0" w:color="auto"/>
              </w:divBdr>
            </w:div>
          </w:divsChild>
        </w:div>
        <w:div w:id="1424689910">
          <w:marLeft w:val="0"/>
          <w:marRight w:val="0"/>
          <w:marTop w:val="0"/>
          <w:marBottom w:val="0"/>
          <w:divBdr>
            <w:top w:val="none" w:sz="0" w:space="0" w:color="auto"/>
            <w:left w:val="none" w:sz="0" w:space="0" w:color="auto"/>
            <w:bottom w:val="none" w:sz="0" w:space="0" w:color="auto"/>
            <w:right w:val="none" w:sz="0" w:space="0" w:color="auto"/>
          </w:divBdr>
          <w:divsChild>
            <w:div w:id="1951815141">
              <w:marLeft w:val="0"/>
              <w:marRight w:val="0"/>
              <w:marTop w:val="0"/>
              <w:marBottom w:val="0"/>
              <w:divBdr>
                <w:top w:val="none" w:sz="0" w:space="0" w:color="auto"/>
                <w:left w:val="none" w:sz="0" w:space="0" w:color="auto"/>
                <w:bottom w:val="none" w:sz="0" w:space="0" w:color="auto"/>
                <w:right w:val="none" w:sz="0" w:space="0" w:color="auto"/>
              </w:divBdr>
            </w:div>
          </w:divsChild>
        </w:div>
        <w:div w:id="128524057">
          <w:marLeft w:val="0"/>
          <w:marRight w:val="0"/>
          <w:marTop w:val="0"/>
          <w:marBottom w:val="0"/>
          <w:divBdr>
            <w:top w:val="none" w:sz="0" w:space="0" w:color="auto"/>
            <w:left w:val="none" w:sz="0" w:space="0" w:color="auto"/>
            <w:bottom w:val="none" w:sz="0" w:space="0" w:color="auto"/>
            <w:right w:val="none" w:sz="0" w:space="0" w:color="auto"/>
          </w:divBdr>
          <w:divsChild>
            <w:div w:id="229771101">
              <w:marLeft w:val="0"/>
              <w:marRight w:val="0"/>
              <w:marTop w:val="0"/>
              <w:marBottom w:val="0"/>
              <w:divBdr>
                <w:top w:val="none" w:sz="0" w:space="0" w:color="auto"/>
                <w:left w:val="none" w:sz="0" w:space="0" w:color="auto"/>
                <w:bottom w:val="none" w:sz="0" w:space="0" w:color="auto"/>
                <w:right w:val="none" w:sz="0" w:space="0" w:color="auto"/>
              </w:divBdr>
            </w:div>
          </w:divsChild>
        </w:div>
        <w:div w:id="690960494">
          <w:marLeft w:val="0"/>
          <w:marRight w:val="0"/>
          <w:marTop w:val="0"/>
          <w:marBottom w:val="0"/>
          <w:divBdr>
            <w:top w:val="none" w:sz="0" w:space="0" w:color="auto"/>
            <w:left w:val="none" w:sz="0" w:space="0" w:color="auto"/>
            <w:bottom w:val="none" w:sz="0" w:space="0" w:color="auto"/>
            <w:right w:val="none" w:sz="0" w:space="0" w:color="auto"/>
          </w:divBdr>
          <w:divsChild>
            <w:div w:id="52471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7" ma:contentTypeDescription="Creare un nuovo documento." ma:contentTypeScope="" ma:versionID="0fc51c3e2911e8ba1854930625827a79">
  <xsd:schema xmlns:xsd="http://www.w3.org/2001/XMLSchema" xmlns:xs="http://www.w3.org/2001/XMLSchema" xmlns:p="http://schemas.microsoft.com/office/2006/metadata/properties" xmlns:ns3="54235d7d-53ef-49f0-af50-945a336d4273" xmlns:ns4="a8b22163-a684-4d95-ac21-99b58d252318" targetNamespace="http://schemas.microsoft.com/office/2006/metadata/properties" ma:root="true" ma:fieldsID="5086d12470466d650dad0ac57538ca28" ns3:_="" ns4:_="">
    <xsd:import namespace="54235d7d-53ef-49f0-af50-945a336d4273"/>
    <xsd:import namespace="a8b22163-a684-4d95-ac21-99b58d2523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a8b22163-a684-4d95-ac21-99b58d252318" xsi:nil="true"/>
  </documentManagement>
</p:properties>
</file>

<file path=customXml/itemProps1.xml><?xml version="1.0" encoding="utf-8"?>
<ds:datastoreItem xmlns:ds="http://schemas.openxmlformats.org/officeDocument/2006/customXml" ds:itemID="{5A1590A5-1C52-499A-872D-C8C23E7D9F38}">
  <ds:schemaRefs>
    <ds:schemaRef ds:uri="http://schemas.microsoft.com/sharepoint/v3/contenttype/forms"/>
  </ds:schemaRefs>
</ds:datastoreItem>
</file>

<file path=customXml/itemProps2.xml><?xml version="1.0" encoding="utf-8"?>
<ds:datastoreItem xmlns:ds="http://schemas.openxmlformats.org/officeDocument/2006/customXml" ds:itemID="{7DA98A68-1239-47F1-87F6-5D995D89A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35d7d-53ef-49f0-af50-945a336d4273"/>
    <ds:schemaRef ds:uri="a8b22163-a684-4d95-ac21-99b58d252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AFEAB0-D7FB-4B0E-A3F6-FDC81CAECF80}">
  <ds:schemaRefs>
    <ds:schemaRef ds:uri="http://schemas.openxmlformats.org/officeDocument/2006/bibliography"/>
  </ds:schemaRefs>
</ds:datastoreItem>
</file>

<file path=customXml/itemProps4.xml><?xml version="1.0" encoding="utf-8"?>
<ds:datastoreItem xmlns:ds="http://schemas.openxmlformats.org/officeDocument/2006/customXml" ds:itemID="{6A2548B6-C81F-4C13-89ED-DFB8B622A2B2}">
  <ds:schemaRefs>
    <ds:schemaRef ds:uri="http://schemas.microsoft.com/office/2006/metadata/properties"/>
    <ds:schemaRef ds:uri="http://schemas.microsoft.com/office/infopath/2007/PartnerControls"/>
    <ds:schemaRef ds:uri="a8b22163-a684-4d95-ac21-99b58d252318"/>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544</Words>
  <Characters>3102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Folegani Milvia</dc:creator>
  <cp:keywords/>
  <dc:description/>
  <cp:lastModifiedBy>Michielli Milena</cp:lastModifiedBy>
  <cp:revision>4</cp:revision>
  <dcterms:created xsi:type="dcterms:W3CDTF">2024-02-21T21:33:00Z</dcterms:created>
  <dcterms:modified xsi:type="dcterms:W3CDTF">2024-02-21T21:40:00Z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