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DC260" w14:textId="2E31F612" w:rsidR="00DF1477" w:rsidRDefault="00DF1477" w:rsidP="00032AE8">
      <w:pPr>
        <w:suppressAutoHyphens/>
        <w:spacing w:after="0" w:line="240" w:lineRule="auto"/>
        <w:jc w:val="both"/>
        <w:textAlignment w:val="baseline"/>
        <w:rPr>
          <w:rFonts w:ascii="Source Sans Pro" w:hAnsi="Source Sans Pro" w:cs="Arial"/>
          <w:b/>
          <w:bCs/>
          <w:color w:val="auto"/>
          <w:sz w:val="18"/>
          <w:szCs w:val="18"/>
          <w:lang w:eastAsia="zh-CN" w:bidi="hi-IN"/>
        </w:rPr>
      </w:pPr>
      <w:r w:rsidRPr="00032AE8">
        <w:rPr>
          <w:rFonts w:ascii="Source Sans Pro" w:hAnsi="Source Sans Pro" w:cs="Tahoma"/>
          <w:b/>
          <w:bCs/>
          <w:smallCaps/>
          <w:sz w:val="28"/>
          <w:szCs w:val="28"/>
          <w:lang w:eastAsia="zh-CN" w:bidi="hi-IN"/>
        </w:rPr>
        <w:t>Modulo 15</w:t>
      </w:r>
    </w:p>
    <w:p w14:paraId="73968063" w14:textId="66D652CD" w:rsidR="00DF1477" w:rsidRPr="00105430" w:rsidRDefault="00DF1477" w:rsidP="00DF1477">
      <w:pPr>
        <w:suppressAutoHyphens/>
        <w:spacing w:after="0" w:line="240" w:lineRule="auto"/>
        <w:textAlignment w:val="baseline"/>
        <w:rPr>
          <w:rFonts w:ascii="Source Sans Pro" w:hAnsi="Source Sans Pro" w:cs="Arial"/>
          <w:b/>
          <w:bCs/>
          <w:color w:val="auto"/>
          <w:sz w:val="18"/>
          <w:szCs w:val="18"/>
          <w:lang w:eastAsia="zh-CN" w:bidi="hi-IN"/>
        </w:rPr>
      </w:pPr>
    </w:p>
    <w:p w14:paraId="6FC859EA" w14:textId="799FBCC8" w:rsidR="00DF1477" w:rsidRDefault="00DF1477" w:rsidP="00DF1477">
      <w:pPr>
        <w:suppressAutoHyphens/>
        <w:spacing w:after="0" w:line="240" w:lineRule="auto"/>
        <w:textAlignment w:val="baseline"/>
        <w:rPr>
          <w:rFonts w:ascii="Source Sans Pro" w:hAnsi="Source Sans Pro" w:cs="Arial"/>
          <w:b/>
          <w:color w:val="auto"/>
          <w:sz w:val="18"/>
          <w:szCs w:val="18"/>
          <w:lang w:eastAsia="zh-CN" w:bidi="hi-IN"/>
        </w:rPr>
      </w:pPr>
      <w:bookmarkStart w:id="0" w:name="_Hlk68611297"/>
      <w:r w:rsidRPr="327F4D02">
        <w:rPr>
          <w:rFonts w:ascii="Source Sans Pro" w:hAnsi="Source Sans Pro" w:cs="Arial"/>
          <w:b/>
          <w:bCs/>
          <w:color w:val="auto"/>
          <w:sz w:val="18"/>
          <w:szCs w:val="18"/>
          <w:lang w:eastAsia="zh-CN" w:bidi="hi-IN"/>
        </w:rPr>
        <w:t>COMUNICAZIONE DI VARIAZIONE</w:t>
      </w:r>
      <w:r>
        <w:rPr>
          <w:rFonts w:ascii="Source Sans Pro" w:hAnsi="Source Sans Pro" w:cs="Arial"/>
          <w:b/>
          <w:bCs/>
          <w:color w:val="auto"/>
          <w:sz w:val="18"/>
          <w:szCs w:val="18"/>
          <w:lang w:eastAsia="zh-CN" w:bidi="hi-IN"/>
        </w:rPr>
        <w:t xml:space="preserve"> DI</w:t>
      </w:r>
      <w:r w:rsidRPr="327F4D02">
        <w:rPr>
          <w:rFonts w:ascii="Source Sans Pro" w:hAnsi="Source Sans Pro" w:cs="Arial"/>
          <w:b/>
          <w:bCs/>
          <w:color w:val="auto"/>
          <w:sz w:val="18"/>
          <w:szCs w:val="18"/>
          <w:lang w:eastAsia="zh-CN" w:bidi="hi-IN"/>
        </w:rPr>
        <w:t>:</w:t>
      </w:r>
    </w:p>
    <w:p w14:paraId="742E4670" w14:textId="77777777" w:rsidR="00DF1477" w:rsidRPr="008357DF" w:rsidRDefault="00DF1477" w:rsidP="00DF1477">
      <w:pPr>
        <w:pStyle w:val="Paragrafoelenco"/>
        <w:numPr>
          <w:ilvl w:val="0"/>
          <w:numId w:val="3"/>
        </w:numPr>
        <w:suppressAutoHyphens/>
        <w:spacing w:after="0" w:line="240" w:lineRule="auto"/>
        <w:textAlignment w:val="baseline"/>
        <w:rPr>
          <w:rFonts w:ascii="Source Sans Pro" w:hAnsi="Source Sans Pro" w:cs="Arial"/>
          <w:b/>
          <w:color w:val="auto"/>
          <w:sz w:val="18"/>
          <w:szCs w:val="18"/>
          <w:lang w:eastAsia="zh-CN" w:bidi="hi-IN"/>
        </w:rPr>
      </w:pPr>
      <w:r w:rsidRPr="008357DF">
        <w:rPr>
          <w:rFonts w:ascii="Source Sans Pro" w:hAnsi="Source Sans Pro" w:cs="Arial"/>
          <w:b/>
          <w:color w:val="auto"/>
          <w:sz w:val="18"/>
          <w:szCs w:val="18"/>
          <w:lang w:eastAsia="zh-CN" w:bidi="hi-IN"/>
        </w:rPr>
        <w:t>LEGALE RAPPRESENTANTE/TITOLARE</w:t>
      </w:r>
      <w:bookmarkStart w:id="1" w:name="_Hlk60328612"/>
      <w:bookmarkEnd w:id="0"/>
    </w:p>
    <w:p w14:paraId="2E512E33" w14:textId="0341D6E6" w:rsidR="00DF1477" w:rsidRPr="008357DF" w:rsidRDefault="00DF1477" w:rsidP="00DF1477">
      <w:pPr>
        <w:pStyle w:val="Paragrafoelenco"/>
        <w:numPr>
          <w:ilvl w:val="0"/>
          <w:numId w:val="3"/>
        </w:numPr>
        <w:suppressAutoHyphens/>
        <w:spacing w:after="0" w:line="240" w:lineRule="auto"/>
        <w:textAlignment w:val="baseline"/>
        <w:rPr>
          <w:rFonts w:ascii="Source Sans Pro" w:hAnsi="Source Sans Pro" w:cs="Arial"/>
          <w:b/>
          <w:color w:val="auto"/>
          <w:sz w:val="18"/>
          <w:szCs w:val="18"/>
          <w:lang w:eastAsia="zh-CN" w:bidi="hi-IN"/>
        </w:rPr>
      </w:pPr>
      <w:bookmarkStart w:id="2" w:name="_Hlk68611486"/>
      <w:r w:rsidRPr="008357DF">
        <w:rPr>
          <w:rFonts w:ascii="Source Sans Pro" w:hAnsi="Source Sans Pro" w:cs="Arial"/>
          <w:b/>
          <w:color w:val="auto"/>
          <w:sz w:val="18"/>
          <w:szCs w:val="18"/>
          <w:lang w:eastAsia="zh-CN" w:bidi="hi-IN"/>
        </w:rPr>
        <w:t>DENOMINAZIONE DELLA STRUTTURA SANITARIA</w:t>
      </w:r>
      <w:bookmarkEnd w:id="2"/>
      <w:r w:rsidRPr="008357DF">
        <w:rPr>
          <w:rFonts w:ascii="Source Sans Pro" w:hAnsi="Source Sans Pro" w:cs="Arial"/>
          <w:b/>
          <w:color w:val="auto"/>
          <w:sz w:val="18"/>
          <w:szCs w:val="18"/>
          <w:lang w:eastAsia="zh-CN" w:bidi="hi-IN"/>
        </w:rPr>
        <w:t xml:space="preserve"> </w:t>
      </w:r>
      <w:bookmarkEnd w:id="1"/>
    </w:p>
    <w:p w14:paraId="7B662993" w14:textId="7F725691" w:rsidR="00DF1477" w:rsidRPr="008357DF" w:rsidRDefault="00DF1477" w:rsidP="00DF1477">
      <w:pPr>
        <w:pStyle w:val="Paragrafoelenco"/>
        <w:numPr>
          <w:ilvl w:val="0"/>
          <w:numId w:val="3"/>
        </w:numPr>
        <w:suppressAutoHyphens/>
        <w:spacing w:after="0" w:line="240" w:lineRule="auto"/>
        <w:textAlignment w:val="baseline"/>
        <w:rPr>
          <w:rFonts w:ascii="Source Sans Pro" w:hAnsi="Source Sans Pro" w:cs="Arial"/>
          <w:b/>
          <w:color w:val="auto"/>
          <w:sz w:val="18"/>
          <w:szCs w:val="18"/>
          <w:lang w:eastAsia="zh-CN" w:bidi="hi-IN"/>
        </w:rPr>
      </w:pPr>
      <w:r w:rsidRPr="008357DF">
        <w:rPr>
          <w:rFonts w:ascii="Source Sans Pro" w:hAnsi="Source Sans Pro" w:cs="Arial"/>
          <w:b/>
          <w:color w:val="auto"/>
          <w:sz w:val="18"/>
          <w:szCs w:val="18"/>
          <w:lang w:eastAsia="zh-CN" w:bidi="hi-IN"/>
        </w:rPr>
        <w:t xml:space="preserve">SEDE LEGALE </w:t>
      </w:r>
    </w:p>
    <w:p w14:paraId="1955DE72" w14:textId="77777777" w:rsidR="00DF1477" w:rsidRPr="008357DF" w:rsidRDefault="00DF1477" w:rsidP="00DF1477">
      <w:pPr>
        <w:pStyle w:val="Paragrafoelenco"/>
        <w:numPr>
          <w:ilvl w:val="0"/>
          <w:numId w:val="3"/>
        </w:numPr>
        <w:suppressAutoHyphens/>
        <w:spacing w:after="0" w:line="240" w:lineRule="auto"/>
        <w:textAlignment w:val="baseline"/>
        <w:rPr>
          <w:rFonts w:ascii="Source Sans Pro" w:hAnsi="Source Sans Pro" w:cs="Arial"/>
          <w:b/>
          <w:color w:val="auto"/>
          <w:sz w:val="18"/>
          <w:szCs w:val="18"/>
          <w:lang w:eastAsia="zh-CN" w:bidi="hi-IN"/>
        </w:rPr>
      </w:pPr>
      <w:r w:rsidRPr="008357DF">
        <w:rPr>
          <w:rFonts w:ascii="Source Sans Pro" w:hAnsi="Source Sans Pro" w:cs="Arial"/>
          <w:b/>
          <w:color w:val="auto"/>
          <w:sz w:val="18"/>
          <w:szCs w:val="18"/>
          <w:lang w:eastAsia="zh-CN" w:bidi="hi-IN"/>
        </w:rPr>
        <w:t xml:space="preserve">RAGIONE SOCIALE </w:t>
      </w:r>
    </w:p>
    <w:p w14:paraId="0E438094" w14:textId="77777777" w:rsidR="00DF1477" w:rsidRPr="008357DF" w:rsidRDefault="00DF1477" w:rsidP="00DF1477">
      <w:pPr>
        <w:pStyle w:val="Paragrafoelenco"/>
        <w:numPr>
          <w:ilvl w:val="0"/>
          <w:numId w:val="3"/>
        </w:numPr>
        <w:suppressAutoHyphens/>
        <w:spacing w:after="0" w:line="240" w:lineRule="auto"/>
        <w:textAlignment w:val="baseline"/>
        <w:rPr>
          <w:rFonts w:ascii="Source Sans Pro" w:hAnsi="Source Sans Pro" w:cs="Arial"/>
          <w:b/>
          <w:color w:val="auto"/>
          <w:sz w:val="18"/>
          <w:szCs w:val="18"/>
          <w:lang w:eastAsia="zh-CN" w:bidi="hi-IN"/>
        </w:rPr>
      </w:pPr>
      <w:r w:rsidRPr="008357DF">
        <w:rPr>
          <w:rFonts w:ascii="Source Sans Pro" w:hAnsi="Source Sans Pro" w:cs="Arial"/>
          <w:b/>
          <w:color w:val="auto"/>
          <w:sz w:val="18"/>
          <w:szCs w:val="18"/>
          <w:lang w:eastAsia="zh-CN" w:bidi="hi-IN"/>
        </w:rPr>
        <w:t xml:space="preserve">FORMA GIURIDICA </w:t>
      </w:r>
    </w:p>
    <w:p w14:paraId="4EA853FA" w14:textId="77777777" w:rsidR="00DF1477" w:rsidRPr="00B818ED" w:rsidRDefault="00DF1477" w:rsidP="00DF1477">
      <w:pPr>
        <w:suppressAutoHyphens/>
        <w:spacing w:after="0" w:line="240" w:lineRule="auto"/>
        <w:textAlignment w:val="baseline"/>
        <w:rPr>
          <w:rFonts w:ascii="Source Sans Pro" w:hAnsi="Source Sans Pro" w:cs="Arial"/>
          <w:b/>
          <w:color w:val="FF0000"/>
          <w:sz w:val="18"/>
          <w:szCs w:val="18"/>
          <w:lang w:eastAsia="zh-CN" w:bidi="hi-IN"/>
        </w:rPr>
      </w:pPr>
      <w:r>
        <w:rPr>
          <w:rFonts w:ascii="Source Sans Pro" w:hAnsi="Source Sans Pro" w:cs="Arial"/>
          <w:b/>
          <w:color w:val="auto"/>
          <w:sz w:val="18"/>
          <w:szCs w:val="18"/>
          <w:lang w:eastAsia="zh-CN" w:bidi="hi-IN"/>
        </w:rPr>
        <w:t xml:space="preserve">        (art. 5, co. 2, LR 22/19)</w:t>
      </w:r>
    </w:p>
    <w:p w14:paraId="6C6675E7" w14:textId="45037DBD" w:rsidR="00DF1477" w:rsidRPr="008C6645" w:rsidRDefault="00DF1477" w:rsidP="00DF1477">
      <w:pPr>
        <w:suppressAutoHyphens/>
        <w:spacing w:after="0" w:line="240" w:lineRule="auto"/>
        <w:textAlignment w:val="baseline"/>
        <w:rPr>
          <w:rFonts w:ascii="Source Sans Pro" w:hAnsi="Source Sans Pro" w:cs="Arial"/>
          <w:b/>
          <w:color w:val="44546A" w:themeColor="text2"/>
          <w:sz w:val="16"/>
          <w:szCs w:val="16"/>
          <w:lang w:eastAsia="zh-CN" w:bidi="hi-IN"/>
        </w:rPr>
      </w:pPr>
      <w:r>
        <w:rPr>
          <w:rFonts w:ascii="Source Sans Pro" w:hAnsi="Source Sans Pro" w:cs="Arial"/>
          <w:b/>
          <w:color w:val="44546A" w:themeColor="text2"/>
          <w:sz w:val="18"/>
          <w:szCs w:val="18"/>
          <w:lang w:eastAsia="zh-CN" w:bidi="hi-IN"/>
        </w:rPr>
        <w:t xml:space="preserve"> </w:t>
      </w:r>
    </w:p>
    <w:p w14:paraId="7A932016" w14:textId="77777777" w:rsidR="00025160" w:rsidRDefault="00025160" w:rsidP="00025160">
      <w:pPr>
        <w:ind w:left="5664" w:firstLine="708"/>
        <w:rPr>
          <w:rFonts w:ascii="Source Sans Pro" w:hAnsi="Source Sans Pro" w:cs="Tahoma"/>
          <w:sz w:val="18"/>
          <w:szCs w:val="18"/>
          <w:lang w:eastAsia="zh-CN" w:bidi="hi-IN"/>
        </w:rPr>
      </w:pPr>
      <w:r>
        <w:rPr>
          <w:rFonts w:ascii="Source Sans Pro" w:hAnsi="Source Sans Pro" w:cs="Arial"/>
          <w:b/>
          <w:sz w:val="18"/>
          <w:szCs w:val="18"/>
          <w:lang w:eastAsia="zh-CN" w:bidi="hi-IN"/>
        </w:rPr>
        <w:t>Al Sindaco del Comune</w:t>
      </w:r>
    </w:p>
    <w:p w14:paraId="7942E6DF" w14:textId="77777777" w:rsidR="00025160" w:rsidRDefault="00025160" w:rsidP="00806FE2">
      <w:pPr>
        <w:ind w:left="5664"/>
        <w:rPr>
          <w:rFonts w:ascii="Source Sans Pro" w:hAnsi="Source Sans Pro" w:cs="Arial"/>
          <w:b/>
          <w:sz w:val="18"/>
          <w:szCs w:val="18"/>
          <w:lang w:eastAsia="zh-CN" w:bidi="hi-IN"/>
        </w:rPr>
      </w:pPr>
      <w:r>
        <w:rPr>
          <w:rFonts w:ascii="Source Sans Pro" w:hAnsi="Source Sans Pro" w:cs="Arial"/>
          <w:b/>
          <w:sz w:val="18"/>
          <w:szCs w:val="18"/>
          <w:lang w:eastAsia="zh-CN" w:bidi="hi-IN"/>
        </w:rPr>
        <w:t xml:space="preserve">                  _________________________</w:t>
      </w:r>
    </w:p>
    <w:p w14:paraId="7A760F7F" w14:textId="77777777" w:rsidR="00AE5D64" w:rsidRPr="00DB2A64" w:rsidRDefault="00AE5D64" w:rsidP="00806FE2">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olor w:val="000000"/>
          <w:sz w:val="6"/>
          <w:szCs w:val="6"/>
          <w:lang w:eastAsia="ar-SA"/>
        </w:rPr>
      </w:pPr>
    </w:p>
    <w:p w14:paraId="1E3D6DB4" w14:textId="0747A499" w:rsidR="00AE5D64" w:rsidRDefault="00AE5D64" w:rsidP="00806FE2">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pPr>
      <w:r>
        <w:rPr>
          <w:rFonts w:ascii="Source Sans Pro" w:hAnsi="Source Sans Pro"/>
          <w:color w:val="000000"/>
          <w:sz w:val="18"/>
          <w:szCs w:val="18"/>
          <w:lang w:eastAsia="ar-SA"/>
        </w:rPr>
        <w:t>Il/la sottoscritto/a _________________________________________________________________________________________</w:t>
      </w:r>
      <w:r w:rsidR="00740622">
        <w:rPr>
          <w:rFonts w:ascii="Source Sans Pro" w:hAnsi="Source Sans Pro"/>
          <w:color w:val="000000"/>
          <w:sz w:val="18"/>
          <w:szCs w:val="18"/>
          <w:lang w:eastAsia="ar-SA"/>
        </w:rPr>
        <w:t>_</w:t>
      </w:r>
    </w:p>
    <w:p w14:paraId="35A661E4" w14:textId="63CB3F48" w:rsidR="00AE5D64" w:rsidRDefault="00AE5D64" w:rsidP="00806FE2">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pPr>
      <w:r>
        <w:rPr>
          <w:rFonts w:ascii="Source Sans Pro" w:hAnsi="Source Sans Pro"/>
          <w:color w:val="000000"/>
          <w:sz w:val="18"/>
          <w:szCs w:val="18"/>
          <w:lang w:eastAsia="ar-SA"/>
        </w:rPr>
        <w:t xml:space="preserve">nato/a </w:t>
      </w:r>
      <w:proofErr w:type="spellStart"/>
      <w:r>
        <w:rPr>
          <w:rFonts w:ascii="Source Sans Pro" w:hAnsi="Source Sans Pro"/>
          <w:color w:val="000000"/>
          <w:sz w:val="18"/>
          <w:szCs w:val="18"/>
          <w:lang w:eastAsia="ar-SA"/>
        </w:rPr>
        <w:t>a</w:t>
      </w:r>
      <w:proofErr w:type="spellEnd"/>
      <w:r>
        <w:rPr>
          <w:rFonts w:ascii="Source Sans Pro" w:hAnsi="Source Sans Pro"/>
          <w:color w:val="000000"/>
          <w:sz w:val="18"/>
          <w:szCs w:val="18"/>
          <w:lang w:eastAsia="ar-SA"/>
        </w:rPr>
        <w:t xml:space="preserve"> _______________________ il __________ residente in ____________________ via ____________________________</w:t>
      </w:r>
      <w:r w:rsidR="00740622">
        <w:rPr>
          <w:rFonts w:ascii="Source Sans Pro" w:hAnsi="Source Sans Pro"/>
          <w:color w:val="000000"/>
          <w:sz w:val="18"/>
          <w:szCs w:val="18"/>
          <w:lang w:eastAsia="ar-SA"/>
        </w:rPr>
        <w:t>_</w:t>
      </w:r>
      <w:r>
        <w:rPr>
          <w:rFonts w:ascii="Source Sans Pro" w:hAnsi="Source Sans Pro"/>
          <w:color w:val="000000"/>
          <w:sz w:val="18"/>
          <w:szCs w:val="18"/>
          <w:lang w:eastAsia="ar-SA"/>
        </w:rPr>
        <w:t>_</w:t>
      </w:r>
    </w:p>
    <w:p w14:paraId="4B0636F4" w14:textId="01ACF8A3" w:rsidR="00AE5D64" w:rsidRDefault="00AE5D64" w:rsidP="00806FE2">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olor w:val="000000"/>
          <w:sz w:val="18"/>
          <w:szCs w:val="18"/>
          <w:lang w:eastAsia="ar-SA"/>
        </w:rPr>
      </w:pPr>
      <w:r w:rsidRPr="211817C2">
        <w:rPr>
          <w:rFonts w:ascii="Source Sans Pro" w:hAnsi="Source Sans Pro"/>
          <w:color w:val="000000" w:themeColor="text1"/>
          <w:sz w:val="18"/>
          <w:szCs w:val="18"/>
          <w:lang w:eastAsia="ar-SA"/>
        </w:rPr>
        <w:t xml:space="preserve">legale rappresentante della ditta/società/azienda denominata </w:t>
      </w:r>
      <w:r>
        <w:rPr>
          <w:rFonts w:ascii="Source Sans Pro" w:hAnsi="Source Sans Pro"/>
          <w:color w:val="000000" w:themeColor="text1"/>
          <w:sz w:val="18"/>
          <w:szCs w:val="18"/>
          <w:lang w:eastAsia="ar-SA"/>
        </w:rPr>
        <w:t>___________________________________________________</w:t>
      </w:r>
      <w:r w:rsidR="00740622">
        <w:rPr>
          <w:rFonts w:ascii="Source Sans Pro" w:hAnsi="Source Sans Pro"/>
          <w:color w:val="000000" w:themeColor="text1"/>
          <w:sz w:val="18"/>
          <w:szCs w:val="18"/>
          <w:lang w:eastAsia="ar-SA"/>
        </w:rPr>
        <w:t>_</w:t>
      </w:r>
      <w:r>
        <w:rPr>
          <w:rFonts w:ascii="Source Sans Pro" w:hAnsi="Source Sans Pro"/>
          <w:color w:val="000000" w:themeColor="text1"/>
          <w:sz w:val="18"/>
          <w:szCs w:val="18"/>
          <w:lang w:eastAsia="ar-SA"/>
        </w:rPr>
        <w:t>__</w:t>
      </w:r>
    </w:p>
    <w:p w14:paraId="48770149" w14:textId="22D50DEE" w:rsidR="00AE5D64" w:rsidRDefault="00AE5D64" w:rsidP="00806FE2">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con sede legale in __________________________________________ via</w:t>
      </w:r>
      <w:r w:rsidR="00740622">
        <w:rPr>
          <w:rFonts w:ascii="Source Sans Pro" w:hAnsi="Source Sans Pro"/>
          <w:color w:val="000000"/>
          <w:sz w:val="18"/>
          <w:szCs w:val="18"/>
          <w:lang w:eastAsia="ar-SA"/>
        </w:rPr>
        <w:t xml:space="preserve"> </w:t>
      </w:r>
      <w:r>
        <w:rPr>
          <w:rFonts w:ascii="Source Sans Pro" w:hAnsi="Source Sans Pro"/>
          <w:color w:val="000000"/>
          <w:sz w:val="18"/>
          <w:szCs w:val="18"/>
          <w:lang w:eastAsia="ar-SA"/>
        </w:rPr>
        <w:t>______________________________________ n. __</w:t>
      </w:r>
      <w:r w:rsidR="00740622">
        <w:rPr>
          <w:rFonts w:ascii="Source Sans Pro" w:hAnsi="Source Sans Pro"/>
          <w:color w:val="000000"/>
          <w:sz w:val="18"/>
          <w:szCs w:val="18"/>
          <w:lang w:eastAsia="ar-SA"/>
        </w:rPr>
        <w:t>_</w:t>
      </w:r>
      <w:r>
        <w:rPr>
          <w:rFonts w:ascii="Source Sans Pro" w:hAnsi="Source Sans Pro"/>
          <w:color w:val="000000"/>
          <w:sz w:val="18"/>
          <w:szCs w:val="18"/>
          <w:lang w:eastAsia="ar-SA"/>
        </w:rPr>
        <w:t>__</w:t>
      </w:r>
    </w:p>
    <w:p w14:paraId="187934C6" w14:textId="62841F2D" w:rsidR="00AE5D64" w:rsidRDefault="00AE5D64" w:rsidP="00806FE2">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C.F./P.IVA _______________________________________________________________ telefono _______________________</w:t>
      </w:r>
      <w:r w:rsidR="00740622">
        <w:rPr>
          <w:rFonts w:ascii="Source Sans Pro" w:hAnsi="Source Sans Pro"/>
          <w:color w:val="000000"/>
          <w:sz w:val="18"/>
          <w:szCs w:val="18"/>
          <w:lang w:eastAsia="ar-SA"/>
        </w:rPr>
        <w:t>_</w:t>
      </w:r>
      <w:r>
        <w:rPr>
          <w:rFonts w:ascii="Source Sans Pro" w:hAnsi="Source Sans Pro"/>
          <w:color w:val="000000"/>
          <w:sz w:val="18"/>
          <w:szCs w:val="18"/>
          <w:lang w:eastAsia="ar-SA"/>
        </w:rPr>
        <w:t xml:space="preserve">___ </w:t>
      </w:r>
    </w:p>
    <w:p w14:paraId="7CEA4EF1" w14:textId="77777777" w:rsidR="00AE5D64" w:rsidRDefault="00AE5D64" w:rsidP="00806FE2">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e-mail ________________________________________________________ PEC ________________________________________</w:t>
      </w:r>
    </w:p>
    <w:p w14:paraId="14A4A52C" w14:textId="6D5020BF" w:rsidR="00806FE2" w:rsidRDefault="00806FE2" w:rsidP="00806FE2">
      <w:pPr>
        <w:widowControl w:val="0"/>
        <w:pBdr>
          <w:top w:val="single" w:sz="8" w:space="1" w:color="auto"/>
          <w:left w:val="single" w:sz="8" w:space="4" w:color="auto"/>
          <w:bottom w:val="single" w:sz="8" w:space="1" w:color="auto"/>
          <w:right w:val="single" w:sz="8" w:space="4" w:color="auto"/>
        </w:pBdr>
        <w:suppressAutoHyphens/>
        <w:spacing w:after="0" w:line="360" w:lineRule="auto"/>
        <w:textAlignment w:val="baseline"/>
        <w:rPr>
          <w:rFonts w:ascii="Source Sans Pro" w:hAnsi="Source Sans Pro"/>
          <w:color w:val="000000"/>
          <w:sz w:val="18"/>
          <w:szCs w:val="18"/>
          <w:lang w:eastAsia="ar-SA"/>
        </w:rPr>
      </w:pPr>
      <w:r w:rsidRPr="00A831D1">
        <w:rPr>
          <w:rFonts w:ascii="Source Sans Pro" w:hAnsi="Source Sans Pro"/>
          <w:color w:val="000000"/>
          <w:sz w:val="18"/>
          <w:szCs w:val="18"/>
          <w:lang w:eastAsia="ar-SA"/>
        </w:rPr>
        <w:t>titolare dell’autorizzazione sanitaria n</w:t>
      </w:r>
      <w:r>
        <w:rPr>
          <w:rFonts w:ascii="Source Sans Pro" w:hAnsi="Source Sans Pro"/>
          <w:color w:val="000000"/>
          <w:sz w:val="18"/>
          <w:szCs w:val="18"/>
          <w:lang w:eastAsia="ar-SA"/>
        </w:rPr>
        <w:t>.</w:t>
      </w:r>
      <w:r w:rsidRPr="00A831D1">
        <w:rPr>
          <w:rFonts w:ascii="Source Sans Pro" w:hAnsi="Source Sans Pro"/>
          <w:color w:val="000000"/>
          <w:sz w:val="18"/>
          <w:szCs w:val="18"/>
          <w:lang w:eastAsia="ar-SA"/>
        </w:rPr>
        <w:t xml:space="preserve"> </w:t>
      </w:r>
      <w:r>
        <w:rPr>
          <w:rFonts w:ascii="Source Sans Pro" w:hAnsi="Source Sans Pro"/>
          <w:color w:val="000000"/>
          <w:sz w:val="18"/>
          <w:szCs w:val="18"/>
          <w:lang w:eastAsia="ar-SA"/>
        </w:rPr>
        <w:t xml:space="preserve">________ </w:t>
      </w:r>
      <w:r w:rsidRPr="00A831D1">
        <w:rPr>
          <w:rFonts w:ascii="Source Sans Pro" w:hAnsi="Source Sans Pro"/>
          <w:color w:val="000000"/>
          <w:sz w:val="18"/>
          <w:szCs w:val="18"/>
          <w:lang w:eastAsia="ar-SA"/>
        </w:rPr>
        <w:t xml:space="preserve">del </w:t>
      </w:r>
      <w:r>
        <w:rPr>
          <w:rFonts w:ascii="Source Sans Pro" w:hAnsi="Source Sans Pro"/>
          <w:color w:val="000000"/>
          <w:sz w:val="18"/>
          <w:szCs w:val="18"/>
          <w:lang w:eastAsia="ar-SA"/>
        </w:rPr>
        <w:t xml:space="preserve">______________ </w:t>
      </w:r>
      <w:r w:rsidRPr="00A831D1">
        <w:rPr>
          <w:rFonts w:ascii="Source Sans Pro" w:hAnsi="Source Sans Pro"/>
          <w:color w:val="000000"/>
          <w:sz w:val="18"/>
          <w:szCs w:val="18"/>
          <w:lang w:eastAsia="ar-SA"/>
        </w:rPr>
        <w:t xml:space="preserve">rilasciata dal Comune di </w:t>
      </w:r>
      <w:r>
        <w:rPr>
          <w:rFonts w:ascii="Source Sans Pro" w:hAnsi="Source Sans Pro"/>
          <w:color w:val="000000"/>
          <w:sz w:val="18"/>
          <w:szCs w:val="18"/>
          <w:lang w:eastAsia="ar-SA"/>
        </w:rPr>
        <w:t>___________________________</w:t>
      </w:r>
    </w:p>
    <w:p w14:paraId="30419F89" w14:textId="77777777" w:rsidR="00806FE2" w:rsidRDefault="00806FE2" w:rsidP="00806FE2">
      <w:pPr>
        <w:widowControl w:val="0"/>
        <w:suppressAutoHyphens/>
        <w:spacing w:before="120" w:after="0" w:line="36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per la struttura sanitaria:</w:t>
      </w:r>
    </w:p>
    <w:p w14:paraId="60921579" w14:textId="77777777" w:rsidR="00806FE2" w:rsidRPr="00F42E44" w:rsidRDefault="00806FE2" w:rsidP="00806FE2">
      <w:pPr>
        <w:widowControl w:val="0"/>
        <w:pBdr>
          <w:top w:val="single" w:sz="8" w:space="1" w:color="auto"/>
          <w:left w:val="single" w:sz="8" w:space="0" w:color="auto"/>
          <w:bottom w:val="single" w:sz="8" w:space="1" w:color="auto"/>
          <w:right w:val="single" w:sz="8" w:space="0" w:color="auto"/>
        </w:pBdr>
        <w:suppressAutoHyphens/>
        <w:spacing w:after="120" w:line="240" w:lineRule="auto"/>
        <w:textAlignment w:val="baseline"/>
        <w:rPr>
          <w:rFonts w:ascii="Source Sans Pro" w:hAnsi="Source Sans Pro"/>
          <w:b/>
          <w:color w:val="000000"/>
          <w:sz w:val="18"/>
          <w:szCs w:val="18"/>
          <w:u w:val="single"/>
          <w:lang w:eastAsia="ar-SA"/>
        </w:rPr>
      </w:pPr>
      <w:r w:rsidRPr="00F42E44">
        <w:rPr>
          <w:rFonts w:ascii="Source Sans Pro" w:hAnsi="Source Sans Pro"/>
          <w:b/>
          <w:color w:val="000000"/>
          <w:sz w:val="18"/>
          <w:szCs w:val="18"/>
          <w:u w:val="single"/>
          <w:lang w:eastAsia="ar-SA"/>
        </w:rPr>
        <w:t>Dati della struttura</w:t>
      </w:r>
    </w:p>
    <w:p w14:paraId="5F4EA077" w14:textId="77777777" w:rsidR="00806FE2" w:rsidRDefault="00806FE2" w:rsidP="00806FE2">
      <w:pPr>
        <w:widowControl w:val="0"/>
        <w:pBdr>
          <w:top w:val="single" w:sz="8" w:space="1" w:color="auto"/>
          <w:left w:val="single" w:sz="8" w:space="0" w:color="auto"/>
          <w:bottom w:val="single" w:sz="8" w:space="1" w:color="auto"/>
          <w:right w:val="single" w:sz="8" w:space="0" w:color="auto"/>
        </w:pBdr>
        <w:suppressAutoHyphens/>
        <w:spacing w:before="120" w:after="120" w:line="24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Denominazione struttura ____________________________________________________________________________________</w:t>
      </w:r>
    </w:p>
    <w:p w14:paraId="666EE971" w14:textId="77777777" w:rsidR="00806FE2" w:rsidRDefault="00806FE2" w:rsidP="00806FE2">
      <w:pPr>
        <w:widowControl w:val="0"/>
        <w:pBdr>
          <w:top w:val="single" w:sz="8" w:space="1" w:color="auto"/>
          <w:left w:val="single" w:sz="8" w:space="0" w:color="auto"/>
          <w:bottom w:val="single" w:sz="8" w:space="1" w:color="auto"/>
          <w:right w:val="single" w:sz="8" w:space="0" w:color="auto"/>
        </w:pBdr>
        <w:suppressAutoHyphens/>
        <w:spacing w:before="120" w:after="120" w:line="240" w:lineRule="auto"/>
        <w:jc w:val="both"/>
        <w:textAlignment w:val="baseline"/>
      </w:pPr>
      <w:r>
        <w:rPr>
          <w:rFonts w:ascii="Source Sans Pro" w:hAnsi="Source Sans Pro"/>
          <w:color w:val="000000"/>
          <w:sz w:val="18"/>
          <w:szCs w:val="18"/>
          <w:lang w:eastAsia="ar-SA"/>
        </w:rPr>
        <w:t xml:space="preserve">ubicata in ______________________________ </w:t>
      </w:r>
      <w:r w:rsidRPr="327F4D02">
        <w:rPr>
          <w:rFonts w:ascii="Source Sans Pro" w:hAnsi="Source Sans Pro"/>
          <w:color w:val="000000" w:themeColor="text1"/>
          <w:sz w:val="18"/>
          <w:szCs w:val="18"/>
          <w:lang w:eastAsia="ar-SA"/>
        </w:rPr>
        <w:t xml:space="preserve">via/piazza </w:t>
      </w:r>
      <w:r>
        <w:rPr>
          <w:rFonts w:ascii="Source Sans Pro" w:hAnsi="Source Sans Pro"/>
          <w:color w:val="000000"/>
          <w:sz w:val="18"/>
          <w:szCs w:val="18"/>
          <w:lang w:eastAsia="ar-SA"/>
        </w:rPr>
        <w:t>____________________________________________ n. ___________</w:t>
      </w:r>
    </w:p>
    <w:p w14:paraId="47FE89B0" w14:textId="77777777" w:rsidR="00806FE2" w:rsidRPr="00456458" w:rsidRDefault="00806FE2" w:rsidP="00806FE2">
      <w:pPr>
        <w:widowControl w:val="0"/>
        <w:pBdr>
          <w:top w:val="single" w:sz="8" w:space="1" w:color="auto"/>
          <w:left w:val="single" w:sz="8" w:space="0" w:color="auto"/>
          <w:bottom w:val="single" w:sz="8" w:space="1" w:color="auto"/>
          <w:right w:val="single" w:sz="8" w:space="0" w:color="auto"/>
        </w:pBdr>
        <w:suppressAutoHyphens/>
        <w:spacing w:before="120" w:after="120" w:line="24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telefono __________________________________ e-mail __________________________________________________________</w:t>
      </w:r>
    </w:p>
    <w:p w14:paraId="7B615412" w14:textId="77777777" w:rsidR="00DF1477" w:rsidRPr="00105430" w:rsidRDefault="00DF1477" w:rsidP="00DF1477">
      <w:pPr>
        <w:suppressAutoHyphens/>
        <w:spacing w:before="120" w:after="0" w:line="240" w:lineRule="auto"/>
        <w:textAlignment w:val="baseline"/>
        <w:rPr>
          <w:rFonts w:ascii="Source Sans Pro" w:hAnsi="Source Sans Pro"/>
          <w:color w:val="auto"/>
          <w:sz w:val="18"/>
          <w:szCs w:val="18"/>
          <w:lang w:eastAsia="ar-SA"/>
        </w:rPr>
      </w:pPr>
    </w:p>
    <w:p w14:paraId="5FE33CCF" w14:textId="77777777" w:rsidR="00DF1477" w:rsidRPr="00105430" w:rsidRDefault="00DF1477" w:rsidP="00DF1477">
      <w:pPr>
        <w:suppressAutoHyphens/>
        <w:spacing w:after="0" w:line="240" w:lineRule="auto"/>
        <w:jc w:val="center"/>
        <w:textAlignment w:val="baseline"/>
        <w:rPr>
          <w:rFonts w:ascii="Source Sans Pro" w:hAnsi="Source Sans Pro" w:cs="Arial"/>
          <w:b/>
          <w:color w:val="auto"/>
          <w:sz w:val="18"/>
          <w:szCs w:val="18"/>
          <w:lang w:eastAsia="ar-SA"/>
        </w:rPr>
      </w:pPr>
      <w:r w:rsidRPr="00105430">
        <w:rPr>
          <w:rFonts w:ascii="Source Sans Pro" w:hAnsi="Source Sans Pro" w:cs="Arial"/>
          <w:b/>
          <w:color w:val="auto"/>
          <w:sz w:val="18"/>
          <w:szCs w:val="18"/>
          <w:lang w:eastAsia="ar-SA"/>
        </w:rPr>
        <w:t>COMUNICA</w:t>
      </w:r>
    </w:p>
    <w:p w14:paraId="2BA0BE39" w14:textId="77777777" w:rsidR="00DF1477" w:rsidRPr="00105430" w:rsidRDefault="00DF1477" w:rsidP="00DF1477">
      <w:pPr>
        <w:suppressAutoHyphens/>
        <w:spacing w:after="0" w:line="240" w:lineRule="auto"/>
        <w:jc w:val="center"/>
        <w:textAlignment w:val="baseline"/>
        <w:rPr>
          <w:rFonts w:ascii="Source Sans Pro" w:hAnsi="Source Sans Pro" w:cs="Arial"/>
          <w:b/>
          <w:color w:val="auto"/>
          <w:sz w:val="18"/>
          <w:szCs w:val="18"/>
          <w:lang w:eastAsia="ar-SA"/>
        </w:rPr>
      </w:pPr>
    </w:p>
    <w:p w14:paraId="50AE4F32" w14:textId="77777777" w:rsidR="00DF1477" w:rsidRPr="00346552" w:rsidRDefault="00DF1477" w:rsidP="00DF1477">
      <w:pPr>
        <w:suppressAutoHyphens/>
        <w:spacing w:after="0" w:line="240" w:lineRule="auto"/>
        <w:jc w:val="both"/>
        <w:textAlignment w:val="baseline"/>
        <w:rPr>
          <w:rFonts w:ascii="Source Sans Pro" w:hAnsi="Source Sans Pro" w:cs="Arial"/>
          <w:bCs/>
          <w:color w:val="auto"/>
          <w:sz w:val="18"/>
          <w:szCs w:val="18"/>
          <w:lang w:eastAsia="ar-SA"/>
        </w:rPr>
      </w:pPr>
      <w:r w:rsidRPr="00105430">
        <w:rPr>
          <w:rFonts w:ascii="Arial" w:hAnsi="Arial" w:cs="Arial"/>
          <w:color w:val="auto"/>
          <w:sz w:val="18"/>
          <w:szCs w:val="18"/>
          <w:lang w:eastAsia="zh-CN" w:bidi="hi-IN"/>
        </w:rPr>
        <w:t xml:space="preserve">□ </w:t>
      </w:r>
      <w:r w:rsidRPr="00346552">
        <w:rPr>
          <w:rFonts w:ascii="Source Sans Pro" w:hAnsi="Source Sans Pro" w:cs="Arial"/>
          <w:bCs/>
          <w:color w:val="auto"/>
          <w:sz w:val="18"/>
          <w:szCs w:val="18"/>
          <w:lang w:eastAsia="ar-SA"/>
        </w:rPr>
        <w:t>Variazione legale rappresentante/titolare;</w:t>
      </w:r>
    </w:p>
    <w:p w14:paraId="4A211DBC" w14:textId="77777777" w:rsidR="00DF1477" w:rsidRPr="00346552" w:rsidRDefault="00DF1477" w:rsidP="00DF1477">
      <w:pPr>
        <w:suppressAutoHyphens/>
        <w:spacing w:after="0" w:line="240" w:lineRule="auto"/>
        <w:jc w:val="both"/>
        <w:textAlignment w:val="baseline"/>
        <w:rPr>
          <w:rFonts w:ascii="Source Sans Pro" w:hAnsi="Source Sans Pro" w:cs="Arial"/>
          <w:bCs/>
          <w:color w:val="auto"/>
          <w:sz w:val="18"/>
          <w:szCs w:val="18"/>
          <w:lang w:eastAsia="ar-SA"/>
        </w:rPr>
      </w:pPr>
    </w:p>
    <w:p w14:paraId="737E96B3" w14:textId="77777777" w:rsidR="00DF1477" w:rsidRPr="00346552" w:rsidRDefault="00DF1477" w:rsidP="00DF1477">
      <w:pPr>
        <w:suppressAutoHyphens/>
        <w:spacing w:after="0" w:line="240" w:lineRule="auto"/>
        <w:jc w:val="both"/>
        <w:textAlignment w:val="baseline"/>
        <w:rPr>
          <w:rFonts w:ascii="Source Sans Pro" w:hAnsi="Source Sans Pro" w:cs="Arial"/>
          <w:bCs/>
          <w:color w:val="auto"/>
          <w:sz w:val="18"/>
          <w:szCs w:val="18"/>
          <w:lang w:eastAsia="ar-SA"/>
        </w:rPr>
      </w:pPr>
      <w:r w:rsidRPr="00346552">
        <w:rPr>
          <w:rFonts w:ascii="Arial" w:hAnsi="Arial" w:cs="Arial"/>
          <w:bCs/>
          <w:color w:val="auto"/>
          <w:sz w:val="18"/>
          <w:szCs w:val="18"/>
          <w:lang w:eastAsia="ar-SA"/>
        </w:rPr>
        <w:t>□</w:t>
      </w:r>
      <w:r w:rsidRPr="00346552">
        <w:rPr>
          <w:rFonts w:ascii="Source Sans Pro" w:hAnsi="Source Sans Pro" w:cs="Arial"/>
          <w:bCs/>
          <w:color w:val="auto"/>
          <w:sz w:val="18"/>
          <w:szCs w:val="18"/>
          <w:lang w:eastAsia="ar-SA"/>
        </w:rPr>
        <w:t xml:space="preserve"> Variazione denominazione della struttura sanitaria;</w:t>
      </w:r>
    </w:p>
    <w:p w14:paraId="5A685653" w14:textId="77777777" w:rsidR="00DF1477" w:rsidRPr="00346552" w:rsidRDefault="00DF1477" w:rsidP="00DF1477">
      <w:pPr>
        <w:suppressAutoHyphens/>
        <w:spacing w:after="0" w:line="240" w:lineRule="auto"/>
        <w:jc w:val="both"/>
        <w:textAlignment w:val="baseline"/>
        <w:rPr>
          <w:rFonts w:ascii="Source Sans Pro" w:hAnsi="Source Sans Pro" w:cs="Arial"/>
          <w:bCs/>
          <w:color w:val="auto"/>
          <w:sz w:val="18"/>
          <w:szCs w:val="18"/>
          <w:lang w:eastAsia="ar-SA"/>
        </w:rPr>
      </w:pPr>
    </w:p>
    <w:p w14:paraId="6FC48D62" w14:textId="77777777" w:rsidR="00DF1477" w:rsidRPr="00346552" w:rsidRDefault="00DF1477" w:rsidP="00DF1477">
      <w:pPr>
        <w:suppressAutoHyphens/>
        <w:spacing w:after="0" w:line="240" w:lineRule="auto"/>
        <w:jc w:val="both"/>
        <w:textAlignment w:val="baseline"/>
        <w:rPr>
          <w:rFonts w:ascii="Source Sans Pro" w:hAnsi="Source Sans Pro" w:cs="Arial"/>
          <w:bCs/>
          <w:color w:val="auto"/>
          <w:sz w:val="18"/>
          <w:szCs w:val="18"/>
          <w:lang w:eastAsia="ar-SA"/>
        </w:rPr>
      </w:pPr>
      <w:r w:rsidRPr="00346552">
        <w:rPr>
          <w:rFonts w:ascii="Arial" w:hAnsi="Arial" w:cs="Arial"/>
          <w:bCs/>
          <w:color w:val="auto"/>
          <w:sz w:val="18"/>
          <w:szCs w:val="18"/>
          <w:lang w:eastAsia="ar-SA"/>
        </w:rPr>
        <w:t>□</w:t>
      </w:r>
      <w:r w:rsidRPr="00346552">
        <w:rPr>
          <w:rFonts w:ascii="Source Sans Pro" w:hAnsi="Source Sans Pro" w:cs="Arial"/>
          <w:bCs/>
          <w:color w:val="auto"/>
          <w:sz w:val="18"/>
          <w:szCs w:val="18"/>
          <w:lang w:eastAsia="ar-SA"/>
        </w:rPr>
        <w:t xml:space="preserve"> Variazione sede legale;</w:t>
      </w:r>
    </w:p>
    <w:p w14:paraId="6270E3A2" w14:textId="77777777" w:rsidR="00DF1477" w:rsidRPr="00346552" w:rsidRDefault="00DF1477" w:rsidP="00DF1477">
      <w:pPr>
        <w:suppressAutoHyphens/>
        <w:spacing w:after="0" w:line="240" w:lineRule="auto"/>
        <w:jc w:val="both"/>
        <w:textAlignment w:val="baseline"/>
        <w:rPr>
          <w:rFonts w:ascii="Source Sans Pro" w:hAnsi="Source Sans Pro" w:cs="Arial"/>
          <w:bCs/>
          <w:color w:val="auto"/>
          <w:sz w:val="18"/>
          <w:szCs w:val="18"/>
          <w:lang w:eastAsia="ar-SA"/>
        </w:rPr>
      </w:pPr>
    </w:p>
    <w:p w14:paraId="1FD9A195" w14:textId="77777777" w:rsidR="00DF1477" w:rsidRPr="00346552" w:rsidRDefault="00DF1477" w:rsidP="00DF1477">
      <w:pPr>
        <w:suppressAutoHyphens/>
        <w:spacing w:after="0" w:line="240" w:lineRule="auto"/>
        <w:jc w:val="both"/>
        <w:textAlignment w:val="baseline"/>
        <w:rPr>
          <w:rFonts w:ascii="Source Sans Pro" w:hAnsi="Source Sans Pro" w:cs="Arial"/>
          <w:bCs/>
          <w:color w:val="auto"/>
          <w:sz w:val="18"/>
          <w:szCs w:val="18"/>
          <w:lang w:eastAsia="ar-SA"/>
        </w:rPr>
      </w:pPr>
      <w:r w:rsidRPr="00346552">
        <w:rPr>
          <w:rFonts w:ascii="Arial" w:hAnsi="Arial" w:cs="Arial"/>
          <w:bCs/>
          <w:color w:val="auto"/>
          <w:sz w:val="18"/>
          <w:szCs w:val="18"/>
          <w:lang w:eastAsia="ar-SA"/>
        </w:rPr>
        <w:t>□</w:t>
      </w:r>
      <w:r w:rsidRPr="00346552">
        <w:rPr>
          <w:rFonts w:ascii="Source Sans Pro" w:hAnsi="Source Sans Pro" w:cs="Arial"/>
          <w:bCs/>
          <w:color w:val="auto"/>
          <w:sz w:val="18"/>
          <w:szCs w:val="18"/>
          <w:lang w:eastAsia="ar-SA"/>
        </w:rPr>
        <w:t xml:space="preserve"> Variazione ragione sociale;</w:t>
      </w:r>
    </w:p>
    <w:p w14:paraId="7B18A1E6" w14:textId="77777777" w:rsidR="00DF1477" w:rsidRPr="00346552" w:rsidRDefault="00DF1477" w:rsidP="00DF1477">
      <w:pPr>
        <w:suppressAutoHyphens/>
        <w:spacing w:after="0" w:line="240" w:lineRule="auto"/>
        <w:jc w:val="both"/>
        <w:textAlignment w:val="baseline"/>
        <w:rPr>
          <w:rFonts w:ascii="Source Sans Pro" w:hAnsi="Source Sans Pro" w:cs="Arial"/>
          <w:bCs/>
          <w:color w:val="auto"/>
          <w:sz w:val="18"/>
          <w:szCs w:val="18"/>
          <w:lang w:eastAsia="ar-SA"/>
        </w:rPr>
      </w:pPr>
    </w:p>
    <w:p w14:paraId="7B07ED69" w14:textId="77777777" w:rsidR="00DF1477" w:rsidRPr="00346552" w:rsidRDefault="00DF1477" w:rsidP="00DF1477">
      <w:pPr>
        <w:suppressAutoHyphens/>
        <w:spacing w:after="0" w:line="240" w:lineRule="auto"/>
        <w:jc w:val="both"/>
        <w:textAlignment w:val="baseline"/>
        <w:rPr>
          <w:rFonts w:ascii="Source Sans Pro" w:hAnsi="Source Sans Pro" w:cs="Arial"/>
          <w:bCs/>
          <w:color w:val="auto"/>
          <w:sz w:val="18"/>
          <w:szCs w:val="18"/>
          <w:lang w:eastAsia="ar-SA"/>
        </w:rPr>
      </w:pPr>
      <w:r w:rsidRPr="00346552">
        <w:rPr>
          <w:rFonts w:ascii="Arial" w:hAnsi="Arial" w:cs="Arial"/>
          <w:bCs/>
          <w:color w:val="auto"/>
          <w:sz w:val="18"/>
          <w:szCs w:val="18"/>
          <w:lang w:eastAsia="ar-SA"/>
        </w:rPr>
        <w:t>□</w:t>
      </w:r>
      <w:r w:rsidRPr="00346552">
        <w:rPr>
          <w:rFonts w:ascii="Source Sans Pro" w:hAnsi="Source Sans Pro" w:cs="Arial"/>
          <w:bCs/>
          <w:color w:val="auto"/>
          <w:sz w:val="18"/>
          <w:szCs w:val="18"/>
          <w:lang w:eastAsia="ar-SA"/>
        </w:rPr>
        <w:t xml:space="preserve"> </w:t>
      </w:r>
      <w:r w:rsidRPr="13E2D70A">
        <w:rPr>
          <w:rFonts w:ascii="Source Sans Pro" w:hAnsi="Source Sans Pro" w:cs="Arial"/>
          <w:color w:val="auto"/>
          <w:sz w:val="18"/>
          <w:szCs w:val="18"/>
          <w:lang w:eastAsia="ar-SA"/>
        </w:rPr>
        <w:t>Variazione forma</w:t>
      </w:r>
      <w:r w:rsidRPr="00346552">
        <w:rPr>
          <w:rFonts w:ascii="Source Sans Pro" w:hAnsi="Source Sans Pro" w:cs="Arial"/>
          <w:bCs/>
          <w:color w:val="auto"/>
          <w:sz w:val="18"/>
          <w:szCs w:val="18"/>
          <w:lang w:eastAsia="ar-SA"/>
        </w:rPr>
        <w:t xml:space="preserve"> giuridica</w:t>
      </w:r>
      <w:r>
        <w:rPr>
          <w:rFonts w:ascii="Source Sans Pro" w:hAnsi="Source Sans Pro" w:cs="Arial"/>
          <w:bCs/>
          <w:color w:val="auto"/>
          <w:sz w:val="18"/>
          <w:szCs w:val="18"/>
          <w:lang w:eastAsia="ar-SA"/>
        </w:rPr>
        <w:t>.</w:t>
      </w:r>
    </w:p>
    <w:p w14:paraId="7A2BD4E5" w14:textId="77777777" w:rsidR="00DF1477" w:rsidRDefault="00DF1477" w:rsidP="00DF1477">
      <w:pPr>
        <w:suppressAutoHyphens/>
        <w:spacing w:after="0" w:line="240" w:lineRule="auto"/>
        <w:jc w:val="center"/>
        <w:textAlignment w:val="baseline"/>
        <w:rPr>
          <w:rFonts w:ascii="Source Sans Pro" w:hAnsi="Source Sans Pro" w:cs="Arial"/>
          <w:b/>
          <w:color w:val="44546A" w:themeColor="text2"/>
          <w:sz w:val="18"/>
          <w:szCs w:val="18"/>
          <w:lang w:eastAsia="ar-SA"/>
        </w:rPr>
      </w:pPr>
    </w:p>
    <w:p w14:paraId="7385295A" w14:textId="7C12C047" w:rsidR="00DF1477" w:rsidRPr="009D73DA" w:rsidRDefault="00DF1477" w:rsidP="00DF1477">
      <w:pPr>
        <w:widowControl w:val="0"/>
        <w:suppressAutoHyphens/>
        <w:spacing w:after="0" w:line="240" w:lineRule="auto"/>
        <w:jc w:val="both"/>
        <w:textAlignment w:val="baseline"/>
        <w:rPr>
          <w:rFonts w:ascii="Source Sans Pro" w:eastAsia="SimSun" w:hAnsi="Source Sans Pro" w:cs="Arial"/>
          <w:b/>
          <w:bCs/>
          <w:sz w:val="18"/>
          <w:szCs w:val="18"/>
          <w:lang w:eastAsia="zh-CN" w:bidi="hi-IN"/>
        </w:rPr>
      </w:pPr>
      <w:r w:rsidRPr="008357DF">
        <w:rPr>
          <w:rFonts w:ascii="Source Sans Pro" w:hAnsi="Source Sans Pro" w:cs="Arial Narrow"/>
          <w:color w:val="000000"/>
          <w:sz w:val="18"/>
          <w:szCs w:val="18"/>
          <w:lang w:eastAsia="zh-CN" w:bidi="hi-IN"/>
        </w:rPr>
        <w:t>Consapevole che le dichiarazioni false, la falsità negli atti e l'uso di atti falsi comportano l'applicazione delle sanzioni penali previste dall'art. 76 del DPR 445/2000 e la decadenza dai benefici eventualmente conseguenti al provvedimento emanato sulla base della dichiarazione non veritiera</w:t>
      </w:r>
    </w:p>
    <w:p w14:paraId="569056F5" w14:textId="77777777" w:rsidR="00DF1477" w:rsidRDefault="00DF1477" w:rsidP="00DF1477">
      <w:pPr>
        <w:suppressAutoHyphens/>
        <w:spacing w:after="0" w:line="240" w:lineRule="auto"/>
        <w:jc w:val="center"/>
        <w:textAlignment w:val="baseline"/>
        <w:rPr>
          <w:rFonts w:ascii="Source Sans Pro" w:hAnsi="Source Sans Pro" w:cs="Arial"/>
          <w:b/>
          <w:color w:val="44546A" w:themeColor="text2"/>
          <w:sz w:val="18"/>
          <w:szCs w:val="18"/>
          <w:lang w:eastAsia="ar-SA"/>
        </w:rPr>
      </w:pPr>
    </w:p>
    <w:p w14:paraId="7A64D92E" w14:textId="77777777" w:rsidR="00DF1477" w:rsidRDefault="00DF1477" w:rsidP="00DF1477">
      <w:pPr>
        <w:suppressAutoHyphens/>
        <w:spacing w:after="0" w:line="240" w:lineRule="auto"/>
        <w:jc w:val="center"/>
        <w:textAlignment w:val="baseline"/>
        <w:rPr>
          <w:rFonts w:ascii="Source Sans Pro" w:hAnsi="Source Sans Pro" w:cs="Arial"/>
          <w:b/>
          <w:color w:val="44546A" w:themeColor="text2"/>
          <w:sz w:val="18"/>
          <w:szCs w:val="18"/>
          <w:lang w:eastAsia="ar-SA"/>
        </w:rPr>
      </w:pPr>
    </w:p>
    <w:p w14:paraId="09ECB44C" w14:textId="77777777" w:rsidR="00DF1477" w:rsidRPr="00C32227" w:rsidRDefault="00DF1477" w:rsidP="00DF1477">
      <w:pPr>
        <w:suppressAutoHyphens/>
        <w:spacing w:after="0" w:line="240" w:lineRule="auto"/>
        <w:jc w:val="center"/>
        <w:textAlignment w:val="baseline"/>
        <w:rPr>
          <w:rFonts w:ascii="Source Sans Pro" w:hAnsi="Source Sans Pro" w:cs="Arial"/>
          <w:b/>
          <w:color w:val="auto"/>
          <w:sz w:val="18"/>
          <w:szCs w:val="18"/>
          <w:lang w:eastAsia="ar-SA"/>
        </w:rPr>
      </w:pPr>
      <w:bookmarkStart w:id="3" w:name="_Hlk60420521"/>
      <w:r w:rsidRPr="00C32227">
        <w:rPr>
          <w:rFonts w:ascii="Source Sans Pro" w:hAnsi="Source Sans Pro" w:cs="Arial"/>
          <w:b/>
          <w:color w:val="auto"/>
          <w:sz w:val="18"/>
          <w:szCs w:val="18"/>
          <w:lang w:eastAsia="ar-SA"/>
        </w:rPr>
        <w:t>DICHIARA</w:t>
      </w:r>
    </w:p>
    <w:bookmarkEnd w:id="3"/>
    <w:p w14:paraId="58CD8161" w14:textId="77777777" w:rsidR="00DF1477" w:rsidRDefault="00DF1477" w:rsidP="00DF1477">
      <w:pPr>
        <w:suppressAutoHyphens/>
        <w:spacing w:after="0" w:line="240" w:lineRule="auto"/>
        <w:jc w:val="center"/>
        <w:textAlignment w:val="baseline"/>
        <w:rPr>
          <w:rFonts w:ascii="Source Sans Pro" w:hAnsi="Source Sans Pro" w:cs="Arial"/>
          <w:b/>
          <w:color w:val="44546A" w:themeColor="text2"/>
          <w:sz w:val="18"/>
          <w:szCs w:val="18"/>
          <w:lang w:eastAsia="ar-SA"/>
        </w:rPr>
      </w:pPr>
    </w:p>
    <w:p w14:paraId="5EE941CD" w14:textId="61F9B924" w:rsidR="00DF1477" w:rsidRPr="00105430" w:rsidRDefault="00DF1477" w:rsidP="007159A6">
      <w:pPr>
        <w:suppressAutoHyphens/>
        <w:spacing w:after="0" w:line="360" w:lineRule="auto"/>
        <w:textAlignment w:val="baseline"/>
        <w:rPr>
          <w:rFonts w:ascii="Source Sans Pro" w:hAnsi="Source Sans Pro" w:cs="Arial"/>
          <w:color w:val="auto"/>
          <w:sz w:val="18"/>
          <w:szCs w:val="18"/>
          <w:lang w:eastAsia="it-IT" w:bidi="hi-IN"/>
        </w:rPr>
      </w:pPr>
      <w:bookmarkStart w:id="4" w:name="_Hlk60328502"/>
      <w:r w:rsidRPr="00D76D69">
        <w:rPr>
          <w:rFonts w:ascii="Arial" w:hAnsi="Arial" w:cs="Arial"/>
          <w:color w:val="44546A" w:themeColor="text2"/>
          <w:sz w:val="18"/>
          <w:szCs w:val="18"/>
          <w:lang w:eastAsia="zh-CN" w:bidi="hi-IN"/>
        </w:rPr>
        <w:t>□</w:t>
      </w:r>
      <w:bookmarkEnd w:id="4"/>
      <w:r>
        <w:rPr>
          <w:rFonts w:ascii="Arial" w:hAnsi="Arial" w:cs="Arial"/>
          <w:color w:val="44546A" w:themeColor="text2"/>
          <w:sz w:val="18"/>
          <w:szCs w:val="18"/>
          <w:lang w:eastAsia="zh-CN" w:bidi="hi-IN"/>
        </w:rPr>
        <w:t xml:space="preserve"> </w:t>
      </w:r>
      <w:r w:rsidRPr="00545C75">
        <w:rPr>
          <w:rFonts w:ascii="Source Sans Pro" w:hAnsi="Source Sans Pro" w:cs="Arial"/>
          <w:color w:val="auto"/>
          <w:sz w:val="18"/>
          <w:szCs w:val="18"/>
          <w:lang w:eastAsia="it-IT" w:bidi="hi-IN"/>
        </w:rPr>
        <w:t>che</w:t>
      </w:r>
      <w:r w:rsidRPr="00105430">
        <w:rPr>
          <w:rFonts w:ascii="Arial" w:hAnsi="Arial" w:cs="Arial"/>
          <w:color w:val="auto"/>
          <w:sz w:val="18"/>
          <w:szCs w:val="18"/>
          <w:lang w:eastAsia="zh-CN" w:bidi="hi-IN"/>
        </w:rPr>
        <w:t xml:space="preserve"> </w:t>
      </w:r>
      <w:r w:rsidRPr="00105430">
        <w:rPr>
          <w:rFonts w:ascii="Source Sans Pro" w:hAnsi="Source Sans Pro" w:cs="Arial"/>
          <w:color w:val="auto"/>
          <w:sz w:val="18"/>
          <w:szCs w:val="18"/>
          <w:lang w:eastAsia="it-IT" w:bidi="hi-IN"/>
        </w:rPr>
        <w:t>dalla data</w:t>
      </w:r>
      <w:r>
        <w:rPr>
          <w:rFonts w:ascii="Source Sans Pro" w:hAnsi="Source Sans Pro" w:cs="Arial"/>
          <w:color w:val="auto"/>
          <w:sz w:val="18"/>
          <w:szCs w:val="18"/>
          <w:lang w:eastAsia="it-IT" w:bidi="hi-IN"/>
        </w:rPr>
        <w:t xml:space="preserve"> </w:t>
      </w:r>
      <w:r w:rsidR="00545C75">
        <w:rPr>
          <w:rFonts w:ascii="Source Sans Pro" w:hAnsi="Source Sans Pro" w:cs="Arial"/>
          <w:color w:val="auto"/>
          <w:sz w:val="18"/>
          <w:szCs w:val="18"/>
          <w:lang w:eastAsia="it-IT" w:bidi="hi-IN"/>
        </w:rPr>
        <w:t>____________</w:t>
      </w:r>
      <w:r w:rsidRPr="00105430">
        <w:rPr>
          <w:rFonts w:ascii="Source Sans Pro" w:hAnsi="Source Sans Pro" w:cs="Arial"/>
          <w:color w:val="auto"/>
          <w:sz w:val="18"/>
          <w:szCs w:val="18"/>
          <w:lang w:eastAsia="it-IT" w:bidi="hi-IN"/>
        </w:rPr>
        <w:t xml:space="preserve"> ha assunto l’incarico di legale rappresentante/titolare della ditta/società/azienda sopra indicata,  </w:t>
      </w:r>
    </w:p>
    <w:p w14:paraId="2A862410" w14:textId="60682D9A" w:rsidR="00DF1477" w:rsidRPr="00105430" w:rsidRDefault="00DF1477" w:rsidP="007159A6">
      <w:pPr>
        <w:suppressAutoHyphens/>
        <w:spacing w:after="0" w:line="360" w:lineRule="auto"/>
        <w:textAlignment w:val="baseline"/>
        <w:rPr>
          <w:rFonts w:ascii="Source Sans Pro" w:hAnsi="Source Sans Pro" w:cs="Arial"/>
          <w:color w:val="auto"/>
          <w:sz w:val="18"/>
          <w:szCs w:val="18"/>
          <w:lang w:eastAsia="it-IT" w:bidi="hi-IN"/>
        </w:rPr>
      </w:pPr>
      <w:r w:rsidRPr="00105430">
        <w:rPr>
          <w:rFonts w:ascii="Source Sans Pro" w:hAnsi="Source Sans Pro" w:cs="Arial"/>
          <w:color w:val="auto"/>
          <w:sz w:val="18"/>
          <w:szCs w:val="18"/>
          <w:lang w:eastAsia="it-IT" w:bidi="hi-IN"/>
        </w:rPr>
        <w:t xml:space="preserve">come da </w:t>
      </w:r>
      <w:r>
        <w:rPr>
          <w:rFonts w:ascii="Source Sans Pro" w:hAnsi="Source Sans Pro" w:cs="Arial"/>
          <w:color w:val="auto"/>
          <w:sz w:val="18"/>
          <w:szCs w:val="18"/>
          <w:lang w:eastAsia="it-IT" w:bidi="hi-IN"/>
        </w:rPr>
        <w:t xml:space="preserve">specifico atto </w:t>
      </w:r>
      <w:r w:rsidR="00545C75">
        <w:rPr>
          <w:rFonts w:ascii="Source Sans Pro" w:hAnsi="Source Sans Pro" w:cs="Arial"/>
          <w:bCs/>
          <w:sz w:val="18"/>
          <w:szCs w:val="18"/>
          <w:lang w:eastAsia="ar-SA"/>
        </w:rPr>
        <w:t>_______</w:t>
      </w:r>
      <w:r w:rsidR="00B3260B">
        <w:rPr>
          <w:rFonts w:ascii="Source Sans Pro" w:hAnsi="Source Sans Pro" w:cs="Arial"/>
          <w:bCs/>
          <w:sz w:val="18"/>
          <w:szCs w:val="18"/>
          <w:lang w:eastAsia="ar-SA"/>
        </w:rPr>
        <w:t>__________</w:t>
      </w:r>
      <w:r w:rsidR="00545C75">
        <w:rPr>
          <w:rFonts w:ascii="Source Sans Pro" w:hAnsi="Source Sans Pro" w:cs="Arial"/>
          <w:bCs/>
          <w:sz w:val="18"/>
          <w:szCs w:val="18"/>
          <w:lang w:eastAsia="ar-SA"/>
        </w:rPr>
        <w:t>______________________________________________________________________</w:t>
      </w:r>
    </w:p>
    <w:p w14:paraId="7A7D0482" w14:textId="4888D5D2" w:rsidR="00DF1477" w:rsidRPr="00105430" w:rsidRDefault="00DF1477" w:rsidP="007159A6">
      <w:pPr>
        <w:suppressAutoHyphens/>
        <w:spacing w:after="0" w:line="360" w:lineRule="auto"/>
        <w:jc w:val="both"/>
        <w:textAlignment w:val="baseline"/>
        <w:rPr>
          <w:rFonts w:ascii="Source Sans Pro" w:hAnsi="Source Sans Pro" w:cs="Arial"/>
          <w:color w:val="auto"/>
          <w:sz w:val="18"/>
          <w:szCs w:val="18"/>
          <w:lang w:eastAsia="it-IT" w:bidi="hi-IN"/>
        </w:rPr>
      </w:pPr>
      <w:bookmarkStart w:id="5" w:name="_Hlk59805960"/>
      <w:r w:rsidRPr="00105430">
        <w:rPr>
          <w:rFonts w:ascii="Arial" w:hAnsi="Arial" w:cs="Arial"/>
          <w:color w:val="auto"/>
          <w:sz w:val="18"/>
          <w:szCs w:val="18"/>
          <w:lang w:eastAsia="zh-CN" w:bidi="hi-IN"/>
        </w:rPr>
        <w:t>□</w:t>
      </w:r>
      <w:bookmarkEnd w:id="5"/>
      <w:r w:rsidRPr="00105430">
        <w:rPr>
          <w:rFonts w:ascii="Arial" w:hAnsi="Arial" w:cs="Arial"/>
          <w:color w:val="auto"/>
          <w:sz w:val="18"/>
          <w:szCs w:val="18"/>
          <w:lang w:eastAsia="zh-CN" w:bidi="hi-IN"/>
        </w:rPr>
        <w:t xml:space="preserve"> </w:t>
      </w:r>
      <w:r w:rsidRPr="00105430">
        <w:rPr>
          <w:rFonts w:ascii="Source Sans Pro" w:hAnsi="Source Sans Pro" w:cs="Arial"/>
          <w:color w:val="auto"/>
          <w:sz w:val="18"/>
          <w:szCs w:val="18"/>
          <w:lang w:eastAsia="it-IT" w:bidi="hi-IN"/>
        </w:rPr>
        <w:t>che a decorrere dalla data</w:t>
      </w:r>
      <w:r w:rsidR="00545C75">
        <w:rPr>
          <w:rFonts w:ascii="Source Sans Pro" w:hAnsi="Source Sans Pro" w:cs="Arial"/>
          <w:color w:val="auto"/>
          <w:sz w:val="18"/>
          <w:szCs w:val="18"/>
          <w:lang w:eastAsia="it-IT" w:bidi="hi-IN"/>
        </w:rPr>
        <w:t xml:space="preserve"> _____________</w:t>
      </w:r>
      <w:r w:rsidR="00545C75" w:rsidRPr="00105430">
        <w:rPr>
          <w:rFonts w:ascii="Source Sans Pro" w:hAnsi="Source Sans Pro" w:cs="Arial"/>
          <w:color w:val="auto"/>
          <w:sz w:val="18"/>
          <w:szCs w:val="18"/>
          <w:lang w:eastAsia="it-IT" w:bidi="hi-IN"/>
        </w:rPr>
        <w:t xml:space="preserve"> </w:t>
      </w:r>
      <w:r w:rsidRPr="00105430">
        <w:rPr>
          <w:rFonts w:ascii="Source Sans Pro" w:hAnsi="Source Sans Pro" w:cs="Arial"/>
          <w:color w:val="auto"/>
          <w:sz w:val="18"/>
          <w:szCs w:val="18"/>
          <w:lang w:eastAsia="it-IT" w:bidi="hi-IN"/>
        </w:rPr>
        <w:t xml:space="preserve">è stata variata la denominazione della struttura sanitaria già denominata </w:t>
      </w:r>
      <w:r w:rsidR="00545C75">
        <w:rPr>
          <w:rFonts w:ascii="Source Sans Pro" w:hAnsi="Source Sans Pro" w:cs="Arial"/>
          <w:color w:val="auto"/>
          <w:sz w:val="18"/>
          <w:szCs w:val="18"/>
          <w:lang w:eastAsia="it-IT" w:bidi="hi-IN"/>
        </w:rPr>
        <w:t>____________________</w:t>
      </w:r>
      <w:r w:rsidR="00B3260B">
        <w:rPr>
          <w:rFonts w:ascii="Source Sans Pro" w:hAnsi="Source Sans Pro" w:cs="Arial"/>
          <w:color w:val="auto"/>
          <w:sz w:val="18"/>
          <w:szCs w:val="18"/>
          <w:lang w:eastAsia="it-IT" w:bidi="hi-IN"/>
        </w:rPr>
        <w:t>_____</w:t>
      </w:r>
      <w:r w:rsidR="00545C75">
        <w:rPr>
          <w:rFonts w:ascii="Source Sans Pro" w:hAnsi="Source Sans Pro" w:cs="Arial"/>
          <w:color w:val="auto"/>
          <w:sz w:val="18"/>
          <w:szCs w:val="18"/>
          <w:lang w:eastAsia="it-IT" w:bidi="hi-IN"/>
        </w:rPr>
        <w:t>_____</w:t>
      </w:r>
      <w:r w:rsidR="00545C75" w:rsidRPr="00105430">
        <w:rPr>
          <w:rFonts w:ascii="Source Sans Pro" w:hAnsi="Source Sans Pro" w:cs="Arial"/>
          <w:color w:val="auto"/>
          <w:sz w:val="18"/>
          <w:szCs w:val="18"/>
          <w:lang w:eastAsia="it-IT" w:bidi="hi-IN"/>
        </w:rPr>
        <w:t xml:space="preserve"> </w:t>
      </w:r>
      <w:r w:rsidRPr="00105430">
        <w:rPr>
          <w:rFonts w:ascii="Source Sans Pro" w:hAnsi="Source Sans Pro" w:cs="Arial"/>
          <w:color w:val="auto"/>
          <w:sz w:val="18"/>
          <w:szCs w:val="18"/>
          <w:lang w:eastAsia="it-IT" w:bidi="hi-IN"/>
        </w:rPr>
        <w:t>e che la nuova denominazione è la seguente</w:t>
      </w:r>
      <w:r w:rsidR="00B3260B">
        <w:rPr>
          <w:rFonts w:ascii="Source Sans Pro" w:hAnsi="Source Sans Pro" w:cs="Arial"/>
          <w:color w:val="auto"/>
          <w:sz w:val="18"/>
          <w:szCs w:val="18"/>
          <w:lang w:eastAsia="it-IT" w:bidi="hi-IN"/>
        </w:rPr>
        <w:t xml:space="preserve"> </w:t>
      </w:r>
      <w:r w:rsidR="00545C75">
        <w:rPr>
          <w:rFonts w:ascii="Source Sans Pro" w:hAnsi="Source Sans Pro" w:cs="Arial"/>
          <w:color w:val="auto"/>
          <w:sz w:val="18"/>
          <w:szCs w:val="18"/>
          <w:lang w:eastAsia="it-IT" w:bidi="hi-IN"/>
        </w:rPr>
        <w:t>___</w:t>
      </w:r>
      <w:r w:rsidR="00B3260B">
        <w:rPr>
          <w:rFonts w:ascii="Source Sans Pro" w:hAnsi="Source Sans Pro" w:cs="Arial"/>
          <w:color w:val="auto"/>
          <w:sz w:val="18"/>
          <w:szCs w:val="18"/>
          <w:lang w:eastAsia="it-IT" w:bidi="hi-IN"/>
        </w:rPr>
        <w:t>___</w:t>
      </w:r>
      <w:r w:rsidR="00545C75">
        <w:rPr>
          <w:rFonts w:ascii="Source Sans Pro" w:hAnsi="Source Sans Pro" w:cs="Arial"/>
          <w:color w:val="auto"/>
          <w:sz w:val="18"/>
          <w:szCs w:val="18"/>
          <w:lang w:eastAsia="it-IT" w:bidi="hi-IN"/>
        </w:rPr>
        <w:t>______________________</w:t>
      </w:r>
      <w:r w:rsidR="00545C75" w:rsidRPr="00105430">
        <w:rPr>
          <w:rFonts w:ascii="Source Sans Pro" w:hAnsi="Source Sans Pro" w:cs="Arial"/>
          <w:color w:val="auto"/>
          <w:sz w:val="18"/>
          <w:szCs w:val="18"/>
          <w:lang w:eastAsia="it-IT" w:bidi="hi-IN"/>
        </w:rPr>
        <w:t xml:space="preserve"> </w:t>
      </w:r>
      <w:r w:rsidR="00545C75">
        <w:rPr>
          <w:rFonts w:ascii="Source Sans Pro" w:hAnsi="Source Sans Pro"/>
          <w:color w:val="000000"/>
          <w:sz w:val="18"/>
          <w:szCs w:val="18"/>
          <w:lang w:eastAsia="ar-SA"/>
        </w:rPr>
        <w:t>___________________________________________________________________________________________________________</w:t>
      </w:r>
    </w:p>
    <w:p w14:paraId="2922FA85" w14:textId="4C533E64" w:rsidR="00DF1477" w:rsidRPr="00105430" w:rsidRDefault="00DF1477" w:rsidP="007159A6">
      <w:pPr>
        <w:suppressAutoHyphens/>
        <w:spacing w:after="0" w:line="360" w:lineRule="auto"/>
        <w:jc w:val="both"/>
        <w:textAlignment w:val="baseline"/>
        <w:rPr>
          <w:rFonts w:ascii="Source Sans Pro" w:hAnsi="Source Sans Pro" w:cs="Arial"/>
          <w:color w:val="auto"/>
          <w:sz w:val="18"/>
          <w:szCs w:val="18"/>
          <w:lang w:eastAsia="it-IT" w:bidi="hi-IN"/>
        </w:rPr>
      </w:pPr>
      <w:bookmarkStart w:id="6" w:name="_Hlk59806405"/>
      <w:r w:rsidRPr="00105430">
        <w:rPr>
          <w:rFonts w:ascii="Arial" w:hAnsi="Arial" w:cs="Arial"/>
          <w:color w:val="auto"/>
          <w:sz w:val="18"/>
          <w:szCs w:val="18"/>
          <w:lang w:eastAsia="zh-CN" w:bidi="hi-IN"/>
        </w:rPr>
        <w:lastRenderedPageBreak/>
        <w:t>□</w:t>
      </w:r>
      <w:r w:rsidR="00F82EB9">
        <w:rPr>
          <w:rFonts w:ascii="Arial" w:hAnsi="Arial" w:cs="Arial"/>
          <w:color w:val="auto"/>
          <w:sz w:val="18"/>
          <w:szCs w:val="18"/>
          <w:lang w:eastAsia="zh-CN" w:bidi="hi-IN"/>
        </w:rPr>
        <w:t xml:space="preserve"> </w:t>
      </w:r>
      <w:r w:rsidRPr="00105430">
        <w:rPr>
          <w:rFonts w:ascii="Source Sans Pro" w:hAnsi="Source Sans Pro" w:cs="Arial"/>
          <w:color w:val="auto"/>
          <w:sz w:val="18"/>
          <w:szCs w:val="18"/>
          <w:lang w:eastAsia="it-IT" w:bidi="hi-IN"/>
        </w:rPr>
        <w:t xml:space="preserve">che a </w:t>
      </w:r>
      <w:bookmarkEnd w:id="6"/>
      <w:r w:rsidRPr="00105430">
        <w:rPr>
          <w:rFonts w:ascii="Source Sans Pro" w:hAnsi="Source Sans Pro" w:cs="Arial"/>
          <w:color w:val="auto"/>
          <w:sz w:val="18"/>
          <w:szCs w:val="18"/>
          <w:lang w:eastAsia="it-IT" w:bidi="hi-IN"/>
        </w:rPr>
        <w:t>decorrere dalla data</w:t>
      </w:r>
      <w:r w:rsidR="00984889">
        <w:rPr>
          <w:rFonts w:ascii="Source Sans Pro" w:hAnsi="Source Sans Pro" w:cs="Arial"/>
          <w:color w:val="auto"/>
          <w:sz w:val="18"/>
          <w:szCs w:val="18"/>
          <w:lang w:eastAsia="it-IT" w:bidi="hi-IN"/>
        </w:rPr>
        <w:t xml:space="preserve"> </w:t>
      </w:r>
      <w:r w:rsidR="00984889">
        <w:rPr>
          <w:rFonts w:ascii="Source Sans Pro" w:hAnsi="Source Sans Pro" w:cs="Arial"/>
          <w:bCs/>
          <w:sz w:val="18"/>
          <w:szCs w:val="18"/>
          <w:lang w:eastAsia="ar-SA"/>
        </w:rPr>
        <w:t xml:space="preserve">________________ </w:t>
      </w:r>
      <w:r w:rsidRPr="00105430">
        <w:rPr>
          <w:rFonts w:ascii="Source Sans Pro" w:hAnsi="Source Sans Pro" w:cs="Arial"/>
          <w:color w:val="auto"/>
          <w:sz w:val="18"/>
          <w:szCs w:val="18"/>
          <w:lang w:eastAsia="it-IT" w:bidi="hi-IN"/>
        </w:rPr>
        <w:t xml:space="preserve">è stata variata la sede legale e che la sede legale è stata trasferita in </w:t>
      </w:r>
      <w:r w:rsidR="00984889">
        <w:rPr>
          <w:rFonts w:ascii="Source Sans Pro" w:hAnsi="Source Sans Pro" w:cs="Arial"/>
          <w:bCs/>
          <w:sz w:val="18"/>
          <w:szCs w:val="18"/>
          <w:lang w:eastAsia="ar-SA"/>
        </w:rPr>
        <w:t xml:space="preserve">______________________________________ </w:t>
      </w:r>
      <w:r w:rsidRPr="00105430">
        <w:rPr>
          <w:rFonts w:ascii="Source Sans Pro" w:hAnsi="Source Sans Pro" w:cs="Arial"/>
          <w:color w:val="auto"/>
          <w:sz w:val="18"/>
          <w:szCs w:val="18"/>
          <w:lang w:eastAsia="it-IT" w:bidi="hi-IN"/>
        </w:rPr>
        <w:t>via</w:t>
      </w:r>
      <w:r w:rsidR="00984889">
        <w:rPr>
          <w:rFonts w:ascii="Source Sans Pro" w:hAnsi="Source Sans Pro" w:cs="Arial"/>
          <w:color w:val="auto"/>
          <w:sz w:val="18"/>
          <w:szCs w:val="18"/>
          <w:lang w:eastAsia="it-IT" w:bidi="hi-IN"/>
        </w:rPr>
        <w:t xml:space="preserve"> </w:t>
      </w:r>
      <w:r w:rsidR="00984889">
        <w:rPr>
          <w:rFonts w:ascii="Source Sans Pro" w:hAnsi="Source Sans Pro" w:cs="Arial"/>
          <w:bCs/>
          <w:sz w:val="18"/>
          <w:szCs w:val="18"/>
          <w:lang w:eastAsia="ar-SA"/>
        </w:rPr>
        <w:t>__________________________________________________</w:t>
      </w:r>
      <w:r w:rsidRPr="00105430">
        <w:rPr>
          <w:rFonts w:ascii="Source Sans Pro" w:hAnsi="Source Sans Pro" w:cs="Arial"/>
          <w:color w:val="auto"/>
          <w:sz w:val="18"/>
          <w:szCs w:val="18"/>
          <w:lang w:eastAsia="it-IT" w:bidi="hi-IN"/>
        </w:rPr>
        <w:t>n</w:t>
      </w:r>
      <w:r w:rsidR="00984889">
        <w:rPr>
          <w:rFonts w:ascii="Source Sans Pro" w:hAnsi="Source Sans Pro" w:cs="Arial"/>
          <w:color w:val="auto"/>
          <w:sz w:val="18"/>
          <w:szCs w:val="18"/>
          <w:lang w:eastAsia="it-IT" w:bidi="hi-IN"/>
        </w:rPr>
        <w:t>. ____________</w:t>
      </w:r>
    </w:p>
    <w:p w14:paraId="3DF18D91" w14:textId="31EE7D9C" w:rsidR="00DF1477" w:rsidRPr="00105430" w:rsidRDefault="00DF1477" w:rsidP="007159A6">
      <w:pPr>
        <w:suppressAutoHyphens/>
        <w:spacing w:after="0" w:line="360" w:lineRule="auto"/>
        <w:jc w:val="both"/>
        <w:textAlignment w:val="baseline"/>
        <w:rPr>
          <w:rFonts w:ascii="Source Sans Pro" w:hAnsi="Source Sans Pro" w:cs="Arial"/>
          <w:color w:val="auto"/>
          <w:sz w:val="18"/>
          <w:szCs w:val="18"/>
          <w:lang w:eastAsia="it-IT" w:bidi="hi-IN"/>
        </w:rPr>
      </w:pPr>
      <w:r w:rsidRPr="00105430">
        <w:rPr>
          <w:rFonts w:ascii="Arial" w:hAnsi="Arial" w:cs="Arial"/>
          <w:color w:val="auto"/>
          <w:sz w:val="18"/>
          <w:szCs w:val="18"/>
          <w:lang w:eastAsia="it-IT" w:bidi="hi-IN"/>
        </w:rPr>
        <w:t>□</w:t>
      </w:r>
      <w:r w:rsidRPr="00105430">
        <w:rPr>
          <w:rFonts w:ascii="Source Sans Pro" w:hAnsi="Source Sans Pro" w:cs="Arial"/>
          <w:color w:val="auto"/>
          <w:sz w:val="18"/>
          <w:szCs w:val="18"/>
          <w:lang w:eastAsia="it-IT" w:bidi="hi-IN"/>
        </w:rPr>
        <w:t xml:space="preserve"> che a decorrere dalla data</w:t>
      </w:r>
      <w:r w:rsidR="00984889">
        <w:rPr>
          <w:rFonts w:ascii="Source Sans Pro" w:hAnsi="Source Sans Pro" w:cs="Arial"/>
          <w:color w:val="auto"/>
          <w:sz w:val="18"/>
          <w:szCs w:val="18"/>
          <w:lang w:eastAsia="it-IT" w:bidi="hi-IN"/>
        </w:rPr>
        <w:t xml:space="preserve"> _____________ </w:t>
      </w:r>
      <w:r w:rsidRPr="00105430">
        <w:rPr>
          <w:rFonts w:ascii="Source Sans Pro" w:hAnsi="Source Sans Pro" w:cs="Arial"/>
          <w:color w:val="auto"/>
          <w:sz w:val="18"/>
          <w:szCs w:val="18"/>
          <w:lang w:eastAsia="it-IT" w:bidi="hi-IN"/>
        </w:rPr>
        <w:t>è stata variata la ragione sociale da</w:t>
      </w:r>
      <w:r w:rsidR="00984889">
        <w:rPr>
          <w:rFonts w:ascii="Source Sans Pro" w:hAnsi="Source Sans Pro" w:cs="Arial"/>
          <w:bCs/>
          <w:sz w:val="18"/>
          <w:szCs w:val="18"/>
          <w:lang w:eastAsia="ar-SA"/>
        </w:rPr>
        <w:t>_______________________________________</w:t>
      </w:r>
    </w:p>
    <w:p w14:paraId="44F8A0A6" w14:textId="4F8EBCD1" w:rsidR="00DF1477" w:rsidRPr="00105430" w:rsidRDefault="00DF1477" w:rsidP="007159A6">
      <w:pPr>
        <w:suppressAutoHyphens/>
        <w:spacing w:after="0" w:line="360" w:lineRule="auto"/>
        <w:jc w:val="both"/>
        <w:textAlignment w:val="baseline"/>
        <w:rPr>
          <w:rFonts w:ascii="Source Sans Pro" w:hAnsi="Source Sans Pro" w:cs="Arial"/>
          <w:color w:val="auto"/>
          <w:sz w:val="18"/>
          <w:szCs w:val="18"/>
          <w:lang w:eastAsia="it-IT" w:bidi="hi-IN"/>
        </w:rPr>
      </w:pPr>
      <w:r w:rsidRPr="00105430">
        <w:rPr>
          <w:rFonts w:ascii="Source Sans Pro" w:hAnsi="Source Sans Pro" w:cs="Arial"/>
          <w:color w:val="auto"/>
          <w:sz w:val="18"/>
          <w:szCs w:val="18"/>
          <w:lang w:eastAsia="it-IT" w:bidi="hi-IN"/>
        </w:rPr>
        <w:t>a</w:t>
      </w:r>
      <w:bookmarkStart w:id="7" w:name="_Hlk60420181"/>
      <w:r w:rsidR="00984889">
        <w:rPr>
          <w:rFonts w:ascii="Source Sans Pro" w:hAnsi="Source Sans Pro" w:cs="Arial"/>
          <w:bCs/>
          <w:sz w:val="18"/>
          <w:szCs w:val="18"/>
          <w:lang w:eastAsia="ar-SA"/>
        </w:rPr>
        <w:t xml:space="preserve">______________________________________________ </w:t>
      </w:r>
      <w:r w:rsidRPr="00105430">
        <w:rPr>
          <w:rFonts w:ascii="Source Sans Pro" w:hAnsi="Source Sans Pro" w:cs="Arial"/>
          <w:color w:val="auto"/>
          <w:sz w:val="18"/>
          <w:szCs w:val="18"/>
          <w:lang w:eastAsia="it-IT" w:bidi="hi-IN"/>
        </w:rPr>
        <w:t xml:space="preserve">come da atto </w:t>
      </w:r>
      <w:bookmarkEnd w:id="7"/>
      <w:r>
        <w:rPr>
          <w:rFonts w:ascii="Source Sans Pro" w:hAnsi="Source Sans Pro" w:cs="Arial"/>
          <w:color w:val="auto"/>
          <w:sz w:val="18"/>
          <w:szCs w:val="18"/>
          <w:lang w:eastAsia="it-IT" w:bidi="hi-IN"/>
        </w:rPr>
        <w:t xml:space="preserve">specifico </w:t>
      </w:r>
      <w:r w:rsidR="00984889">
        <w:rPr>
          <w:rFonts w:ascii="Source Sans Pro" w:hAnsi="Source Sans Pro" w:cs="Arial"/>
          <w:bCs/>
          <w:sz w:val="18"/>
          <w:szCs w:val="18"/>
          <w:lang w:eastAsia="ar-SA"/>
        </w:rPr>
        <w:t>_______________________________________</w:t>
      </w:r>
    </w:p>
    <w:p w14:paraId="7D978DA4" w14:textId="631D9950" w:rsidR="00DF1477" w:rsidRPr="00105430" w:rsidRDefault="00DF1477" w:rsidP="007159A6">
      <w:pPr>
        <w:suppressAutoHyphens/>
        <w:spacing w:after="0" w:line="360" w:lineRule="auto"/>
        <w:jc w:val="both"/>
        <w:textAlignment w:val="baseline"/>
        <w:rPr>
          <w:rFonts w:ascii="Source Sans Pro" w:hAnsi="Source Sans Pro" w:cs="Arial"/>
          <w:color w:val="auto"/>
          <w:sz w:val="18"/>
          <w:szCs w:val="18"/>
          <w:lang w:eastAsia="it-IT" w:bidi="hi-IN"/>
        </w:rPr>
      </w:pPr>
      <w:r w:rsidRPr="00105430">
        <w:rPr>
          <w:rFonts w:ascii="Arial" w:hAnsi="Arial" w:cs="Arial"/>
          <w:color w:val="auto"/>
          <w:sz w:val="18"/>
          <w:szCs w:val="18"/>
          <w:lang w:eastAsia="it-IT" w:bidi="hi-IN"/>
        </w:rPr>
        <w:t>□</w:t>
      </w:r>
      <w:r w:rsidRPr="00105430">
        <w:rPr>
          <w:rFonts w:ascii="Source Sans Pro" w:hAnsi="Source Sans Pro" w:cs="Arial"/>
          <w:color w:val="auto"/>
          <w:sz w:val="18"/>
          <w:szCs w:val="18"/>
          <w:lang w:eastAsia="it-IT" w:bidi="hi-IN"/>
        </w:rPr>
        <w:t xml:space="preserve"> che a decorrere dalla data</w:t>
      </w:r>
      <w:r w:rsidRPr="76EEF985">
        <w:rPr>
          <w:rFonts w:ascii="Source Sans Pro" w:hAnsi="Source Sans Pro" w:cs="Arial"/>
          <w:color w:val="auto"/>
          <w:sz w:val="18"/>
          <w:szCs w:val="18"/>
          <w:lang w:eastAsia="it-IT" w:bidi="hi-IN"/>
        </w:rPr>
        <w:t xml:space="preserve"> </w:t>
      </w:r>
      <w:r w:rsidR="00984889">
        <w:rPr>
          <w:rFonts w:ascii="Source Sans Pro" w:hAnsi="Source Sans Pro" w:cs="Arial"/>
          <w:bCs/>
          <w:sz w:val="18"/>
          <w:szCs w:val="18"/>
          <w:lang w:eastAsia="ar-SA"/>
        </w:rPr>
        <w:t xml:space="preserve">___________________ </w:t>
      </w:r>
      <w:r w:rsidRPr="00105430">
        <w:rPr>
          <w:rFonts w:ascii="Source Sans Pro" w:hAnsi="Source Sans Pro" w:cs="Arial"/>
          <w:color w:val="auto"/>
          <w:sz w:val="18"/>
          <w:szCs w:val="18"/>
          <w:lang w:eastAsia="it-IT" w:bidi="hi-IN"/>
        </w:rPr>
        <w:t xml:space="preserve">è stata variata la forma giuridica da </w:t>
      </w:r>
      <w:r w:rsidR="00984889">
        <w:rPr>
          <w:rFonts w:ascii="Source Sans Pro" w:hAnsi="Source Sans Pro" w:cs="Arial"/>
          <w:bCs/>
          <w:sz w:val="18"/>
          <w:szCs w:val="18"/>
          <w:lang w:eastAsia="ar-SA"/>
        </w:rPr>
        <w:t>_________________________________</w:t>
      </w:r>
    </w:p>
    <w:p w14:paraId="3DAB8720" w14:textId="1B0EBB48" w:rsidR="00DF1477" w:rsidRPr="00105430" w:rsidRDefault="00DF1477" w:rsidP="007159A6">
      <w:pPr>
        <w:suppressAutoHyphens/>
        <w:spacing w:after="0" w:line="360" w:lineRule="auto"/>
        <w:jc w:val="both"/>
        <w:textAlignment w:val="baseline"/>
        <w:rPr>
          <w:rFonts w:ascii="Source Sans Pro" w:hAnsi="Source Sans Pro" w:cs="Arial"/>
          <w:color w:val="auto"/>
          <w:sz w:val="18"/>
          <w:szCs w:val="18"/>
          <w:lang w:eastAsia="it-IT" w:bidi="hi-IN"/>
        </w:rPr>
      </w:pPr>
      <w:r w:rsidRPr="070BA915">
        <w:rPr>
          <w:rFonts w:ascii="Source Sans Pro" w:hAnsi="Source Sans Pro" w:cs="Arial"/>
          <w:color w:val="auto"/>
          <w:sz w:val="18"/>
          <w:szCs w:val="18"/>
          <w:lang w:eastAsia="it-IT" w:bidi="hi-IN"/>
        </w:rPr>
        <w:t>a</w:t>
      </w:r>
      <w:r w:rsidRPr="732E025D">
        <w:rPr>
          <w:rFonts w:ascii="Source Sans Pro" w:hAnsi="Source Sans Pro" w:cs="Arial"/>
          <w:color w:val="auto"/>
          <w:sz w:val="18"/>
          <w:szCs w:val="18"/>
          <w:lang w:eastAsia="it-IT" w:bidi="hi-IN"/>
        </w:rPr>
        <w:t xml:space="preserve"> </w:t>
      </w:r>
      <w:r w:rsidR="00984889">
        <w:rPr>
          <w:rFonts w:ascii="Source Sans Pro" w:hAnsi="Source Sans Pro"/>
          <w:color w:val="000000"/>
          <w:sz w:val="18"/>
          <w:szCs w:val="18"/>
          <w:lang w:eastAsia="ar-SA"/>
        </w:rPr>
        <w:t>____________________________________________</w:t>
      </w:r>
      <w:r w:rsidR="00924E01">
        <w:rPr>
          <w:rFonts w:ascii="Source Sans Pro" w:hAnsi="Source Sans Pro"/>
          <w:color w:val="000000"/>
          <w:sz w:val="18"/>
          <w:szCs w:val="18"/>
          <w:lang w:eastAsia="ar-SA"/>
        </w:rPr>
        <w:t>_</w:t>
      </w:r>
      <w:r w:rsidR="00984889">
        <w:rPr>
          <w:rFonts w:ascii="Source Sans Pro" w:hAnsi="Source Sans Pro"/>
          <w:color w:val="000000"/>
          <w:sz w:val="18"/>
          <w:szCs w:val="18"/>
          <w:lang w:eastAsia="ar-SA"/>
        </w:rPr>
        <w:t>_</w:t>
      </w:r>
      <w:r w:rsidR="00924E01">
        <w:rPr>
          <w:rFonts w:ascii="Source Sans Pro" w:hAnsi="Source Sans Pro"/>
          <w:color w:val="000000"/>
          <w:sz w:val="18"/>
          <w:szCs w:val="18"/>
          <w:lang w:eastAsia="ar-SA"/>
        </w:rPr>
        <w:t xml:space="preserve"> </w:t>
      </w:r>
      <w:r w:rsidR="00924E01" w:rsidRPr="00105430">
        <w:rPr>
          <w:rFonts w:ascii="Source Sans Pro" w:hAnsi="Source Sans Pro" w:cs="Arial"/>
          <w:color w:val="auto"/>
          <w:sz w:val="18"/>
          <w:szCs w:val="18"/>
          <w:lang w:eastAsia="it-IT" w:bidi="hi-IN"/>
        </w:rPr>
        <w:t xml:space="preserve">come da atto </w:t>
      </w:r>
      <w:r w:rsidR="00924E01">
        <w:rPr>
          <w:rFonts w:ascii="Source Sans Pro" w:hAnsi="Source Sans Pro" w:cs="Arial"/>
          <w:color w:val="auto"/>
          <w:sz w:val="18"/>
          <w:szCs w:val="18"/>
          <w:lang w:eastAsia="it-IT" w:bidi="hi-IN"/>
        </w:rPr>
        <w:t xml:space="preserve">specifico </w:t>
      </w:r>
      <w:r w:rsidR="00924E01">
        <w:rPr>
          <w:rFonts w:ascii="Source Sans Pro" w:hAnsi="Source Sans Pro" w:cs="Arial"/>
          <w:bCs/>
          <w:sz w:val="18"/>
          <w:szCs w:val="18"/>
          <w:lang w:eastAsia="ar-SA"/>
        </w:rPr>
        <w:t>_______________________________________</w:t>
      </w:r>
    </w:p>
    <w:p w14:paraId="786BAC31" w14:textId="77777777" w:rsidR="00DF1477" w:rsidRPr="00105430" w:rsidRDefault="00DF1477" w:rsidP="00DF1477">
      <w:pPr>
        <w:suppressAutoHyphens/>
        <w:spacing w:after="0" w:line="240" w:lineRule="auto"/>
        <w:textAlignment w:val="baseline"/>
        <w:rPr>
          <w:rFonts w:ascii="Arial" w:hAnsi="Arial" w:cs="Arial"/>
          <w:color w:val="auto"/>
          <w:sz w:val="18"/>
          <w:szCs w:val="18"/>
          <w:lang w:eastAsia="zh-CN" w:bidi="hi-IN"/>
        </w:rPr>
      </w:pPr>
    </w:p>
    <w:p w14:paraId="51C5619D" w14:textId="77777777" w:rsidR="00DF1477" w:rsidRPr="00105430" w:rsidRDefault="00DF1477" w:rsidP="00DF1477">
      <w:pPr>
        <w:suppressAutoHyphens/>
        <w:spacing w:after="0" w:line="240" w:lineRule="auto"/>
        <w:jc w:val="center"/>
        <w:textAlignment w:val="baseline"/>
        <w:rPr>
          <w:rFonts w:ascii="Source Sans Pro" w:hAnsi="Source Sans Pro" w:cs="Arial"/>
          <w:b/>
          <w:color w:val="auto"/>
          <w:sz w:val="18"/>
          <w:szCs w:val="18"/>
          <w:lang w:eastAsia="ar-SA"/>
        </w:rPr>
      </w:pPr>
      <w:bookmarkStart w:id="8" w:name="_Hlk61707687"/>
      <w:r w:rsidRPr="00105430">
        <w:rPr>
          <w:rFonts w:ascii="Source Sans Pro" w:hAnsi="Source Sans Pro" w:cs="Arial"/>
          <w:b/>
          <w:color w:val="auto"/>
          <w:sz w:val="18"/>
          <w:szCs w:val="18"/>
          <w:lang w:eastAsia="ar-SA"/>
        </w:rPr>
        <w:t>DICHIARA ALTRESÌ</w:t>
      </w:r>
    </w:p>
    <w:p w14:paraId="1C3EAA3D" w14:textId="77777777" w:rsidR="00DF1477" w:rsidRPr="00D76D69" w:rsidRDefault="00DF1477" w:rsidP="00DF1477">
      <w:pPr>
        <w:spacing w:after="0" w:line="240" w:lineRule="auto"/>
        <w:rPr>
          <w:rFonts w:ascii="Times New Roman" w:hAnsi="Times New Roman"/>
          <w:color w:val="44546A" w:themeColor="text2"/>
          <w:sz w:val="24"/>
          <w:szCs w:val="24"/>
          <w:lang w:eastAsia="it-IT"/>
        </w:rPr>
      </w:pPr>
    </w:p>
    <w:p w14:paraId="2B15B6B6" w14:textId="3F3F30C8" w:rsidR="00DF1477" w:rsidRPr="00F82EB9" w:rsidRDefault="00DF1477" w:rsidP="00DF1477">
      <w:pPr>
        <w:spacing w:after="0" w:line="240" w:lineRule="auto"/>
        <w:jc w:val="both"/>
        <w:rPr>
          <w:rFonts w:ascii="Source Sans Pro" w:hAnsi="Source Sans Pro" w:cs="Arial"/>
          <w:bCs/>
          <w:strike/>
          <w:color w:val="FF0000"/>
          <w:sz w:val="18"/>
          <w:szCs w:val="18"/>
          <w:highlight w:val="lightGray"/>
          <w:lang w:eastAsia="ar-SA"/>
        </w:rPr>
      </w:pPr>
      <w:bookmarkStart w:id="9" w:name="_Hlk61790682"/>
      <w:bookmarkStart w:id="10" w:name="_Hlk60407238"/>
      <w:r w:rsidRPr="00105430">
        <w:rPr>
          <w:rFonts w:ascii="Source Sans Pro" w:hAnsi="Source Sans Pro" w:cs="Arial"/>
          <w:bCs/>
          <w:color w:val="auto"/>
          <w:sz w:val="18"/>
          <w:szCs w:val="18"/>
          <w:lang w:eastAsia="ar-SA"/>
        </w:rPr>
        <w:t xml:space="preserve">che null’altro è mutato e pertanto garantisce il mantenimento di ogni altro elemento della struttura </w:t>
      </w:r>
      <w:r>
        <w:rPr>
          <w:rFonts w:ascii="Source Sans Pro" w:hAnsi="Source Sans Pro" w:cs="Arial"/>
          <w:bCs/>
          <w:color w:val="auto"/>
          <w:sz w:val="18"/>
          <w:szCs w:val="18"/>
          <w:lang w:eastAsia="ar-SA"/>
        </w:rPr>
        <w:t xml:space="preserve">sanitaria </w:t>
      </w:r>
      <w:r w:rsidRPr="00105430">
        <w:rPr>
          <w:rFonts w:ascii="Source Sans Pro" w:hAnsi="Source Sans Pro" w:cs="Arial"/>
          <w:bCs/>
          <w:color w:val="auto"/>
          <w:sz w:val="18"/>
          <w:szCs w:val="18"/>
          <w:lang w:eastAsia="ar-SA"/>
        </w:rPr>
        <w:t>autorizzata all’esercizio, con riferimento ai requisiti autorizzativi</w:t>
      </w:r>
      <w:r w:rsidR="00CA3425">
        <w:rPr>
          <w:rFonts w:ascii="Source Sans Pro" w:hAnsi="Source Sans Pro" w:cs="Arial"/>
          <w:bCs/>
          <w:color w:val="auto"/>
          <w:sz w:val="18"/>
          <w:szCs w:val="18"/>
          <w:lang w:eastAsia="ar-SA"/>
        </w:rPr>
        <w:t>.</w:t>
      </w:r>
    </w:p>
    <w:bookmarkEnd w:id="8"/>
    <w:bookmarkEnd w:id="9"/>
    <w:bookmarkEnd w:id="10"/>
    <w:p w14:paraId="3481A344" w14:textId="77777777" w:rsidR="00F82EB9" w:rsidRDefault="00F82EB9" w:rsidP="00F82EB9">
      <w:pPr>
        <w:suppressAutoHyphens/>
        <w:textAlignment w:val="baseline"/>
        <w:rPr>
          <w:rFonts w:ascii="Source Sans Pro" w:hAnsi="Source Sans Pro" w:cs="Arial"/>
          <w:color w:val="auto"/>
          <w:sz w:val="18"/>
          <w:szCs w:val="18"/>
          <w:lang w:eastAsia="ar-SA"/>
        </w:rPr>
      </w:pPr>
    </w:p>
    <w:p w14:paraId="251D4DB0" w14:textId="77777777" w:rsidR="00882EAF" w:rsidRDefault="00882EAF" w:rsidP="00882EAF">
      <w:pPr>
        <w:suppressAutoHyphens/>
        <w:spacing w:before="120" w:after="0" w:line="240" w:lineRule="auto"/>
        <w:jc w:val="both"/>
        <w:textAlignment w:val="baseline"/>
      </w:pPr>
      <w:r>
        <w:rPr>
          <w:rFonts w:ascii="Source Sans Pro" w:hAnsi="Source Sans Pro" w:cs="Arial"/>
          <w:bCs/>
          <w:sz w:val="18"/>
          <w:szCs w:val="18"/>
          <w:lang w:eastAsia="ar-SA"/>
        </w:rPr>
        <w:t>Luogo e data _________________________________</w:t>
      </w:r>
      <w:r>
        <w:rPr>
          <w:rFonts w:ascii="Source Sans Pro" w:hAnsi="Source Sans Pro" w:cs="Arial"/>
          <w:bCs/>
          <w:sz w:val="18"/>
          <w:szCs w:val="18"/>
          <w:lang w:eastAsia="ar-SA"/>
        </w:rPr>
        <w:tab/>
      </w:r>
      <w:r>
        <w:rPr>
          <w:rFonts w:ascii="Source Sans Pro" w:hAnsi="Source Sans Pro" w:cs="Arial"/>
          <w:bCs/>
          <w:sz w:val="18"/>
          <w:szCs w:val="18"/>
          <w:lang w:eastAsia="ar-SA"/>
        </w:rPr>
        <w:tab/>
      </w:r>
      <w:r w:rsidRPr="0068480B">
        <w:rPr>
          <w:rFonts w:ascii="Source Sans Pro" w:hAnsi="Source Sans Pro"/>
          <w:bCs/>
          <w:color w:val="000000"/>
          <w:sz w:val="18"/>
          <w:szCs w:val="18"/>
          <w:lang w:eastAsia="ar-SA"/>
        </w:rPr>
        <w:t>Firma</w:t>
      </w:r>
      <w:r>
        <w:rPr>
          <w:rFonts w:ascii="Source Sans Pro" w:hAnsi="Source Sans Pro"/>
          <w:b/>
          <w:color w:val="000000"/>
          <w:sz w:val="18"/>
          <w:szCs w:val="18"/>
          <w:vertAlign w:val="superscript"/>
          <w:lang w:eastAsia="ar-SA"/>
        </w:rPr>
        <w:t xml:space="preserve"> </w:t>
      </w:r>
      <w:r>
        <w:rPr>
          <w:rFonts w:ascii="Source Sans Pro" w:hAnsi="Source Sans Pro"/>
          <w:color w:val="000000"/>
          <w:sz w:val="18"/>
          <w:szCs w:val="18"/>
          <w:lang w:eastAsia="ar-SA"/>
        </w:rPr>
        <w:t>digitale ________________________________________</w:t>
      </w:r>
    </w:p>
    <w:p w14:paraId="61E65C7F" w14:textId="77777777" w:rsidR="00F82EB9" w:rsidRDefault="00F82EB9" w:rsidP="00F82EB9">
      <w:pPr>
        <w:widowControl w:val="0"/>
        <w:suppressAutoHyphens/>
        <w:spacing w:after="0" w:line="240" w:lineRule="auto"/>
        <w:textAlignment w:val="baseline"/>
        <w:rPr>
          <w:rFonts w:ascii="Source Sans Pro" w:hAnsi="Source Sans Pro" w:cs="Arial"/>
          <w:bCs/>
          <w:sz w:val="18"/>
          <w:szCs w:val="18"/>
          <w:lang w:eastAsia="zh-CN" w:bidi="hi-IN"/>
        </w:rPr>
      </w:pPr>
    </w:p>
    <w:p w14:paraId="5D7751F2" w14:textId="77777777" w:rsidR="00F82EB9" w:rsidRPr="00CA3425" w:rsidRDefault="00F82EB9" w:rsidP="00F82EB9">
      <w:pPr>
        <w:widowControl w:val="0"/>
        <w:suppressAutoHyphens/>
        <w:spacing w:after="0" w:line="240" w:lineRule="auto"/>
        <w:jc w:val="both"/>
        <w:textAlignment w:val="baseline"/>
        <w:rPr>
          <w:rFonts w:ascii="Source Sans Pro" w:hAnsi="Source Sans Pro" w:cs="Arial"/>
          <w:bCs/>
          <w:sz w:val="18"/>
          <w:szCs w:val="18"/>
          <w:lang w:eastAsia="zh-CN" w:bidi="hi-IN"/>
        </w:rPr>
      </w:pPr>
      <w:r w:rsidRPr="00CA3425">
        <w:rPr>
          <w:rFonts w:ascii="Source Sans Pro" w:hAnsi="Source Sans Pro"/>
          <w:sz w:val="18"/>
          <w:szCs w:val="18"/>
          <w:lang w:eastAsia="ar-SA"/>
        </w:rPr>
        <w:t>Solo nel caso in cui non si possegga la firma digitale deve essere allegata alla domanda in formato pdf la fotocopia del documento di identità in corso di validità del sottoscrittore</w:t>
      </w:r>
      <w:r w:rsidRPr="00CA3425">
        <w:rPr>
          <w:rStyle w:val="normaltextrun"/>
          <w:color w:val="000000"/>
          <w:shd w:val="clear" w:color="auto" w:fill="FFFFFF"/>
        </w:rPr>
        <w:t>.</w:t>
      </w:r>
      <w:r w:rsidRPr="00CA3425">
        <w:rPr>
          <w:rStyle w:val="eop"/>
          <w:color w:val="000000"/>
          <w:shd w:val="clear" w:color="auto" w:fill="FFFFFF"/>
        </w:rPr>
        <w:t> </w:t>
      </w:r>
    </w:p>
    <w:p w14:paraId="458F9AA3" w14:textId="77777777" w:rsidR="00F82EB9" w:rsidRPr="00CA3425" w:rsidRDefault="00F82EB9" w:rsidP="00F82EB9">
      <w:pPr>
        <w:suppressAutoHyphens/>
        <w:textAlignment w:val="baseline"/>
        <w:rPr>
          <w:rFonts w:ascii="Source Sans Pro" w:hAnsi="Source Sans Pro" w:cs="Arial"/>
          <w:bCs/>
          <w:color w:val="auto"/>
          <w:sz w:val="18"/>
          <w:szCs w:val="18"/>
          <w:lang w:eastAsia="zh-CN" w:bidi="hi-IN"/>
        </w:rPr>
      </w:pPr>
      <w:r w:rsidRPr="00CA3425">
        <w:rPr>
          <w:rFonts w:ascii="Source Sans Pro" w:hAnsi="Source Sans Pro" w:cs="Arial"/>
          <w:bCs/>
          <w:color w:val="auto"/>
          <w:sz w:val="18"/>
          <w:szCs w:val="18"/>
          <w:lang w:eastAsia="zh-CN" w:bidi="hi-IN"/>
        </w:rPr>
        <w:tab/>
      </w:r>
      <w:r w:rsidRPr="00CA3425">
        <w:rPr>
          <w:rFonts w:ascii="Source Sans Pro" w:hAnsi="Source Sans Pro" w:cs="Arial"/>
          <w:bCs/>
          <w:color w:val="auto"/>
          <w:sz w:val="18"/>
          <w:szCs w:val="18"/>
          <w:lang w:eastAsia="zh-CN" w:bidi="hi-IN"/>
        </w:rPr>
        <w:tab/>
      </w:r>
      <w:r w:rsidRPr="00CA3425">
        <w:rPr>
          <w:rFonts w:ascii="Source Sans Pro" w:hAnsi="Source Sans Pro" w:cs="Arial"/>
          <w:bCs/>
          <w:color w:val="auto"/>
          <w:sz w:val="18"/>
          <w:szCs w:val="18"/>
          <w:lang w:eastAsia="zh-CN" w:bidi="hi-IN"/>
        </w:rPr>
        <w:tab/>
      </w:r>
      <w:r w:rsidRPr="00CA3425">
        <w:rPr>
          <w:rFonts w:ascii="Source Sans Pro" w:hAnsi="Source Sans Pro" w:cs="Arial"/>
          <w:bCs/>
          <w:color w:val="auto"/>
          <w:sz w:val="18"/>
          <w:szCs w:val="18"/>
          <w:lang w:eastAsia="zh-CN" w:bidi="hi-IN"/>
        </w:rPr>
        <w:tab/>
      </w:r>
      <w:r w:rsidRPr="00CA3425">
        <w:rPr>
          <w:rFonts w:ascii="Source Sans Pro" w:hAnsi="Source Sans Pro" w:cs="Arial"/>
          <w:bCs/>
          <w:color w:val="auto"/>
          <w:sz w:val="18"/>
          <w:szCs w:val="18"/>
          <w:lang w:eastAsia="zh-CN" w:bidi="hi-IN"/>
        </w:rPr>
        <w:tab/>
      </w:r>
    </w:p>
    <w:p w14:paraId="312C445F" w14:textId="29414255" w:rsidR="00F82EB9" w:rsidRPr="00CA3425" w:rsidRDefault="00F82EB9" w:rsidP="00F82EB9">
      <w:pPr>
        <w:suppressAutoHyphens/>
        <w:textAlignment w:val="baseline"/>
        <w:rPr>
          <w:rFonts w:ascii="Source Sans Pro" w:hAnsi="Source Sans Pro" w:cs="Arial"/>
          <w:bCs/>
          <w:color w:val="auto"/>
          <w:sz w:val="18"/>
          <w:szCs w:val="18"/>
          <w:lang w:eastAsia="zh-CN" w:bidi="hi-IN"/>
        </w:rPr>
      </w:pPr>
      <w:r w:rsidRPr="00CA3425">
        <w:rPr>
          <w:rFonts w:ascii="Source Sans Pro" w:hAnsi="Source Sans Pro" w:cs="Arial"/>
          <w:bCs/>
          <w:color w:val="auto"/>
          <w:sz w:val="18"/>
          <w:szCs w:val="18"/>
          <w:lang w:eastAsia="zh-CN" w:bidi="hi-IN"/>
        </w:rPr>
        <w:t>In caso di variazioni del legale rappresentante, firma del legale rappresentante uscente</w:t>
      </w:r>
      <w:r w:rsidR="00882EAF">
        <w:rPr>
          <w:rFonts w:ascii="Source Sans Pro" w:hAnsi="Source Sans Pro" w:cs="Arial"/>
          <w:bCs/>
          <w:color w:val="auto"/>
          <w:sz w:val="18"/>
          <w:szCs w:val="18"/>
          <w:lang w:eastAsia="zh-CN" w:bidi="hi-IN"/>
        </w:rPr>
        <w:t>__________________________________</w:t>
      </w:r>
    </w:p>
    <w:p w14:paraId="7B0F21B4" w14:textId="77777777" w:rsidR="00DF1477" w:rsidRPr="00CA3425" w:rsidRDefault="00DF1477" w:rsidP="00DF1477">
      <w:pPr>
        <w:suppressAutoHyphens/>
        <w:spacing w:after="0" w:line="480" w:lineRule="auto"/>
        <w:jc w:val="both"/>
        <w:textAlignment w:val="baseline"/>
        <w:rPr>
          <w:rFonts w:ascii="Source Sans Pro" w:hAnsi="Source Sans Pro" w:cs="Arial"/>
          <w:color w:val="auto"/>
          <w:sz w:val="18"/>
          <w:szCs w:val="18"/>
          <w:lang w:eastAsia="it-IT" w:bidi="hi-IN"/>
        </w:rPr>
      </w:pPr>
    </w:p>
    <w:p w14:paraId="0E8D026F" w14:textId="77777777" w:rsidR="00DF1477" w:rsidRPr="00CA3425" w:rsidRDefault="00DF1477" w:rsidP="00DF1477">
      <w:pPr>
        <w:suppressAutoHyphens/>
        <w:jc w:val="both"/>
        <w:textAlignment w:val="baseline"/>
        <w:rPr>
          <w:rFonts w:ascii="Source Sans Pro" w:hAnsi="Source Sans Pro" w:cs="Arial"/>
          <w:color w:val="auto"/>
          <w:sz w:val="18"/>
          <w:szCs w:val="18"/>
          <w:lang w:eastAsia="zh-CN" w:bidi="hi-IN"/>
        </w:rPr>
      </w:pPr>
      <w:r w:rsidRPr="00CA3425">
        <w:rPr>
          <w:rFonts w:ascii="Source Sans Pro" w:hAnsi="Source Sans Pro" w:cs="Arial"/>
          <w:color w:val="auto"/>
          <w:sz w:val="18"/>
          <w:szCs w:val="18"/>
          <w:lang w:eastAsia="zh-CN" w:bidi="hi-IN"/>
        </w:rPr>
        <w:t xml:space="preserve"> Allega:</w:t>
      </w:r>
    </w:p>
    <w:p w14:paraId="57709CD0" w14:textId="39379744" w:rsidR="00DF1477" w:rsidRPr="00F82EB9" w:rsidRDefault="00DF1477" w:rsidP="00F82EB9">
      <w:pPr>
        <w:suppressAutoHyphens/>
        <w:spacing w:after="0" w:line="240" w:lineRule="auto"/>
        <w:jc w:val="both"/>
        <w:textAlignment w:val="baseline"/>
        <w:rPr>
          <w:rFonts w:ascii="Source Sans Pro" w:hAnsi="Source Sans Pro" w:cs="Tahoma"/>
          <w:sz w:val="18"/>
          <w:szCs w:val="18"/>
          <w:lang w:eastAsia="zh-CN" w:bidi="hi-IN"/>
        </w:rPr>
      </w:pPr>
      <w:r w:rsidRPr="00CA3425">
        <w:rPr>
          <w:rFonts w:ascii="Source Sans Pro" w:hAnsi="Source Sans Pro" w:cs="Arial"/>
          <w:sz w:val="18"/>
          <w:szCs w:val="18"/>
          <w:lang w:eastAsia="zh-CN" w:bidi="hi-IN"/>
        </w:rPr>
        <w:t>Ogni altra informazione utile a documentare</w:t>
      </w:r>
      <w:r w:rsidRPr="00F82EB9">
        <w:rPr>
          <w:rFonts w:ascii="Source Sans Pro" w:hAnsi="Source Sans Pro" w:cs="Arial"/>
          <w:sz w:val="18"/>
          <w:szCs w:val="18"/>
          <w:lang w:eastAsia="zh-CN" w:bidi="hi-IN"/>
        </w:rPr>
        <w:t xml:space="preserve"> il rispetto dei requisiti richiesti</w:t>
      </w:r>
    </w:p>
    <w:p w14:paraId="3C10E401" w14:textId="77777777" w:rsidR="00E012DE" w:rsidRDefault="00E012DE" w:rsidP="00DF1477">
      <w:pPr>
        <w:widowControl w:val="0"/>
        <w:suppressAutoHyphens/>
        <w:spacing w:after="0" w:line="240" w:lineRule="auto"/>
        <w:textAlignment w:val="baseline"/>
        <w:rPr>
          <w:rFonts w:ascii="Source Sans Pro" w:hAnsi="Source Sans Pro" w:cs="Arial"/>
          <w:b/>
          <w:bCs/>
          <w:color w:val="auto"/>
          <w:sz w:val="18"/>
          <w:szCs w:val="18"/>
          <w:lang w:eastAsia="zh-CN" w:bidi="hi-IN"/>
        </w:rPr>
      </w:pPr>
    </w:p>
    <w:p w14:paraId="1025B9C5" w14:textId="77777777" w:rsidR="00545C75" w:rsidRDefault="00545C75" w:rsidP="00DF1477">
      <w:pPr>
        <w:widowControl w:val="0"/>
        <w:suppressAutoHyphens/>
        <w:spacing w:after="0" w:line="240" w:lineRule="auto"/>
        <w:textAlignment w:val="baseline"/>
        <w:rPr>
          <w:rFonts w:ascii="Source Sans Pro" w:hAnsi="Source Sans Pro" w:cs="Arial"/>
          <w:b/>
          <w:bCs/>
          <w:color w:val="auto"/>
          <w:sz w:val="18"/>
          <w:szCs w:val="18"/>
          <w:lang w:eastAsia="zh-CN" w:bidi="hi-IN"/>
        </w:rPr>
      </w:pPr>
    </w:p>
    <w:p w14:paraId="1AF0FC1C" w14:textId="413B046E" w:rsidR="00DF1477" w:rsidRPr="00F82EB9" w:rsidRDefault="00DF1477" w:rsidP="00DF1477">
      <w:pPr>
        <w:widowControl w:val="0"/>
        <w:suppressAutoHyphens/>
        <w:spacing w:after="0" w:line="240" w:lineRule="auto"/>
        <w:textAlignment w:val="baseline"/>
        <w:rPr>
          <w:rFonts w:ascii="Source Sans Pro" w:hAnsi="Source Sans Pro"/>
          <w:b/>
          <w:bCs/>
          <w:color w:val="auto"/>
          <w:sz w:val="18"/>
          <w:szCs w:val="18"/>
          <w:lang w:eastAsia="ar-SA"/>
        </w:rPr>
      </w:pPr>
      <w:r w:rsidRPr="00F82EB9">
        <w:rPr>
          <w:rFonts w:ascii="Source Sans Pro" w:hAnsi="Source Sans Pro" w:cs="Arial"/>
          <w:b/>
          <w:bCs/>
          <w:color w:val="auto"/>
          <w:sz w:val="18"/>
          <w:szCs w:val="18"/>
          <w:lang w:eastAsia="zh-CN" w:bidi="hi-IN"/>
        </w:rPr>
        <w:t xml:space="preserve">Informativa ai sensi del Dlgs 196/03, così come modificato dal Dlgs 101/18 e del Regolamento UE 679/16 </w:t>
      </w:r>
      <w:r w:rsidRPr="00F82EB9">
        <w:rPr>
          <w:rFonts w:ascii="Source Sans Pro" w:hAnsi="Source Sans Pro"/>
          <w:b/>
          <w:bCs/>
          <w:color w:val="auto"/>
          <w:sz w:val="18"/>
          <w:szCs w:val="18"/>
          <w:lang w:eastAsia="ar-SA"/>
        </w:rPr>
        <w:t xml:space="preserve"> </w:t>
      </w:r>
    </w:p>
    <w:p w14:paraId="2A047698" w14:textId="77777777" w:rsidR="00DF1477" w:rsidRDefault="00DF1477" w:rsidP="00DF1477">
      <w:pPr>
        <w:spacing w:after="0" w:line="240" w:lineRule="auto"/>
      </w:pPr>
    </w:p>
    <w:p w14:paraId="08467672" w14:textId="77777777" w:rsidR="00DF1477" w:rsidRDefault="00DF1477" w:rsidP="00DF1477">
      <w:pPr>
        <w:suppressAutoHyphens/>
        <w:spacing w:after="0" w:line="240" w:lineRule="auto"/>
        <w:jc w:val="both"/>
        <w:textAlignment w:val="baseline"/>
        <w:rPr>
          <w:rFonts w:ascii="Source Sans Pro" w:hAnsi="Source Sans Pro" w:cs="Arial"/>
          <w:sz w:val="18"/>
          <w:szCs w:val="18"/>
          <w:lang w:eastAsia="zh-CN" w:bidi="hi-IN"/>
        </w:rPr>
      </w:pPr>
    </w:p>
    <w:p w14:paraId="123AA2FF" w14:textId="77777777" w:rsidR="00DF1477" w:rsidRDefault="00DF1477" w:rsidP="00DF1477">
      <w:pPr>
        <w:spacing w:after="0" w:line="240" w:lineRule="auto"/>
      </w:pPr>
    </w:p>
    <w:p w14:paraId="5F20A42F" w14:textId="79EB708E" w:rsidR="00223948" w:rsidRPr="00026C35" w:rsidRDefault="00223948" w:rsidP="00026C35">
      <w:pPr>
        <w:autoSpaceDE w:val="0"/>
        <w:autoSpaceDN w:val="0"/>
        <w:adjustRightInd w:val="0"/>
        <w:spacing w:after="0" w:line="240" w:lineRule="auto"/>
        <w:rPr>
          <w:rFonts w:ascii="Courier New" w:hAnsi="Courier New" w:cs="Courier New"/>
          <w:color w:val="auto"/>
          <w:sz w:val="24"/>
          <w:szCs w:val="24"/>
          <w:lang w:eastAsia="it-IT"/>
        </w:rPr>
      </w:pPr>
    </w:p>
    <w:sectPr w:rsidR="00223948" w:rsidRPr="00026C35" w:rsidSect="00EE2571">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E2B67" w14:textId="77777777" w:rsidR="00EE2571" w:rsidRDefault="00EE2571">
      <w:pPr>
        <w:spacing w:after="0" w:line="240" w:lineRule="auto"/>
      </w:pPr>
      <w:r>
        <w:separator/>
      </w:r>
    </w:p>
  </w:endnote>
  <w:endnote w:type="continuationSeparator" w:id="0">
    <w:p w14:paraId="5C1C90AD" w14:textId="77777777" w:rsidR="00EE2571" w:rsidRDefault="00EE2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quot;,sans-serif">
    <w:altName w:val="Times New Roman"/>
    <w:panose1 w:val="00000000000000000000"/>
    <w:charset w:val="00"/>
    <w:family w:val="roman"/>
    <w:notTrueType/>
    <w:pitch w:val="default"/>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font1267">
    <w:altName w:val="Calibr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F1AA" w14:textId="77777777" w:rsidR="00DF1477" w:rsidRDefault="00DF1477">
    <w:pPr>
      <w:pStyle w:val="Pidipagina"/>
      <w:jc w:val="center"/>
      <w:rPr>
        <w:rFonts w:ascii="Source Sans Pro" w:hAnsi="Source Sans Pro"/>
        <w:color w:val="000000"/>
        <w:sz w:val="18"/>
        <w:szCs w:val="18"/>
      </w:rPr>
    </w:pPr>
  </w:p>
  <w:p w14:paraId="7BF9DBF3" w14:textId="77777777" w:rsidR="00DF1477" w:rsidRDefault="00DF1477">
    <w:pPr>
      <w:pStyle w:val="Pidipagina"/>
      <w:rPr>
        <w:rFonts w:ascii="Source Sans Pro" w:hAnsi="Source Sans Pro"/>
        <w:color w:val="000000"/>
        <w:sz w:val="18"/>
        <w:szCs w:val="18"/>
      </w:rPr>
    </w:pPr>
  </w:p>
  <w:p w14:paraId="3B77E746" w14:textId="77777777" w:rsidR="00DF1477" w:rsidRDefault="00DF1477">
    <w:pPr>
      <w:pStyle w:val="Standard"/>
      <w:suppressAutoHyphens w:val="0"/>
      <w:spacing w:after="160" w:line="259" w:lineRule="auto"/>
      <w:jc w:val="center"/>
      <w:textAlignment w:val="auto"/>
    </w:pPr>
    <w:r>
      <w:fldChar w:fldCharType="begin"/>
    </w:r>
    <w:r>
      <w:instrText>PAGE</w:instrText>
    </w:r>
    <w:r>
      <w:fldChar w:fldCharType="separate"/>
    </w:r>
    <w: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5A190" w14:textId="77777777" w:rsidR="00EE2571" w:rsidRDefault="00EE2571">
      <w:pPr>
        <w:spacing w:after="0" w:line="240" w:lineRule="auto"/>
      </w:pPr>
      <w:r>
        <w:separator/>
      </w:r>
    </w:p>
  </w:footnote>
  <w:footnote w:type="continuationSeparator" w:id="0">
    <w:p w14:paraId="4AF445E2" w14:textId="77777777" w:rsidR="00EE2571" w:rsidRDefault="00EE25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4"/>
      <w:numFmt w:val="decimal"/>
      <w:lvlText w:val="%1."/>
      <w:lvlJc w:val="left"/>
      <w:pPr>
        <w:tabs>
          <w:tab w:val="num" w:pos="0"/>
        </w:tabs>
        <w:ind w:left="1080" w:hanging="360"/>
      </w:pPr>
      <w:rPr>
        <w:rFonts w:hint="default"/>
        <w:b/>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1" w15:restartNumberingAfterBreak="0">
    <w:nsid w:val="00000002"/>
    <w:multiLevelType w:val="multilevel"/>
    <w:tmpl w:val="4E44F218"/>
    <w:name w:val="WW8Num2"/>
    <w:lvl w:ilvl="0">
      <w:start w:val="8"/>
      <w:numFmt w:val="decimal"/>
      <w:lvlText w:val="%1."/>
      <w:lvlJc w:val="left"/>
      <w:pPr>
        <w:tabs>
          <w:tab w:val="num" w:pos="348"/>
        </w:tabs>
        <w:ind w:left="1068" w:hanging="360"/>
      </w:pPr>
      <w:rPr>
        <w:rFonts w:hint="default"/>
        <w:b/>
      </w:rPr>
    </w:lvl>
    <w:lvl w:ilvl="1">
      <w:start w:val="1"/>
      <w:numFmt w:val="lowerLetter"/>
      <w:lvlText w:val="%2."/>
      <w:lvlJc w:val="left"/>
      <w:pPr>
        <w:tabs>
          <w:tab w:val="num" w:pos="348"/>
        </w:tabs>
        <w:ind w:left="1788" w:hanging="360"/>
      </w:pPr>
      <w:rPr>
        <w:rFonts w:hint="default"/>
      </w:rPr>
    </w:lvl>
    <w:lvl w:ilvl="2">
      <w:start w:val="1"/>
      <w:numFmt w:val="lowerRoman"/>
      <w:lvlText w:val="%3."/>
      <w:lvlJc w:val="right"/>
      <w:pPr>
        <w:tabs>
          <w:tab w:val="num" w:pos="348"/>
        </w:tabs>
        <w:ind w:left="2508" w:hanging="180"/>
      </w:pPr>
      <w:rPr>
        <w:rFonts w:hint="default"/>
      </w:rPr>
    </w:lvl>
    <w:lvl w:ilvl="3">
      <w:start w:val="1"/>
      <w:numFmt w:val="decimal"/>
      <w:lvlText w:val="%4."/>
      <w:lvlJc w:val="left"/>
      <w:pPr>
        <w:tabs>
          <w:tab w:val="num" w:pos="348"/>
        </w:tabs>
        <w:ind w:left="3228" w:hanging="360"/>
      </w:pPr>
      <w:rPr>
        <w:rFonts w:hint="default"/>
      </w:rPr>
    </w:lvl>
    <w:lvl w:ilvl="4">
      <w:start w:val="1"/>
      <w:numFmt w:val="lowerLetter"/>
      <w:lvlText w:val="%5."/>
      <w:lvlJc w:val="left"/>
      <w:pPr>
        <w:tabs>
          <w:tab w:val="num" w:pos="348"/>
        </w:tabs>
        <w:ind w:left="3948" w:hanging="360"/>
      </w:pPr>
      <w:rPr>
        <w:rFonts w:hint="default"/>
      </w:rPr>
    </w:lvl>
    <w:lvl w:ilvl="5">
      <w:start w:val="1"/>
      <w:numFmt w:val="lowerRoman"/>
      <w:lvlText w:val="%6."/>
      <w:lvlJc w:val="right"/>
      <w:pPr>
        <w:tabs>
          <w:tab w:val="num" w:pos="348"/>
        </w:tabs>
        <w:ind w:left="4668" w:hanging="180"/>
      </w:pPr>
      <w:rPr>
        <w:rFonts w:hint="default"/>
      </w:rPr>
    </w:lvl>
    <w:lvl w:ilvl="6">
      <w:start w:val="1"/>
      <w:numFmt w:val="decimal"/>
      <w:lvlText w:val="%7."/>
      <w:lvlJc w:val="left"/>
      <w:pPr>
        <w:tabs>
          <w:tab w:val="num" w:pos="348"/>
        </w:tabs>
        <w:ind w:left="5388" w:hanging="360"/>
      </w:pPr>
      <w:rPr>
        <w:rFonts w:hint="default"/>
      </w:rPr>
    </w:lvl>
    <w:lvl w:ilvl="7">
      <w:start w:val="1"/>
      <w:numFmt w:val="lowerLetter"/>
      <w:lvlText w:val="%8."/>
      <w:lvlJc w:val="left"/>
      <w:pPr>
        <w:tabs>
          <w:tab w:val="num" w:pos="348"/>
        </w:tabs>
        <w:ind w:left="6108" w:hanging="360"/>
      </w:pPr>
      <w:rPr>
        <w:rFonts w:hint="default"/>
      </w:rPr>
    </w:lvl>
    <w:lvl w:ilvl="8">
      <w:start w:val="1"/>
      <w:numFmt w:val="lowerRoman"/>
      <w:lvlText w:val="%9."/>
      <w:lvlJc w:val="right"/>
      <w:pPr>
        <w:tabs>
          <w:tab w:val="num" w:pos="348"/>
        </w:tabs>
        <w:ind w:left="6828" w:hanging="180"/>
      </w:pPr>
      <w:rPr>
        <w:rFonts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69" w:hanging="360"/>
      </w:pPr>
      <w:rPr>
        <w:rFonts w:hint="default"/>
        <w:b/>
      </w:rPr>
    </w:lvl>
  </w:abstractNum>
  <w:abstractNum w:abstractNumId="3" w15:restartNumberingAfterBreak="0">
    <w:nsid w:val="00000004"/>
    <w:multiLevelType w:val="multilevel"/>
    <w:tmpl w:val="00000004"/>
    <w:lvl w:ilvl="0">
      <w:start w:val="1"/>
      <w:numFmt w:val="bullet"/>
      <w:lvlText w:val=""/>
      <w:lvlJc w:val="left"/>
      <w:pPr>
        <w:tabs>
          <w:tab w:val="num" w:pos="920"/>
        </w:tabs>
        <w:ind w:left="920" w:hanging="360"/>
      </w:pPr>
      <w:rPr>
        <w:rFonts w:ascii="Symbol" w:hAnsi="Symbol" w:cs="OpenSymbol"/>
      </w:rPr>
    </w:lvl>
    <w:lvl w:ilvl="1">
      <w:start w:val="1"/>
      <w:numFmt w:val="bullet"/>
      <w:lvlText w:val="◦"/>
      <w:lvlJc w:val="left"/>
      <w:pPr>
        <w:tabs>
          <w:tab w:val="num" w:pos="1280"/>
        </w:tabs>
        <w:ind w:left="1280" w:hanging="360"/>
      </w:pPr>
      <w:rPr>
        <w:rFonts w:ascii="OpenSymbol" w:hAnsi="OpenSymbol" w:cs="OpenSymbol"/>
      </w:rPr>
    </w:lvl>
    <w:lvl w:ilvl="2">
      <w:start w:val="1"/>
      <w:numFmt w:val="bullet"/>
      <w:lvlText w:val="▪"/>
      <w:lvlJc w:val="left"/>
      <w:pPr>
        <w:tabs>
          <w:tab w:val="num" w:pos="1640"/>
        </w:tabs>
        <w:ind w:left="1640" w:hanging="360"/>
      </w:pPr>
      <w:rPr>
        <w:rFonts w:ascii="OpenSymbol" w:hAnsi="OpenSymbol" w:cs="OpenSymbol"/>
      </w:rPr>
    </w:lvl>
    <w:lvl w:ilvl="3">
      <w:start w:val="1"/>
      <w:numFmt w:val="bullet"/>
      <w:lvlText w:val=""/>
      <w:lvlJc w:val="left"/>
      <w:pPr>
        <w:tabs>
          <w:tab w:val="num" w:pos="2000"/>
        </w:tabs>
        <w:ind w:left="2000" w:hanging="360"/>
      </w:pPr>
      <w:rPr>
        <w:rFonts w:ascii="Symbol" w:hAnsi="Symbol" w:cs="OpenSymbol"/>
      </w:rPr>
    </w:lvl>
    <w:lvl w:ilvl="4">
      <w:start w:val="1"/>
      <w:numFmt w:val="bullet"/>
      <w:lvlText w:val="◦"/>
      <w:lvlJc w:val="left"/>
      <w:pPr>
        <w:tabs>
          <w:tab w:val="num" w:pos="2360"/>
        </w:tabs>
        <w:ind w:left="2360" w:hanging="360"/>
      </w:pPr>
      <w:rPr>
        <w:rFonts w:ascii="OpenSymbol" w:hAnsi="OpenSymbol" w:cs="OpenSymbol"/>
      </w:rPr>
    </w:lvl>
    <w:lvl w:ilvl="5">
      <w:start w:val="1"/>
      <w:numFmt w:val="bullet"/>
      <w:lvlText w:val="▪"/>
      <w:lvlJc w:val="left"/>
      <w:pPr>
        <w:tabs>
          <w:tab w:val="num" w:pos="2720"/>
        </w:tabs>
        <w:ind w:left="2720" w:hanging="360"/>
      </w:pPr>
      <w:rPr>
        <w:rFonts w:ascii="OpenSymbol" w:hAnsi="OpenSymbol" w:cs="OpenSymbol"/>
      </w:rPr>
    </w:lvl>
    <w:lvl w:ilvl="6">
      <w:start w:val="1"/>
      <w:numFmt w:val="bullet"/>
      <w:lvlText w:val=""/>
      <w:lvlJc w:val="left"/>
      <w:pPr>
        <w:tabs>
          <w:tab w:val="num" w:pos="3080"/>
        </w:tabs>
        <w:ind w:left="3080" w:hanging="360"/>
      </w:pPr>
      <w:rPr>
        <w:rFonts w:ascii="Symbol" w:hAnsi="Symbol" w:cs="OpenSymbol"/>
      </w:rPr>
    </w:lvl>
    <w:lvl w:ilvl="7">
      <w:start w:val="1"/>
      <w:numFmt w:val="bullet"/>
      <w:lvlText w:val="◦"/>
      <w:lvlJc w:val="left"/>
      <w:pPr>
        <w:tabs>
          <w:tab w:val="num" w:pos="3440"/>
        </w:tabs>
        <w:ind w:left="3440" w:hanging="360"/>
      </w:pPr>
      <w:rPr>
        <w:rFonts w:ascii="OpenSymbol" w:hAnsi="OpenSymbol" w:cs="OpenSymbol"/>
      </w:rPr>
    </w:lvl>
    <w:lvl w:ilvl="8">
      <w:start w:val="1"/>
      <w:numFmt w:val="bullet"/>
      <w:lvlText w:val="▪"/>
      <w:lvlJc w:val="left"/>
      <w:pPr>
        <w:tabs>
          <w:tab w:val="num" w:pos="3800"/>
        </w:tabs>
        <w:ind w:left="3800" w:hanging="360"/>
      </w:pPr>
      <w:rPr>
        <w:rFonts w:ascii="OpenSymbol" w:hAnsi="OpenSymbol" w:cs="OpenSymbol"/>
      </w:rPr>
    </w:lvl>
  </w:abstractNum>
  <w:abstractNum w:abstractNumId="4" w15:restartNumberingAfterBreak="0">
    <w:nsid w:val="007C3FEB"/>
    <w:multiLevelType w:val="hybridMultilevel"/>
    <w:tmpl w:val="0FF2350E"/>
    <w:lvl w:ilvl="0" w:tplc="DE96D4EC">
      <w:start w:val="1"/>
      <w:numFmt w:val="bullet"/>
      <w:lvlText w:val="-"/>
      <w:lvlJc w:val="left"/>
      <w:pPr>
        <w:ind w:left="360" w:hanging="360"/>
      </w:pPr>
      <w:rPr>
        <w:rFonts w:ascii="Arial" w:hAnsi="Arial" w:cs="Arial" w:hint="default"/>
        <w:sz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3C21F93"/>
    <w:multiLevelType w:val="singleLevel"/>
    <w:tmpl w:val="00000003"/>
    <w:lvl w:ilvl="0">
      <w:start w:val="1"/>
      <w:numFmt w:val="decimal"/>
      <w:lvlText w:val="%1."/>
      <w:lvlJc w:val="left"/>
      <w:pPr>
        <w:tabs>
          <w:tab w:val="num" w:pos="0"/>
        </w:tabs>
        <w:ind w:left="1069" w:hanging="360"/>
      </w:pPr>
      <w:rPr>
        <w:rFonts w:hint="default"/>
        <w:b/>
      </w:rPr>
    </w:lvl>
  </w:abstractNum>
  <w:abstractNum w:abstractNumId="6" w15:restartNumberingAfterBreak="0">
    <w:nsid w:val="18D26EC4"/>
    <w:multiLevelType w:val="hybridMultilevel"/>
    <w:tmpl w:val="386CDB86"/>
    <w:lvl w:ilvl="0" w:tplc="DDD01912">
      <w:start w:val="3"/>
      <w:numFmt w:val="bullet"/>
      <w:lvlText w:val="-"/>
      <w:lvlJc w:val="left"/>
      <w:pPr>
        <w:ind w:left="360" w:hanging="360"/>
      </w:pPr>
      <w:rPr>
        <w:rFonts w:ascii="Arial" w:eastAsia="Calibr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2E168B0"/>
    <w:multiLevelType w:val="hybridMultilevel"/>
    <w:tmpl w:val="D8001E0A"/>
    <w:lvl w:ilvl="0" w:tplc="A70E5544">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5A507DD"/>
    <w:multiLevelType w:val="hybridMultilevel"/>
    <w:tmpl w:val="C7243124"/>
    <w:lvl w:ilvl="0" w:tplc="F3967B26">
      <w:start w:val="1"/>
      <w:numFmt w:val="bullet"/>
      <w:lvlText w:val="-"/>
      <w:lvlJc w:val="left"/>
      <w:pPr>
        <w:ind w:left="360" w:hanging="360"/>
      </w:pPr>
      <w:rPr>
        <w:rFonts w:ascii="Arial" w:hAnsi="Arial" w:cs="Arial" w:hint="default"/>
        <w:sz w:val="18"/>
      </w:rPr>
    </w:lvl>
    <w:lvl w:ilvl="1" w:tplc="FC12FEE4">
      <w:start w:val="1"/>
      <w:numFmt w:val="bullet"/>
      <w:lvlText w:val="o"/>
      <w:lvlJc w:val="left"/>
      <w:pPr>
        <w:ind w:left="1800" w:hanging="360"/>
      </w:pPr>
      <w:rPr>
        <w:rFonts w:ascii="Courier New" w:hAnsi="Courier New" w:cs="Courier New" w:hint="default"/>
      </w:rPr>
    </w:lvl>
    <w:lvl w:ilvl="2" w:tplc="20DE3068">
      <w:start w:val="1"/>
      <w:numFmt w:val="bullet"/>
      <w:lvlText w:val=""/>
      <w:lvlJc w:val="left"/>
      <w:pPr>
        <w:ind w:left="2520" w:hanging="360"/>
      </w:pPr>
      <w:rPr>
        <w:rFonts w:ascii="Wingdings" w:hAnsi="Wingdings" w:cs="Wingdings" w:hint="default"/>
      </w:rPr>
    </w:lvl>
    <w:lvl w:ilvl="3" w:tplc="523649B2">
      <w:start w:val="1"/>
      <w:numFmt w:val="bullet"/>
      <w:lvlText w:val=""/>
      <w:lvlJc w:val="left"/>
      <w:pPr>
        <w:ind w:left="3240" w:hanging="360"/>
      </w:pPr>
      <w:rPr>
        <w:rFonts w:ascii="Symbol" w:hAnsi="Symbol" w:cs="Symbol" w:hint="default"/>
      </w:rPr>
    </w:lvl>
    <w:lvl w:ilvl="4" w:tplc="C5469668">
      <w:start w:val="1"/>
      <w:numFmt w:val="bullet"/>
      <w:lvlText w:val="o"/>
      <w:lvlJc w:val="left"/>
      <w:pPr>
        <w:ind w:left="3960" w:hanging="360"/>
      </w:pPr>
      <w:rPr>
        <w:rFonts w:ascii="Courier New" w:hAnsi="Courier New" w:cs="Courier New" w:hint="default"/>
      </w:rPr>
    </w:lvl>
    <w:lvl w:ilvl="5" w:tplc="8032A446">
      <w:start w:val="1"/>
      <w:numFmt w:val="bullet"/>
      <w:lvlText w:val=""/>
      <w:lvlJc w:val="left"/>
      <w:pPr>
        <w:ind w:left="4680" w:hanging="360"/>
      </w:pPr>
      <w:rPr>
        <w:rFonts w:ascii="Wingdings" w:hAnsi="Wingdings" w:cs="Wingdings" w:hint="default"/>
      </w:rPr>
    </w:lvl>
    <w:lvl w:ilvl="6" w:tplc="9BD019EA">
      <w:start w:val="1"/>
      <w:numFmt w:val="bullet"/>
      <w:lvlText w:val=""/>
      <w:lvlJc w:val="left"/>
      <w:pPr>
        <w:ind w:left="5400" w:hanging="360"/>
      </w:pPr>
      <w:rPr>
        <w:rFonts w:ascii="Symbol" w:hAnsi="Symbol" w:cs="Symbol" w:hint="default"/>
      </w:rPr>
    </w:lvl>
    <w:lvl w:ilvl="7" w:tplc="AF2A6B78">
      <w:start w:val="1"/>
      <w:numFmt w:val="bullet"/>
      <w:lvlText w:val="o"/>
      <w:lvlJc w:val="left"/>
      <w:pPr>
        <w:ind w:left="6120" w:hanging="360"/>
      </w:pPr>
      <w:rPr>
        <w:rFonts w:ascii="Courier New" w:hAnsi="Courier New" w:cs="Courier New" w:hint="default"/>
      </w:rPr>
    </w:lvl>
    <w:lvl w:ilvl="8" w:tplc="6E7060AA">
      <w:start w:val="1"/>
      <w:numFmt w:val="bullet"/>
      <w:lvlText w:val=""/>
      <w:lvlJc w:val="left"/>
      <w:pPr>
        <w:ind w:left="6840" w:hanging="360"/>
      </w:pPr>
      <w:rPr>
        <w:rFonts w:ascii="Wingdings" w:hAnsi="Wingdings" w:cs="Wingdings" w:hint="default"/>
      </w:rPr>
    </w:lvl>
  </w:abstractNum>
  <w:abstractNum w:abstractNumId="9" w15:restartNumberingAfterBreak="0">
    <w:nsid w:val="4AD04940"/>
    <w:multiLevelType w:val="hybridMultilevel"/>
    <w:tmpl w:val="9C446108"/>
    <w:lvl w:ilvl="0" w:tplc="0A70CD88">
      <w:start w:val="1"/>
      <w:numFmt w:val="bullet"/>
      <w:lvlText w:val="-"/>
      <w:lvlJc w:val="left"/>
      <w:pPr>
        <w:ind w:left="360" w:hanging="360"/>
      </w:pPr>
      <w:rPr>
        <w:rFonts w:ascii="&quot;Arial&quot;,sans-serif" w:hAnsi="&quot;Arial&quot;,sans-serif"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5624AE8"/>
    <w:multiLevelType w:val="multilevel"/>
    <w:tmpl w:val="E648DF72"/>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5D1D67C0"/>
    <w:multiLevelType w:val="multilevel"/>
    <w:tmpl w:val="E6084B6A"/>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691217B8"/>
    <w:multiLevelType w:val="multilevel"/>
    <w:tmpl w:val="3F2E1B10"/>
    <w:lvl w:ilvl="0">
      <w:start w:val="1"/>
      <w:numFmt w:val="decimal"/>
      <w:lvlText w:val="%1."/>
      <w:lvlJc w:val="left"/>
      <w:pPr>
        <w:ind w:left="360" w:hanging="360"/>
      </w:pPr>
      <w:rPr>
        <w:rFonts w:ascii="Source Sans Pro" w:hAnsi="Source Sans Pro" w:cs="Times New Roman"/>
        <w:sz w:val="18"/>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13" w15:restartNumberingAfterBreak="0">
    <w:nsid w:val="6C802B30"/>
    <w:multiLevelType w:val="hybridMultilevel"/>
    <w:tmpl w:val="F5A206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F531534"/>
    <w:multiLevelType w:val="hybridMultilevel"/>
    <w:tmpl w:val="FBAEC7D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74B33D4F"/>
    <w:multiLevelType w:val="hybridMultilevel"/>
    <w:tmpl w:val="8D384A54"/>
    <w:lvl w:ilvl="0" w:tplc="DE96D4EC">
      <w:start w:val="1"/>
      <w:numFmt w:val="bullet"/>
      <w:lvlText w:val="-"/>
      <w:lvlJc w:val="left"/>
      <w:pPr>
        <w:ind w:left="360" w:hanging="360"/>
      </w:pPr>
      <w:rPr>
        <w:rFonts w:ascii="Arial" w:hAnsi="Arial" w:cs="Arial" w:hint="default"/>
        <w:sz w:val="18"/>
      </w:rPr>
    </w:lvl>
    <w:lvl w:ilvl="1" w:tplc="F0B03AA6">
      <w:start w:val="1"/>
      <w:numFmt w:val="bullet"/>
      <w:lvlText w:val="o"/>
      <w:lvlJc w:val="left"/>
      <w:pPr>
        <w:ind w:left="1080" w:hanging="360"/>
      </w:pPr>
      <w:rPr>
        <w:rFonts w:ascii="Courier New" w:hAnsi="Courier New" w:cs="Courier New" w:hint="default"/>
      </w:rPr>
    </w:lvl>
    <w:lvl w:ilvl="2" w:tplc="74BA8B5C">
      <w:start w:val="1"/>
      <w:numFmt w:val="bullet"/>
      <w:lvlText w:val=""/>
      <w:lvlJc w:val="left"/>
      <w:pPr>
        <w:ind w:left="1800" w:hanging="360"/>
      </w:pPr>
      <w:rPr>
        <w:rFonts w:ascii="Wingdings" w:hAnsi="Wingdings" w:cs="Wingdings" w:hint="default"/>
      </w:rPr>
    </w:lvl>
    <w:lvl w:ilvl="3" w:tplc="CD4EA8F8">
      <w:start w:val="1"/>
      <w:numFmt w:val="bullet"/>
      <w:lvlText w:val=""/>
      <w:lvlJc w:val="left"/>
      <w:pPr>
        <w:ind w:left="2520" w:hanging="360"/>
      </w:pPr>
      <w:rPr>
        <w:rFonts w:ascii="Symbol" w:hAnsi="Symbol" w:cs="Symbol" w:hint="default"/>
      </w:rPr>
    </w:lvl>
    <w:lvl w:ilvl="4" w:tplc="C9C4F846">
      <w:start w:val="1"/>
      <w:numFmt w:val="bullet"/>
      <w:lvlText w:val="o"/>
      <w:lvlJc w:val="left"/>
      <w:pPr>
        <w:ind w:left="3240" w:hanging="360"/>
      </w:pPr>
      <w:rPr>
        <w:rFonts w:ascii="Courier New" w:hAnsi="Courier New" w:cs="Courier New" w:hint="default"/>
      </w:rPr>
    </w:lvl>
    <w:lvl w:ilvl="5" w:tplc="41F0E17E">
      <w:start w:val="1"/>
      <w:numFmt w:val="bullet"/>
      <w:lvlText w:val=""/>
      <w:lvlJc w:val="left"/>
      <w:pPr>
        <w:ind w:left="3960" w:hanging="360"/>
      </w:pPr>
      <w:rPr>
        <w:rFonts w:ascii="Wingdings" w:hAnsi="Wingdings" w:cs="Wingdings" w:hint="default"/>
      </w:rPr>
    </w:lvl>
    <w:lvl w:ilvl="6" w:tplc="53ECF81C">
      <w:start w:val="1"/>
      <w:numFmt w:val="bullet"/>
      <w:lvlText w:val=""/>
      <w:lvlJc w:val="left"/>
      <w:pPr>
        <w:ind w:left="4680" w:hanging="360"/>
      </w:pPr>
      <w:rPr>
        <w:rFonts w:ascii="Symbol" w:hAnsi="Symbol" w:cs="Symbol" w:hint="default"/>
      </w:rPr>
    </w:lvl>
    <w:lvl w:ilvl="7" w:tplc="CAF6BE74">
      <w:start w:val="1"/>
      <w:numFmt w:val="bullet"/>
      <w:lvlText w:val="o"/>
      <w:lvlJc w:val="left"/>
      <w:pPr>
        <w:ind w:left="5400" w:hanging="360"/>
      </w:pPr>
      <w:rPr>
        <w:rFonts w:ascii="Courier New" w:hAnsi="Courier New" w:cs="Courier New" w:hint="default"/>
      </w:rPr>
    </w:lvl>
    <w:lvl w:ilvl="8" w:tplc="F1328DDC">
      <w:start w:val="1"/>
      <w:numFmt w:val="bullet"/>
      <w:lvlText w:val=""/>
      <w:lvlJc w:val="left"/>
      <w:pPr>
        <w:ind w:left="6120" w:hanging="360"/>
      </w:pPr>
      <w:rPr>
        <w:rFonts w:ascii="Wingdings" w:hAnsi="Wingdings" w:cs="Wingdings" w:hint="default"/>
      </w:rPr>
    </w:lvl>
  </w:abstractNum>
  <w:num w:numId="1" w16cid:durableId="542014447">
    <w:abstractNumId w:val="15"/>
  </w:num>
  <w:num w:numId="2" w16cid:durableId="1734884835">
    <w:abstractNumId w:val="12"/>
  </w:num>
  <w:num w:numId="3" w16cid:durableId="1698971515">
    <w:abstractNumId w:val="8"/>
  </w:num>
  <w:num w:numId="4" w16cid:durableId="1006714638">
    <w:abstractNumId w:val="10"/>
  </w:num>
  <w:num w:numId="5" w16cid:durableId="132450914">
    <w:abstractNumId w:val="11"/>
  </w:num>
  <w:num w:numId="6" w16cid:durableId="1962298876">
    <w:abstractNumId w:val="6"/>
  </w:num>
  <w:num w:numId="7" w16cid:durableId="872960722">
    <w:abstractNumId w:val="4"/>
  </w:num>
  <w:num w:numId="8" w16cid:durableId="260183168">
    <w:abstractNumId w:val="9"/>
  </w:num>
  <w:num w:numId="9" w16cid:durableId="1976720220">
    <w:abstractNumId w:val="7"/>
  </w:num>
  <w:num w:numId="10" w16cid:durableId="1743991173">
    <w:abstractNumId w:val="13"/>
  </w:num>
  <w:num w:numId="11" w16cid:durableId="307057919">
    <w:abstractNumId w:val="14"/>
  </w:num>
  <w:num w:numId="12" w16cid:durableId="302927789">
    <w:abstractNumId w:val="2"/>
  </w:num>
  <w:num w:numId="13" w16cid:durableId="1409886403">
    <w:abstractNumId w:val="3"/>
  </w:num>
  <w:num w:numId="14" w16cid:durableId="20391266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477"/>
    <w:rsid w:val="00000C55"/>
    <w:rsid w:val="00001ABD"/>
    <w:rsid w:val="00002143"/>
    <w:rsid w:val="000022D7"/>
    <w:rsid w:val="000035AE"/>
    <w:rsid w:val="00007D0C"/>
    <w:rsid w:val="00014B31"/>
    <w:rsid w:val="000153E8"/>
    <w:rsid w:val="00017089"/>
    <w:rsid w:val="0001733A"/>
    <w:rsid w:val="0001740C"/>
    <w:rsid w:val="00022A5C"/>
    <w:rsid w:val="00022C50"/>
    <w:rsid w:val="00023745"/>
    <w:rsid w:val="00025160"/>
    <w:rsid w:val="00026C35"/>
    <w:rsid w:val="0002763F"/>
    <w:rsid w:val="00027730"/>
    <w:rsid w:val="0003168D"/>
    <w:rsid w:val="000319EC"/>
    <w:rsid w:val="00032352"/>
    <w:rsid w:val="00032AE8"/>
    <w:rsid w:val="0004111D"/>
    <w:rsid w:val="00044043"/>
    <w:rsid w:val="00044339"/>
    <w:rsid w:val="00046B62"/>
    <w:rsid w:val="0005169A"/>
    <w:rsid w:val="000517E3"/>
    <w:rsid w:val="00052A8C"/>
    <w:rsid w:val="00054549"/>
    <w:rsid w:val="000545F5"/>
    <w:rsid w:val="00055A93"/>
    <w:rsid w:val="00060E25"/>
    <w:rsid w:val="00062BB8"/>
    <w:rsid w:val="00063550"/>
    <w:rsid w:val="000707FB"/>
    <w:rsid w:val="0007222E"/>
    <w:rsid w:val="00075AD0"/>
    <w:rsid w:val="00076449"/>
    <w:rsid w:val="00076CCC"/>
    <w:rsid w:val="00076EF3"/>
    <w:rsid w:val="00077295"/>
    <w:rsid w:val="00082E13"/>
    <w:rsid w:val="00084A5D"/>
    <w:rsid w:val="00087082"/>
    <w:rsid w:val="0008712B"/>
    <w:rsid w:val="00087647"/>
    <w:rsid w:val="00087D2D"/>
    <w:rsid w:val="00090063"/>
    <w:rsid w:val="000905A0"/>
    <w:rsid w:val="0009472A"/>
    <w:rsid w:val="00095C23"/>
    <w:rsid w:val="000962E9"/>
    <w:rsid w:val="000964EA"/>
    <w:rsid w:val="000A04B0"/>
    <w:rsid w:val="000A0CB8"/>
    <w:rsid w:val="000A49DE"/>
    <w:rsid w:val="000A562F"/>
    <w:rsid w:val="000A64C2"/>
    <w:rsid w:val="000B0623"/>
    <w:rsid w:val="000B1B9B"/>
    <w:rsid w:val="000B1FAF"/>
    <w:rsid w:val="000B2734"/>
    <w:rsid w:val="000B33F6"/>
    <w:rsid w:val="000B34E5"/>
    <w:rsid w:val="000B3EB5"/>
    <w:rsid w:val="000B409A"/>
    <w:rsid w:val="000B462A"/>
    <w:rsid w:val="000B55D8"/>
    <w:rsid w:val="000B70F4"/>
    <w:rsid w:val="000B713B"/>
    <w:rsid w:val="000B7723"/>
    <w:rsid w:val="000C0047"/>
    <w:rsid w:val="000C34A5"/>
    <w:rsid w:val="000C3D4B"/>
    <w:rsid w:val="000C55F4"/>
    <w:rsid w:val="000C6327"/>
    <w:rsid w:val="000C6DC1"/>
    <w:rsid w:val="000D4493"/>
    <w:rsid w:val="000D5012"/>
    <w:rsid w:val="000D536B"/>
    <w:rsid w:val="000D5956"/>
    <w:rsid w:val="000D6BF8"/>
    <w:rsid w:val="000E0156"/>
    <w:rsid w:val="000E636F"/>
    <w:rsid w:val="000E6538"/>
    <w:rsid w:val="000F3E3F"/>
    <w:rsid w:val="000F4A46"/>
    <w:rsid w:val="000F5E62"/>
    <w:rsid w:val="00100F88"/>
    <w:rsid w:val="00101844"/>
    <w:rsid w:val="00110F62"/>
    <w:rsid w:val="001126FF"/>
    <w:rsid w:val="00113478"/>
    <w:rsid w:val="00116C75"/>
    <w:rsid w:val="001172C4"/>
    <w:rsid w:val="00121A62"/>
    <w:rsid w:val="00125336"/>
    <w:rsid w:val="00126809"/>
    <w:rsid w:val="00127396"/>
    <w:rsid w:val="001277E8"/>
    <w:rsid w:val="00127FE8"/>
    <w:rsid w:val="00130738"/>
    <w:rsid w:val="00132898"/>
    <w:rsid w:val="00140425"/>
    <w:rsid w:val="00145261"/>
    <w:rsid w:val="001470C6"/>
    <w:rsid w:val="00147691"/>
    <w:rsid w:val="00151CBC"/>
    <w:rsid w:val="001524B4"/>
    <w:rsid w:val="0015494F"/>
    <w:rsid w:val="0015508E"/>
    <w:rsid w:val="00155E72"/>
    <w:rsid w:val="00160119"/>
    <w:rsid w:val="00160AA0"/>
    <w:rsid w:val="00163A04"/>
    <w:rsid w:val="00163FEC"/>
    <w:rsid w:val="00166CA2"/>
    <w:rsid w:val="00172162"/>
    <w:rsid w:val="00174764"/>
    <w:rsid w:val="001749A2"/>
    <w:rsid w:val="00174D0D"/>
    <w:rsid w:val="001750E8"/>
    <w:rsid w:val="00177571"/>
    <w:rsid w:val="00181FBB"/>
    <w:rsid w:val="0018357B"/>
    <w:rsid w:val="00185DDD"/>
    <w:rsid w:val="00191721"/>
    <w:rsid w:val="00191876"/>
    <w:rsid w:val="00193113"/>
    <w:rsid w:val="0019354D"/>
    <w:rsid w:val="00194959"/>
    <w:rsid w:val="00195528"/>
    <w:rsid w:val="00195C18"/>
    <w:rsid w:val="00197BE1"/>
    <w:rsid w:val="001A21AE"/>
    <w:rsid w:val="001A3155"/>
    <w:rsid w:val="001A6F2B"/>
    <w:rsid w:val="001A777A"/>
    <w:rsid w:val="001B24B1"/>
    <w:rsid w:val="001B48AD"/>
    <w:rsid w:val="001B796F"/>
    <w:rsid w:val="001C06FA"/>
    <w:rsid w:val="001C5D56"/>
    <w:rsid w:val="001C72DD"/>
    <w:rsid w:val="001C78E7"/>
    <w:rsid w:val="001C7E6D"/>
    <w:rsid w:val="001D02BB"/>
    <w:rsid w:val="001D0E17"/>
    <w:rsid w:val="001D158B"/>
    <w:rsid w:val="001D33C3"/>
    <w:rsid w:val="001D60C1"/>
    <w:rsid w:val="001F0BD6"/>
    <w:rsid w:val="001F20D6"/>
    <w:rsid w:val="001F2667"/>
    <w:rsid w:val="001F41D5"/>
    <w:rsid w:val="001F46CF"/>
    <w:rsid w:val="001F52DA"/>
    <w:rsid w:val="0020115C"/>
    <w:rsid w:val="002029B0"/>
    <w:rsid w:val="00202A6A"/>
    <w:rsid w:val="002034EB"/>
    <w:rsid w:val="0020684B"/>
    <w:rsid w:val="00210BFD"/>
    <w:rsid w:val="00211402"/>
    <w:rsid w:val="00211866"/>
    <w:rsid w:val="002124A3"/>
    <w:rsid w:val="0021550C"/>
    <w:rsid w:val="0021597E"/>
    <w:rsid w:val="0021770E"/>
    <w:rsid w:val="00220E7D"/>
    <w:rsid w:val="002214B1"/>
    <w:rsid w:val="00223948"/>
    <w:rsid w:val="00223EA1"/>
    <w:rsid w:val="00226882"/>
    <w:rsid w:val="002302F3"/>
    <w:rsid w:val="00230739"/>
    <w:rsid w:val="002326F9"/>
    <w:rsid w:val="002327B7"/>
    <w:rsid w:val="00233680"/>
    <w:rsid w:val="00234676"/>
    <w:rsid w:val="002349B0"/>
    <w:rsid w:val="00234B69"/>
    <w:rsid w:val="00236C79"/>
    <w:rsid w:val="0024033B"/>
    <w:rsid w:val="00240F3E"/>
    <w:rsid w:val="00242DC8"/>
    <w:rsid w:val="002430A9"/>
    <w:rsid w:val="002445E3"/>
    <w:rsid w:val="00246803"/>
    <w:rsid w:val="0024683B"/>
    <w:rsid w:val="00250179"/>
    <w:rsid w:val="00250EA7"/>
    <w:rsid w:val="00251462"/>
    <w:rsid w:val="002564BB"/>
    <w:rsid w:val="00257FA4"/>
    <w:rsid w:val="00260FA4"/>
    <w:rsid w:val="002624B7"/>
    <w:rsid w:val="00265F5A"/>
    <w:rsid w:val="0027063E"/>
    <w:rsid w:val="002726C7"/>
    <w:rsid w:val="00272C26"/>
    <w:rsid w:val="0027435D"/>
    <w:rsid w:val="0027458C"/>
    <w:rsid w:val="00275364"/>
    <w:rsid w:val="00275AC3"/>
    <w:rsid w:val="00280674"/>
    <w:rsid w:val="00281D17"/>
    <w:rsid w:val="00282B5E"/>
    <w:rsid w:val="00284193"/>
    <w:rsid w:val="002905C1"/>
    <w:rsid w:val="00291ECD"/>
    <w:rsid w:val="00293A92"/>
    <w:rsid w:val="002A23EC"/>
    <w:rsid w:val="002A2A3A"/>
    <w:rsid w:val="002A32AC"/>
    <w:rsid w:val="002B036E"/>
    <w:rsid w:val="002B4B1D"/>
    <w:rsid w:val="002B5145"/>
    <w:rsid w:val="002B5EB6"/>
    <w:rsid w:val="002B5F9C"/>
    <w:rsid w:val="002B68C5"/>
    <w:rsid w:val="002B7452"/>
    <w:rsid w:val="002B7CD4"/>
    <w:rsid w:val="002B7DE2"/>
    <w:rsid w:val="002C2BCC"/>
    <w:rsid w:val="002C411C"/>
    <w:rsid w:val="002C4705"/>
    <w:rsid w:val="002C4C33"/>
    <w:rsid w:val="002C5401"/>
    <w:rsid w:val="002C58C0"/>
    <w:rsid w:val="002C58FB"/>
    <w:rsid w:val="002C6395"/>
    <w:rsid w:val="002C660F"/>
    <w:rsid w:val="002C6F09"/>
    <w:rsid w:val="002C7F21"/>
    <w:rsid w:val="002D081B"/>
    <w:rsid w:val="002D2C58"/>
    <w:rsid w:val="002D4C1B"/>
    <w:rsid w:val="002D714A"/>
    <w:rsid w:val="002D7CA6"/>
    <w:rsid w:val="002E7253"/>
    <w:rsid w:val="002F0873"/>
    <w:rsid w:val="002F08E5"/>
    <w:rsid w:val="002F33A0"/>
    <w:rsid w:val="002F5A9D"/>
    <w:rsid w:val="002F6235"/>
    <w:rsid w:val="003011F6"/>
    <w:rsid w:val="00303E02"/>
    <w:rsid w:val="003043F4"/>
    <w:rsid w:val="00306629"/>
    <w:rsid w:val="0031142E"/>
    <w:rsid w:val="003129BB"/>
    <w:rsid w:val="00312C38"/>
    <w:rsid w:val="00317629"/>
    <w:rsid w:val="00317BFA"/>
    <w:rsid w:val="00320770"/>
    <w:rsid w:val="00320796"/>
    <w:rsid w:val="00321F6C"/>
    <w:rsid w:val="00323287"/>
    <w:rsid w:val="00324FC7"/>
    <w:rsid w:val="003257EA"/>
    <w:rsid w:val="0032627B"/>
    <w:rsid w:val="00327BC2"/>
    <w:rsid w:val="0033016D"/>
    <w:rsid w:val="0033461E"/>
    <w:rsid w:val="003372C0"/>
    <w:rsid w:val="00340617"/>
    <w:rsid w:val="003415DD"/>
    <w:rsid w:val="00342E75"/>
    <w:rsid w:val="00342FC8"/>
    <w:rsid w:val="00343147"/>
    <w:rsid w:val="0034354E"/>
    <w:rsid w:val="00344C40"/>
    <w:rsid w:val="00345B63"/>
    <w:rsid w:val="00345F17"/>
    <w:rsid w:val="0035105D"/>
    <w:rsid w:val="00351A04"/>
    <w:rsid w:val="0035248A"/>
    <w:rsid w:val="00355503"/>
    <w:rsid w:val="0036039E"/>
    <w:rsid w:val="003616A1"/>
    <w:rsid w:val="00362956"/>
    <w:rsid w:val="00362CBF"/>
    <w:rsid w:val="00364E03"/>
    <w:rsid w:val="0036548D"/>
    <w:rsid w:val="00365708"/>
    <w:rsid w:val="003671AF"/>
    <w:rsid w:val="003679A9"/>
    <w:rsid w:val="00367EA0"/>
    <w:rsid w:val="00382390"/>
    <w:rsid w:val="003833C5"/>
    <w:rsid w:val="00384407"/>
    <w:rsid w:val="00385196"/>
    <w:rsid w:val="003869D0"/>
    <w:rsid w:val="00390175"/>
    <w:rsid w:val="003918EA"/>
    <w:rsid w:val="003935EE"/>
    <w:rsid w:val="0039371D"/>
    <w:rsid w:val="00396A73"/>
    <w:rsid w:val="00397DB7"/>
    <w:rsid w:val="003A134C"/>
    <w:rsid w:val="003A43BE"/>
    <w:rsid w:val="003A4DD3"/>
    <w:rsid w:val="003A5D23"/>
    <w:rsid w:val="003B1F85"/>
    <w:rsid w:val="003B3381"/>
    <w:rsid w:val="003B3B3F"/>
    <w:rsid w:val="003B4952"/>
    <w:rsid w:val="003B4F26"/>
    <w:rsid w:val="003B683C"/>
    <w:rsid w:val="003B6D03"/>
    <w:rsid w:val="003C46EC"/>
    <w:rsid w:val="003C56F7"/>
    <w:rsid w:val="003C78E6"/>
    <w:rsid w:val="003D0721"/>
    <w:rsid w:val="003D60D9"/>
    <w:rsid w:val="003D67DF"/>
    <w:rsid w:val="003E0779"/>
    <w:rsid w:val="003E4CEF"/>
    <w:rsid w:val="003E4F61"/>
    <w:rsid w:val="003E79CC"/>
    <w:rsid w:val="003F1128"/>
    <w:rsid w:val="003F21C2"/>
    <w:rsid w:val="003F2E05"/>
    <w:rsid w:val="003F30C5"/>
    <w:rsid w:val="00400A61"/>
    <w:rsid w:val="00402E4A"/>
    <w:rsid w:val="004051AD"/>
    <w:rsid w:val="00405F2A"/>
    <w:rsid w:val="00406129"/>
    <w:rsid w:val="0041012F"/>
    <w:rsid w:val="00413CB5"/>
    <w:rsid w:val="004147AC"/>
    <w:rsid w:val="004154CD"/>
    <w:rsid w:val="004168A5"/>
    <w:rsid w:val="00430447"/>
    <w:rsid w:val="004343F3"/>
    <w:rsid w:val="00435AE0"/>
    <w:rsid w:val="00441C04"/>
    <w:rsid w:val="0044304A"/>
    <w:rsid w:val="0044415B"/>
    <w:rsid w:val="00444D58"/>
    <w:rsid w:val="00445C3C"/>
    <w:rsid w:val="0044628E"/>
    <w:rsid w:val="00447056"/>
    <w:rsid w:val="00447125"/>
    <w:rsid w:val="00447564"/>
    <w:rsid w:val="00447B95"/>
    <w:rsid w:val="00447F49"/>
    <w:rsid w:val="00451D43"/>
    <w:rsid w:val="00455513"/>
    <w:rsid w:val="00455E62"/>
    <w:rsid w:val="00456458"/>
    <w:rsid w:val="004571CD"/>
    <w:rsid w:val="004623EA"/>
    <w:rsid w:val="00464552"/>
    <w:rsid w:val="00464777"/>
    <w:rsid w:val="004658FF"/>
    <w:rsid w:val="00466ABE"/>
    <w:rsid w:val="0046740D"/>
    <w:rsid w:val="00467854"/>
    <w:rsid w:val="00473BF1"/>
    <w:rsid w:val="004773D3"/>
    <w:rsid w:val="0048272F"/>
    <w:rsid w:val="00484DB8"/>
    <w:rsid w:val="0048579E"/>
    <w:rsid w:val="0049183E"/>
    <w:rsid w:val="00491F40"/>
    <w:rsid w:val="00495992"/>
    <w:rsid w:val="004960BB"/>
    <w:rsid w:val="00497EE0"/>
    <w:rsid w:val="004A19CF"/>
    <w:rsid w:val="004A465D"/>
    <w:rsid w:val="004A62DF"/>
    <w:rsid w:val="004A745D"/>
    <w:rsid w:val="004A7565"/>
    <w:rsid w:val="004B0A47"/>
    <w:rsid w:val="004B0BDD"/>
    <w:rsid w:val="004B2C01"/>
    <w:rsid w:val="004B33F6"/>
    <w:rsid w:val="004B42F4"/>
    <w:rsid w:val="004B464F"/>
    <w:rsid w:val="004B5077"/>
    <w:rsid w:val="004B5195"/>
    <w:rsid w:val="004B6D0C"/>
    <w:rsid w:val="004B7033"/>
    <w:rsid w:val="004B7D77"/>
    <w:rsid w:val="004C3885"/>
    <w:rsid w:val="004C44D3"/>
    <w:rsid w:val="004C6669"/>
    <w:rsid w:val="004C666B"/>
    <w:rsid w:val="004C6E22"/>
    <w:rsid w:val="004C7476"/>
    <w:rsid w:val="004D0AD0"/>
    <w:rsid w:val="004D2483"/>
    <w:rsid w:val="004D58B5"/>
    <w:rsid w:val="004D6FAE"/>
    <w:rsid w:val="004E0633"/>
    <w:rsid w:val="004E21D8"/>
    <w:rsid w:val="004E2D5B"/>
    <w:rsid w:val="004E3004"/>
    <w:rsid w:val="004E30B5"/>
    <w:rsid w:val="004E455A"/>
    <w:rsid w:val="004E4CAE"/>
    <w:rsid w:val="004E52BA"/>
    <w:rsid w:val="004E5316"/>
    <w:rsid w:val="004F5514"/>
    <w:rsid w:val="004F6AA5"/>
    <w:rsid w:val="004F7938"/>
    <w:rsid w:val="00505186"/>
    <w:rsid w:val="00505F87"/>
    <w:rsid w:val="0050649B"/>
    <w:rsid w:val="005102A1"/>
    <w:rsid w:val="0051124E"/>
    <w:rsid w:val="00511713"/>
    <w:rsid w:val="00516CD1"/>
    <w:rsid w:val="00520F78"/>
    <w:rsid w:val="00521413"/>
    <w:rsid w:val="00521A8A"/>
    <w:rsid w:val="0052396C"/>
    <w:rsid w:val="00525152"/>
    <w:rsid w:val="0053093B"/>
    <w:rsid w:val="00534485"/>
    <w:rsid w:val="005350B2"/>
    <w:rsid w:val="00536F3C"/>
    <w:rsid w:val="0054154D"/>
    <w:rsid w:val="00543054"/>
    <w:rsid w:val="00543DF5"/>
    <w:rsid w:val="00543FB3"/>
    <w:rsid w:val="00544BB2"/>
    <w:rsid w:val="00544CD7"/>
    <w:rsid w:val="00545C75"/>
    <w:rsid w:val="00545C77"/>
    <w:rsid w:val="00546481"/>
    <w:rsid w:val="00547CCA"/>
    <w:rsid w:val="00550C08"/>
    <w:rsid w:val="00550EB0"/>
    <w:rsid w:val="00551C88"/>
    <w:rsid w:val="00553DD7"/>
    <w:rsid w:val="00556423"/>
    <w:rsid w:val="00563D0F"/>
    <w:rsid w:val="0056425E"/>
    <w:rsid w:val="00571C79"/>
    <w:rsid w:val="005726F8"/>
    <w:rsid w:val="005752D2"/>
    <w:rsid w:val="005778AB"/>
    <w:rsid w:val="00577B02"/>
    <w:rsid w:val="00577B29"/>
    <w:rsid w:val="00581852"/>
    <w:rsid w:val="00582381"/>
    <w:rsid w:val="00582B93"/>
    <w:rsid w:val="005837FD"/>
    <w:rsid w:val="005839A7"/>
    <w:rsid w:val="005854A7"/>
    <w:rsid w:val="00595624"/>
    <w:rsid w:val="005960DC"/>
    <w:rsid w:val="005A0971"/>
    <w:rsid w:val="005A20A6"/>
    <w:rsid w:val="005A2285"/>
    <w:rsid w:val="005A2912"/>
    <w:rsid w:val="005A44BE"/>
    <w:rsid w:val="005A69B6"/>
    <w:rsid w:val="005A7AD9"/>
    <w:rsid w:val="005A7BE4"/>
    <w:rsid w:val="005A7DDC"/>
    <w:rsid w:val="005B1084"/>
    <w:rsid w:val="005B1364"/>
    <w:rsid w:val="005B1389"/>
    <w:rsid w:val="005B31E7"/>
    <w:rsid w:val="005B3C4F"/>
    <w:rsid w:val="005B6BFF"/>
    <w:rsid w:val="005B7909"/>
    <w:rsid w:val="005C0F7B"/>
    <w:rsid w:val="005C1AE2"/>
    <w:rsid w:val="005C200C"/>
    <w:rsid w:val="005C2B81"/>
    <w:rsid w:val="005C2FFD"/>
    <w:rsid w:val="005C3DEF"/>
    <w:rsid w:val="005C4E79"/>
    <w:rsid w:val="005C6439"/>
    <w:rsid w:val="005D0C96"/>
    <w:rsid w:val="005D159C"/>
    <w:rsid w:val="005D2564"/>
    <w:rsid w:val="005D286A"/>
    <w:rsid w:val="005D5645"/>
    <w:rsid w:val="005D59FE"/>
    <w:rsid w:val="005D6374"/>
    <w:rsid w:val="005E5564"/>
    <w:rsid w:val="005E6A69"/>
    <w:rsid w:val="005E6F93"/>
    <w:rsid w:val="005E711C"/>
    <w:rsid w:val="005F2781"/>
    <w:rsid w:val="005F2A44"/>
    <w:rsid w:val="005F4684"/>
    <w:rsid w:val="005F50A4"/>
    <w:rsid w:val="005F72AC"/>
    <w:rsid w:val="00600B4A"/>
    <w:rsid w:val="00602474"/>
    <w:rsid w:val="00603325"/>
    <w:rsid w:val="00603947"/>
    <w:rsid w:val="00610D72"/>
    <w:rsid w:val="00617450"/>
    <w:rsid w:val="00620433"/>
    <w:rsid w:val="00622837"/>
    <w:rsid w:val="00622B09"/>
    <w:rsid w:val="006233D7"/>
    <w:rsid w:val="006243EB"/>
    <w:rsid w:val="006254C9"/>
    <w:rsid w:val="00626614"/>
    <w:rsid w:val="00626E6D"/>
    <w:rsid w:val="00627CA9"/>
    <w:rsid w:val="00630C3C"/>
    <w:rsid w:val="00632DCC"/>
    <w:rsid w:val="00633B54"/>
    <w:rsid w:val="0063618F"/>
    <w:rsid w:val="0063639F"/>
    <w:rsid w:val="00636AAE"/>
    <w:rsid w:val="00636B01"/>
    <w:rsid w:val="00642DF3"/>
    <w:rsid w:val="0064600A"/>
    <w:rsid w:val="00646154"/>
    <w:rsid w:val="00647088"/>
    <w:rsid w:val="0065045D"/>
    <w:rsid w:val="006506FE"/>
    <w:rsid w:val="0065348C"/>
    <w:rsid w:val="006547C4"/>
    <w:rsid w:val="00656514"/>
    <w:rsid w:val="00660054"/>
    <w:rsid w:val="0066055E"/>
    <w:rsid w:val="0066306D"/>
    <w:rsid w:val="00665AC3"/>
    <w:rsid w:val="00665B17"/>
    <w:rsid w:val="00665FF9"/>
    <w:rsid w:val="0067172A"/>
    <w:rsid w:val="00675117"/>
    <w:rsid w:val="00676D84"/>
    <w:rsid w:val="00676F3F"/>
    <w:rsid w:val="006778C5"/>
    <w:rsid w:val="00693C96"/>
    <w:rsid w:val="00695855"/>
    <w:rsid w:val="006A2C3A"/>
    <w:rsid w:val="006A3577"/>
    <w:rsid w:val="006A3C41"/>
    <w:rsid w:val="006A3D35"/>
    <w:rsid w:val="006A53EC"/>
    <w:rsid w:val="006B16F7"/>
    <w:rsid w:val="006B1D3A"/>
    <w:rsid w:val="006B381C"/>
    <w:rsid w:val="006B3A88"/>
    <w:rsid w:val="006B40BB"/>
    <w:rsid w:val="006B410D"/>
    <w:rsid w:val="006B4AA0"/>
    <w:rsid w:val="006B56A0"/>
    <w:rsid w:val="006C0975"/>
    <w:rsid w:val="006C468F"/>
    <w:rsid w:val="006C5EA8"/>
    <w:rsid w:val="006C7C0F"/>
    <w:rsid w:val="006D2A52"/>
    <w:rsid w:val="006D3331"/>
    <w:rsid w:val="006E01E3"/>
    <w:rsid w:val="006E2BEF"/>
    <w:rsid w:val="006E3E15"/>
    <w:rsid w:val="006E551B"/>
    <w:rsid w:val="006E58F0"/>
    <w:rsid w:val="006E5AA0"/>
    <w:rsid w:val="006E612C"/>
    <w:rsid w:val="006E775D"/>
    <w:rsid w:val="006F0F62"/>
    <w:rsid w:val="006F0F9E"/>
    <w:rsid w:val="006F3349"/>
    <w:rsid w:val="00702EBB"/>
    <w:rsid w:val="007030C7"/>
    <w:rsid w:val="00707A0C"/>
    <w:rsid w:val="00711C36"/>
    <w:rsid w:val="0071335C"/>
    <w:rsid w:val="0071359B"/>
    <w:rsid w:val="00713B4A"/>
    <w:rsid w:val="00713C64"/>
    <w:rsid w:val="00714E0D"/>
    <w:rsid w:val="007159A6"/>
    <w:rsid w:val="00715A9E"/>
    <w:rsid w:val="00716CE6"/>
    <w:rsid w:val="007221EC"/>
    <w:rsid w:val="007227E6"/>
    <w:rsid w:val="00723D54"/>
    <w:rsid w:val="00726D81"/>
    <w:rsid w:val="00727759"/>
    <w:rsid w:val="00731227"/>
    <w:rsid w:val="0073136B"/>
    <w:rsid w:val="00732DE6"/>
    <w:rsid w:val="007331A4"/>
    <w:rsid w:val="007336AC"/>
    <w:rsid w:val="00733804"/>
    <w:rsid w:val="00733E43"/>
    <w:rsid w:val="00735906"/>
    <w:rsid w:val="00737807"/>
    <w:rsid w:val="00740622"/>
    <w:rsid w:val="00740A95"/>
    <w:rsid w:val="007428FD"/>
    <w:rsid w:val="00742C83"/>
    <w:rsid w:val="007442E3"/>
    <w:rsid w:val="00745807"/>
    <w:rsid w:val="007459D5"/>
    <w:rsid w:val="007477C0"/>
    <w:rsid w:val="00750625"/>
    <w:rsid w:val="00751878"/>
    <w:rsid w:val="007535BC"/>
    <w:rsid w:val="007551E6"/>
    <w:rsid w:val="00756605"/>
    <w:rsid w:val="00761AF0"/>
    <w:rsid w:val="0076230A"/>
    <w:rsid w:val="00764170"/>
    <w:rsid w:val="0076504D"/>
    <w:rsid w:val="00765EDB"/>
    <w:rsid w:val="00767AE9"/>
    <w:rsid w:val="00770CC3"/>
    <w:rsid w:val="007734F4"/>
    <w:rsid w:val="00774EC9"/>
    <w:rsid w:val="0077729B"/>
    <w:rsid w:val="00777E12"/>
    <w:rsid w:val="00781867"/>
    <w:rsid w:val="00781A05"/>
    <w:rsid w:val="00783047"/>
    <w:rsid w:val="007837F8"/>
    <w:rsid w:val="00783EB2"/>
    <w:rsid w:val="007900F3"/>
    <w:rsid w:val="00790A2D"/>
    <w:rsid w:val="00791A69"/>
    <w:rsid w:val="00793071"/>
    <w:rsid w:val="007936F7"/>
    <w:rsid w:val="00793F64"/>
    <w:rsid w:val="007A1445"/>
    <w:rsid w:val="007A1A96"/>
    <w:rsid w:val="007A1C28"/>
    <w:rsid w:val="007A1FED"/>
    <w:rsid w:val="007A2F15"/>
    <w:rsid w:val="007A31DB"/>
    <w:rsid w:val="007A4859"/>
    <w:rsid w:val="007A4AE2"/>
    <w:rsid w:val="007A657B"/>
    <w:rsid w:val="007B04BE"/>
    <w:rsid w:val="007B3FDD"/>
    <w:rsid w:val="007B4091"/>
    <w:rsid w:val="007B42B3"/>
    <w:rsid w:val="007B7E32"/>
    <w:rsid w:val="007C362A"/>
    <w:rsid w:val="007C696A"/>
    <w:rsid w:val="007C726B"/>
    <w:rsid w:val="007D15D2"/>
    <w:rsid w:val="007D4582"/>
    <w:rsid w:val="007D4B95"/>
    <w:rsid w:val="007D51E6"/>
    <w:rsid w:val="007E0774"/>
    <w:rsid w:val="007E1129"/>
    <w:rsid w:val="007E2849"/>
    <w:rsid w:val="007E39FE"/>
    <w:rsid w:val="007F0758"/>
    <w:rsid w:val="007F1005"/>
    <w:rsid w:val="007F3D6F"/>
    <w:rsid w:val="007F5515"/>
    <w:rsid w:val="007F5BFC"/>
    <w:rsid w:val="007F734C"/>
    <w:rsid w:val="0080170B"/>
    <w:rsid w:val="00805045"/>
    <w:rsid w:val="00806FE2"/>
    <w:rsid w:val="008076FC"/>
    <w:rsid w:val="008123B7"/>
    <w:rsid w:val="00813219"/>
    <w:rsid w:val="00813AB3"/>
    <w:rsid w:val="008151B4"/>
    <w:rsid w:val="0081688D"/>
    <w:rsid w:val="0082471E"/>
    <w:rsid w:val="008250CE"/>
    <w:rsid w:val="008257B1"/>
    <w:rsid w:val="00825A2E"/>
    <w:rsid w:val="008261AC"/>
    <w:rsid w:val="00832D62"/>
    <w:rsid w:val="008426E2"/>
    <w:rsid w:val="00843805"/>
    <w:rsid w:val="00843F46"/>
    <w:rsid w:val="00844EDE"/>
    <w:rsid w:val="00847C2E"/>
    <w:rsid w:val="00853BD4"/>
    <w:rsid w:val="00854202"/>
    <w:rsid w:val="00854B2C"/>
    <w:rsid w:val="008553D7"/>
    <w:rsid w:val="008608D4"/>
    <w:rsid w:val="008624D8"/>
    <w:rsid w:val="00863150"/>
    <w:rsid w:val="008632EC"/>
    <w:rsid w:val="0086373D"/>
    <w:rsid w:val="00864C87"/>
    <w:rsid w:val="00864D2C"/>
    <w:rsid w:val="00864F48"/>
    <w:rsid w:val="00866A2A"/>
    <w:rsid w:val="00867A80"/>
    <w:rsid w:val="00872049"/>
    <w:rsid w:val="008730BE"/>
    <w:rsid w:val="0087640A"/>
    <w:rsid w:val="00877154"/>
    <w:rsid w:val="008827AA"/>
    <w:rsid w:val="00882EAF"/>
    <w:rsid w:val="00883A32"/>
    <w:rsid w:val="00884C82"/>
    <w:rsid w:val="008853D8"/>
    <w:rsid w:val="00885D82"/>
    <w:rsid w:val="00886A3A"/>
    <w:rsid w:val="0089069F"/>
    <w:rsid w:val="00892048"/>
    <w:rsid w:val="008923A6"/>
    <w:rsid w:val="0089412E"/>
    <w:rsid w:val="008953D9"/>
    <w:rsid w:val="00896124"/>
    <w:rsid w:val="008A416F"/>
    <w:rsid w:val="008A54B7"/>
    <w:rsid w:val="008A659F"/>
    <w:rsid w:val="008A6D0F"/>
    <w:rsid w:val="008A6FD6"/>
    <w:rsid w:val="008A752A"/>
    <w:rsid w:val="008B0406"/>
    <w:rsid w:val="008B4CBA"/>
    <w:rsid w:val="008B582E"/>
    <w:rsid w:val="008B6D0A"/>
    <w:rsid w:val="008C0067"/>
    <w:rsid w:val="008C0FFE"/>
    <w:rsid w:val="008C1E73"/>
    <w:rsid w:val="008C2593"/>
    <w:rsid w:val="008C57D0"/>
    <w:rsid w:val="008C5BA2"/>
    <w:rsid w:val="008C64EC"/>
    <w:rsid w:val="008C6645"/>
    <w:rsid w:val="008C6EC2"/>
    <w:rsid w:val="008D1682"/>
    <w:rsid w:val="008D2A1A"/>
    <w:rsid w:val="008D4750"/>
    <w:rsid w:val="008E2C8D"/>
    <w:rsid w:val="008E2CF6"/>
    <w:rsid w:val="008E2D95"/>
    <w:rsid w:val="008E3310"/>
    <w:rsid w:val="008E35D9"/>
    <w:rsid w:val="008E5BBA"/>
    <w:rsid w:val="008E7364"/>
    <w:rsid w:val="008F030E"/>
    <w:rsid w:val="008F11AB"/>
    <w:rsid w:val="008F3D51"/>
    <w:rsid w:val="008F3E1C"/>
    <w:rsid w:val="008F4C06"/>
    <w:rsid w:val="008F6360"/>
    <w:rsid w:val="008F6742"/>
    <w:rsid w:val="008F7B13"/>
    <w:rsid w:val="009060AE"/>
    <w:rsid w:val="0091135E"/>
    <w:rsid w:val="00912279"/>
    <w:rsid w:val="00912599"/>
    <w:rsid w:val="009126CB"/>
    <w:rsid w:val="009142EE"/>
    <w:rsid w:val="00915449"/>
    <w:rsid w:val="009157CA"/>
    <w:rsid w:val="0091744F"/>
    <w:rsid w:val="009200D4"/>
    <w:rsid w:val="00920C52"/>
    <w:rsid w:val="00922BC4"/>
    <w:rsid w:val="00922CE2"/>
    <w:rsid w:val="00924C4A"/>
    <w:rsid w:val="00924E01"/>
    <w:rsid w:val="009251BA"/>
    <w:rsid w:val="00926BF9"/>
    <w:rsid w:val="0093044F"/>
    <w:rsid w:val="00934735"/>
    <w:rsid w:val="00935AED"/>
    <w:rsid w:val="009400F2"/>
    <w:rsid w:val="009442AC"/>
    <w:rsid w:val="0094521F"/>
    <w:rsid w:val="00945FAE"/>
    <w:rsid w:val="00947FDF"/>
    <w:rsid w:val="00951074"/>
    <w:rsid w:val="009537C7"/>
    <w:rsid w:val="009556BE"/>
    <w:rsid w:val="0095597D"/>
    <w:rsid w:val="009563EC"/>
    <w:rsid w:val="00960B50"/>
    <w:rsid w:val="009611FD"/>
    <w:rsid w:val="00962FDD"/>
    <w:rsid w:val="00963AD0"/>
    <w:rsid w:val="00965241"/>
    <w:rsid w:val="009655D6"/>
    <w:rsid w:val="009669F9"/>
    <w:rsid w:val="00972AF0"/>
    <w:rsid w:val="009731EA"/>
    <w:rsid w:val="0097525E"/>
    <w:rsid w:val="009818C8"/>
    <w:rsid w:val="00984889"/>
    <w:rsid w:val="009859E0"/>
    <w:rsid w:val="00985C2B"/>
    <w:rsid w:val="00987F66"/>
    <w:rsid w:val="009966DD"/>
    <w:rsid w:val="00997109"/>
    <w:rsid w:val="009A17F8"/>
    <w:rsid w:val="009A197C"/>
    <w:rsid w:val="009A6A39"/>
    <w:rsid w:val="009A6ABE"/>
    <w:rsid w:val="009B014E"/>
    <w:rsid w:val="009B017F"/>
    <w:rsid w:val="009B1BE3"/>
    <w:rsid w:val="009B2A1F"/>
    <w:rsid w:val="009B3268"/>
    <w:rsid w:val="009B4DA5"/>
    <w:rsid w:val="009B528D"/>
    <w:rsid w:val="009B76C8"/>
    <w:rsid w:val="009C0181"/>
    <w:rsid w:val="009C1CFD"/>
    <w:rsid w:val="009C3C65"/>
    <w:rsid w:val="009C53F2"/>
    <w:rsid w:val="009C6026"/>
    <w:rsid w:val="009C734E"/>
    <w:rsid w:val="009C7B2F"/>
    <w:rsid w:val="009D1FE0"/>
    <w:rsid w:val="009D31B2"/>
    <w:rsid w:val="009D47BC"/>
    <w:rsid w:val="009D4CCF"/>
    <w:rsid w:val="009D578E"/>
    <w:rsid w:val="009D6417"/>
    <w:rsid w:val="009D7698"/>
    <w:rsid w:val="009D7E42"/>
    <w:rsid w:val="009E1BAD"/>
    <w:rsid w:val="009E1CE0"/>
    <w:rsid w:val="009E4F74"/>
    <w:rsid w:val="009E5B7F"/>
    <w:rsid w:val="009E69EA"/>
    <w:rsid w:val="009F0F89"/>
    <w:rsid w:val="00A02CD0"/>
    <w:rsid w:val="00A02E6D"/>
    <w:rsid w:val="00A03196"/>
    <w:rsid w:val="00A04A37"/>
    <w:rsid w:val="00A06963"/>
    <w:rsid w:val="00A10185"/>
    <w:rsid w:val="00A111DF"/>
    <w:rsid w:val="00A12796"/>
    <w:rsid w:val="00A13AB7"/>
    <w:rsid w:val="00A13ACD"/>
    <w:rsid w:val="00A14883"/>
    <w:rsid w:val="00A1517F"/>
    <w:rsid w:val="00A2055B"/>
    <w:rsid w:val="00A2499B"/>
    <w:rsid w:val="00A24FD9"/>
    <w:rsid w:val="00A3060A"/>
    <w:rsid w:val="00A30DA3"/>
    <w:rsid w:val="00A3135E"/>
    <w:rsid w:val="00A32E9E"/>
    <w:rsid w:val="00A33486"/>
    <w:rsid w:val="00A34353"/>
    <w:rsid w:val="00A35B00"/>
    <w:rsid w:val="00A37447"/>
    <w:rsid w:val="00A37C21"/>
    <w:rsid w:val="00A37E81"/>
    <w:rsid w:val="00A401E5"/>
    <w:rsid w:val="00A40552"/>
    <w:rsid w:val="00A4181B"/>
    <w:rsid w:val="00A42C92"/>
    <w:rsid w:val="00A43421"/>
    <w:rsid w:val="00A4416A"/>
    <w:rsid w:val="00A4448E"/>
    <w:rsid w:val="00A4463B"/>
    <w:rsid w:val="00A4579E"/>
    <w:rsid w:val="00A50269"/>
    <w:rsid w:val="00A512F6"/>
    <w:rsid w:val="00A543F8"/>
    <w:rsid w:val="00A551F9"/>
    <w:rsid w:val="00A565EE"/>
    <w:rsid w:val="00A577B7"/>
    <w:rsid w:val="00A6044C"/>
    <w:rsid w:val="00A605B3"/>
    <w:rsid w:val="00A654D0"/>
    <w:rsid w:val="00A676D0"/>
    <w:rsid w:val="00A707F4"/>
    <w:rsid w:val="00A746FD"/>
    <w:rsid w:val="00A760EF"/>
    <w:rsid w:val="00A7705A"/>
    <w:rsid w:val="00A80F35"/>
    <w:rsid w:val="00A81281"/>
    <w:rsid w:val="00A81723"/>
    <w:rsid w:val="00A821F6"/>
    <w:rsid w:val="00A831D1"/>
    <w:rsid w:val="00A87AAC"/>
    <w:rsid w:val="00A9017E"/>
    <w:rsid w:val="00A92959"/>
    <w:rsid w:val="00A92DA3"/>
    <w:rsid w:val="00A9780C"/>
    <w:rsid w:val="00A97DB3"/>
    <w:rsid w:val="00AA090C"/>
    <w:rsid w:val="00AA6D47"/>
    <w:rsid w:val="00AA6FC1"/>
    <w:rsid w:val="00AB1F6D"/>
    <w:rsid w:val="00AB3842"/>
    <w:rsid w:val="00AB46DB"/>
    <w:rsid w:val="00AB58AB"/>
    <w:rsid w:val="00AB697C"/>
    <w:rsid w:val="00AC3641"/>
    <w:rsid w:val="00AC432C"/>
    <w:rsid w:val="00AC58B3"/>
    <w:rsid w:val="00AC6CCB"/>
    <w:rsid w:val="00AC751B"/>
    <w:rsid w:val="00AD0B90"/>
    <w:rsid w:val="00AD1D96"/>
    <w:rsid w:val="00AD3B5B"/>
    <w:rsid w:val="00AD4708"/>
    <w:rsid w:val="00AD4C0C"/>
    <w:rsid w:val="00AD7B42"/>
    <w:rsid w:val="00AE1099"/>
    <w:rsid w:val="00AE151A"/>
    <w:rsid w:val="00AE27EB"/>
    <w:rsid w:val="00AE3A72"/>
    <w:rsid w:val="00AE5D64"/>
    <w:rsid w:val="00AE6297"/>
    <w:rsid w:val="00AE6E64"/>
    <w:rsid w:val="00AF08E4"/>
    <w:rsid w:val="00AF2B44"/>
    <w:rsid w:val="00AF3FEF"/>
    <w:rsid w:val="00AF623A"/>
    <w:rsid w:val="00AF7475"/>
    <w:rsid w:val="00AF76B5"/>
    <w:rsid w:val="00B0193E"/>
    <w:rsid w:val="00B0274E"/>
    <w:rsid w:val="00B02B8B"/>
    <w:rsid w:val="00B035FA"/>
    <w:rsid w:val="00B0467E"/>
    <w:rsid w:val="00B0708C"/>
    <w:rsid w:val="00B1231C"/>
    <w:rsid w:val="00B12EE9"/>
    <w:rsid w:val="00B13E2B"/>
    <w:rsid w:val="00B15BBC"/>
    <w:rsid w:val="00B16C7F"/>
    <w:rsid w:val="00B27F6A"/>
    <w:rsid w:val="00B309A6"/>
    <w:rsid w:val="00B3260B"/>
    <w:rsid w:val="00B33ABE"/>
    <w:rsid w:val="00B35370"/>
    <w:rsid w:val="00B36EBB"/>
    <w:rsid w:val="00B43FA4"/>
    <w:rsid w:val="00B44664"/>
    <w:rsid w:val="00B44B31"/>
    <w:rsid w:val="00B505C5"/>
    <w:rsid w:val="00B57717"/>
    <w:rsid w:val="00B60996"/>
    <w:rsid w:val="00B62995"/>
    <w:rsid w:val="00B66962"/>
    <w:rsid w:val="00B66D23"/>
    <w:rsid w:val="00B7029E"/>
    <w:rsid w:val="00B727B4"/>
    <w:rsid w:val="00B72CA3"/>
    <w:rsid w:val="00B72D37"/>
    <w:rsid w:val="00B72E0C"/>
    <w:rsid w:val="00B73E07"/>
    <w:rsid w:val="00B7461E"/>
    <w:rsid w:val="00B76438"/>
    <w:rsid w:val="00B76A35"/>
    <w:rsid w:val="00B76C0D"/>
    <w:rsid w:val="00B825BC"/>
    <w:rsid w:val="00B82CD4"/>
    <w:rsid w:val="00B84ADF"/>
    <w:rsid w:val="00B84F44"/>
    <w:rsid w:val="00B860C7"/>
    <w:rsid w:val="00B90DBE"/>
    <w:rsid w:val="00B9158D"/>
    <w:rsid w:val="00B92872"/>
    <w:rsid w:val="00B93E89"/>
    <w:rsid w:val="00B9509F"/>
    <w:rsid w:val="00BA02B9"/>
    <w:rsid w:val="00BA19BF"/>
    <w:rsid w:val="00BA2CE9"/>
    <w:rsid w:val="00BA563F"/>
    <w:rsid w:val="00BA5999"/>
    <w:rsid w:val="00BA6545"/>
    <w:rsid w:val="00BB2EB4"/>
    <w:rsid w:val="00BB3D83"/>
    <w:rsid w:val="00BB594C"/>
    <w:rsid w:val="00BC2ADB"/>
    <w:rsid w:val="00BC66F5"/>
    <w:rsid w:val="00BD04E2"/>
    <w:rsid w:val="00BD0BB8"/>
    <w:rsid w:val="00BD24A1"/>
    <w:rsid w:val="00BD29B3"/>
    <w:rsid w:val="00BD7C7F"/>
    <w:rsid w:val="00BE276A"/>
    <w:rsid w:val="00BE5613"/>
    <w:rsid w:val="00BE6027"/>
    <w:rsid w:val="00BE6725"/>
    <w:rsid w:val="00BF0554"/>
    <w:rsid w:val="00BF52B5"/>
    <w:rsid w:val="00BF673A"/>
    <w:rsid w:val="00C0147E"/>
    <w:rsid w:val="00C02F64"/>
    <w:rsid w:val="00C030E5"/>
    <w:rsid w:val="00C05F0A"/>
    <w:rsid w:val="00C061D9"/>
    <w:rsid w:val="00C131DD"/>
    <w:rsid w:val="00C17981"/>
    <w:rsid w:val="00C20408"/>
    <w:rsid w:val="00C2151B"/>
    <w:rsid w:val="00C21C83"/>
    <w:rsid w:val="00C23237"/>
    <w:rsid w:val="00C249DE"/>
    <w:rsid w:val="00C257E4"/>
    <w:rsid w:val="00C26608"/>
    <w:rsid w:val="00C30324"/>
    <w:rsid w:val="00C30A2D"/>
    <w:rsid w:val="00C32794"/>
    <w:rsid w:val="00C32ACB"/>
    <w:rsid w:val="00C35121"/>
    <w:rsid w:val="00C41714"/>
    <w:rsid w:val="00C42E4B"/>
    <w:rsid w:val="00C44116"/>
    <w:rsid w:val="00C4553B"/>
    <w:rsid w:val="00C46CAF"/>
    <w:rsid w:val="00C50448"/>
    <w:rsid w:val="00C514A4"/>
    <w:rsid w:val="00C5427F"/>
    <w:rsid w:val="00C56709"/>
    <w:rsid w:val="00C56FA7"/>
    <w:rsid w:val="00C60B6D"/>
    <w:rsid w:val="00C62C1A"/>
    <w:rsid w:val="00C63076"/>
    <w:rsid w:val="00C63130"/>
    <w:rsid w:val="00C635CD"/>
    <w:rsid w:val="00C65420"/>
    <w:rsid w:val="00C65B4F"/>
    <w:rsid w:val="00C6602F"/>
    <w:rsid w:val="00C73AA6"/>
    <w:rsid w:val="00C751E1"/>
    <w:rsid w:val="00C80121"/>
    <w:rsid w:val="00C80AAB"/>
    <w:rsid w:val="00C80E9A"/>
    <w:rsid w:val="00C80FCB"/>
    <w:rsid w:val="00C8694A"/>
    <w:rsid w:val="00C91B7C"/>
    <w:rsid w:val="00C9243B"/>
    <w:rsid w:val="00C93CF9"/>
    <w:rsid w:val="00C95515"/>
    <w:rsid w:val="00C95FC5"/>
    <w:rsid w:val="00CA0B58"/>
    <w:rsid w:val="00CA1E9B"/>
    <w:rsid w:val="00CA2129"/>
    <w:rsid w:val="00CA3425"/>
    <w:rsid w:val="00CB2AEB"/>
    <w:rsid w:val="00CB3F4A"/>
    <w:rsid w:val="00CB684B"/>
    <w:rsid w:val="00CC1D6C"/>
    <w:rsid w:val="00CC4BB0"/>
    <w:rsid w:val="00CD1B8E"/>
    <w:rsid w:val="00CD679E"/>
    <w:rsid w:val="00CE16C1"/>
    <w:rsid w:val="00CE1F27"/>
    <w:rsid w:val="00CE2854"/>
    <w:rsid w:val="00CE7391"/>
    <w:rsid w:val="00CE78E3"/>
    <w:rsid w:val="00CF001C"/>
    <w:rsid w:val="00CF25AB"/>
    <w:rsid w:val="00CF4054"/>
    <w:rsid w:val="00CF5420"/>
    <w:rsid w:val="00CF5D73"/>
    <w:rsid w:val="00CF66ED"/>
    <w:rsid w:val="00CF71CC"/>
    <w:rsid w:val="00D04F54"/>
    <w:rsid w:val="00D054D7"/>
    <w:rsid w:val="00D059F4"/>
    <w:rsid w:val="00D063B7"/>
    <w:rsid w:val="00D065B8"/>
    <w:rsid w:val="00D11DAD"/>
    <w:rsid w:val="00D138B8"/>
    <w:rsid w:val="00D159D6"/>
    <w:rsid w:val="00D20F9D"/>
    <w:rsid w:val="00D2258A"/>
    <w:rsid w:val="00D2318A"/>
    <w:rsid w:val="00D2577C"/>
    <w:rsid w:val="00D30CE8"/>
    <w:rsid w:val="00D31062"/>
    <w:rsid w:val="00D32938"/>
    <w:rsid w:val="00D32B0E"/>
    <w:rsid w:val="00D3318D"/>
    <w:rsid w:val="00D33EDB"/>
    <w:rsid w:val="00D343A8"/>
    <w:rsid w:val="00D37DD2"/>
    <w:rsid w:val="00D4089E"/>
    <w:rsid w:val="00D428C7"/>
    <w:rsid w:val="00D52D56"/>
    <w:rsid w:val="00D5737C"/>
    <w:rsid w:val="00D616DD"/>
    <w:rsid w:val="00D6189B"/>
    <w:rsid w:val="00D64595"/>
    <w:rsid w:val="00D6556C"/>
    <w:rsid w:val="00D72300"/>
    <w:rsid w:val="00D771DE"/>
    <w:rsid w:val="00D77D34"/>
    <w:rsid w:val="00D817F6"/>
    <w:rsid w:val="00D81CE1"/>
    <w:rsid w:val="00D85A09"/>
    <w:rsid w:val="00D85BB7"/>
    <w:rsid w:val="00D86865"/>
    <w:rsid w:val="00D87C67"/>
    <w:rsid w:val="00D92C87"/>
    <w:rsid w:val="00DA0CAF"/>
    <w:rsid w:val="00DA4E3F"/>
    <w:rsid w:val="00DA548F"/>
    <w:rsid w:val="00DB09CB"/>
    <w:rsid w:val="00DB0E9E"/>
    <w:rsid w:val="00DB2A64"/>
    <w:rsid w:val="00DB4023"/>
    <w:rsid w:val="00DB4F2A"/>
    <w:rsid w:val="00DB77D5"/>
    <w:rsid w:val="00DC5A49"/>
    <w:rsid w:val="00DC6A92"/>
    <w:rsid w:val="00DC6D49"/>
    <w:rsid w:val="00DC7200"/>
    <w:rsid w:val="00DD09A0"/>
    <w:rsid w:val="00DD17CD"/>
    <w:rsid w:val="00DD1B4F"/>
    <w:rsid w:val="00DD353A"/>
    <w:rsid w:val="00DD7F8C"/>
    <w:rsid w:val="00DE386B"/>
    <w:rsid w:val="00DE550E"/>
    <w:rsid w:val="00DE55E1"/>
    <w:rsid w:val="00DF0314"/>
    <w:rsid w:val="00DF0F36"/>
    <w:rsid w:val="00DF1477"/>
    <w:rsid w:val="00DF1614"/>
    <w:rsid w:val="00DF1B4C"/>
    <w:rsid w:val="00DF361E"/>
    <w:rsid w:val="00DF3B44"/>
    <w:rsid w:val="00DF41FA"/>
    <w:rsid w:val="00DF4F3E"/>
    <w:rsid w:val="00DF620E"/>
    <w:rsid w:val="00E012DE"/>
    <w:rsid w:val="00E0227C"/>
    <w:rsid w:val="00E054EC"/>
    <w:rsid w:val="00E07410"/>
    <w:rsid w:val="00E10303"/>
    <w:rsid w:val="00E125B5"/>
    <w:rsid w:val="00E127FA"/>
    <w:rsid w:val="00E13781"/>
    <w:rsid w:val="00E20529"/>
    <w:rsid w:val="00E24F34"/>
    <w:rsid w:val="00E2547D"/>
    <w:rsid w:val="00E25F80"/>
    <w:rsid w:val="00E3037A"/>
    <w:rsid w:val="00E30AD7"/>
    <w:rsid w:val="00E313AD"/>
    <w:rsid w:val="00E31A5B"/>
    <w:rsid w:val="00E32F2F"/>
    <w:rsid w:val="00E33047"/>
    <w:rsid w:val="00E33642"/>
    <w:rsid w:val="00E354E1"/>
    <w:rsid w:val="00E36486"/>
    <w:rsid w:val="00E366C0"/>
    <w:rsid w:val="00E36CCF"/>
    <w:rsid w:val="00E40827"/>
    <w:rsid w:val="00E433DD"/>
    <w:rsid w:val="00E4344E"/>
    <w:rsid w:val="00E444D3"/>
    <w:rsid w:val="00E4537A"/>
    <w:rsid w:val="00E45FFD"/>
    <w:rsid w:val="00E47F87"/>
    <w:rsid w:val="00E51A69"/>
    <w:rsid w:val="00E53880"/>
    <w:rsid w:val="00E551BE"/>
    <w:rsid w:val="00E55AEA"/>
    <w:rsid w:val="00E6014E"/>
    <w:rsid w:val="00E65564"/>
    <w:rsid w:val="00E66889"/>
    <w:rsid w:val="00E66C24"/>
    <w:rsid w:val="00E6714D"/>
    <w:rsid w:val="00E671B5"/>
    <w:rsid w:val="00E726B0"/>
    <w:rsid w:val="00E72950"/>
    <w:rsid w:val="00E74D28"/>
    <w:rsid w:val="00E7599A"/>
    <w:rsid w:val="00E8022C"/>
    <w:rsid w:val="00E8347B"/>
    <w:rsid w:val="00E834BD"/>
    <w:rsid w:val="00E8691E"/>
    <w:rsid w:val="00E922D4"/>
    <w:rsid w:val="00E933BC"/>
    <w:rsid w:val="00E93E78"/>
    <w:rsid w:val="00E94C3B"/>
    <w:rsid w:val="00E962AD"/>
    <w:rsid w:val="00E968DE"/>
    <w:rsid w:val="00E9790A"/>
    <w:rsid w:val="00E97996"/>
    <w:rsid w:val="00EA2D03"/>
    <w:rsid w:val="00EA39B2"/>
    <w:rsid w:val="00EA4661"/>
    <w:rsid w:val="00EA69EB"/>
    <w:rsid w:val="00EA70FE"/>
    <w:rsid w:val="00EA7198"/>
    <w:rsid w:val="00EA7863"/>
    <w:rsid w:val="00EB02A1"/>
    <w:rsid w:val="00EB1D90"/>
    <w:rsid w:val="00EB26F6"/>
    <w:rsid w:val="00EC0455"/>
    <w:rsid w:val="00EC09A2"/>
    <w:rsid w:val="00EC1600"/>
    <w:rsid w:val="00EC4ABE"/>
    <w:rsid w:val="00EC586F"/>
    <w:rsid w:val="00EC7D6F"/>
    <w:rsid w:val="00ED1E7D"/>
    <w:rsid w:val="00ED2174"/>
    <w:rsid w:val="00ED3300"/>
    <w:rsid w:val="00EE04C5"/>
    <w:rsid w:val="00EE2571"/>
    <w:rsid w:val="00EE2D4C"/>
    <w:rsid w:val="00EE2F73"/>
    <w:rsid w:val="00EE51BF"/>
    <w:rsid w:val="00EE610A"/>
    <w:rsid w:val="00EF018B"/>
    <w:rsid w:val="00EF0787"/>
    <w:rsid w:val="00EF1C97"/>
    <w:rsid w:val="00EF20A8"/>
    <w:rsid w:val="00EF3445"/>
    <w:rsid w:val="00EF41D4"/>
    <w:rsid w:val="00EF75B1"/>
    <w:rsid w:val="00F00748"/>
    <w:rsid w:val="00F02EAB"/>
    <w:rsid w:val="00F0429C"/>
    <w:rsid w:val="00F05905"/>
    <w:rsid w:val="00F11462"/>
    <w:rsid w:val="00F1214B"/>
    <w:rsid w:val="00F146D9"/>
    <w:rsid w:val="00F15060"/>
    <w:rsid w:val="00F20150"/>
    <w:rsid w:val="00F201F1"/>
    <w:rsid w:val="00F21505"/>
    <w:rsid w:val="00F24C36"/>
    <w:rsid w:val="00F25A7F"/>
    <w:rsid w:val="00F2740D"/>
    <w:rsid w:val="00F30601"/>
    <w:rsid w:val="00F32B87"/>
    <w:rsid w:val="00F33ADB"/>
    <w:rsid w:val="00F3452E"/>
    <w:rsid w:val="00F36116"/>
    <w:rsid w:val="00F41017"/>
    <w:rsid w:val="00F4112F"/>
    <w:rsid w:val="00F42E44"/>
    <w:rsid w:val="00F441A4"/>
    <w:rsid w:val="00F441BF"/>
    <w:rsid w:val="00F454D2"/>
    <w:rsid w:val="00F473AE"/>
    <w:rsid w:val="00F4791A"/>
    <w:rsid w:val="00F502AA"/>
    <w:rsid w:val="00F5501D"/>
    <w:rsid w:val="00F55F72"/>
    <w:rsid w:val="00F56821"/>
    <w:rsid w:val="00F57E9C"/>
    <w:rsid w:val="00F60EA9"/>
    <w:rsid w:val="00F67209"/>
    <w:rsid w:val="00F71074"/>
    <w:rsid w:val="00F715BC"/>
    <w:rsid w:val="00F72968"/>
    <w:rsid w:val="00F74598"/>
    <w:rsid w:val="00F76F96"/>
    <w:rsid w:val="00F80339"/>
    <w:rsid w:val="00F81110"/>
    <w:rsid w:val="00F82EB9"/>
    <w:rsid w:val="00F83681"/>
    <w:rsid w:val="00F837B3"/>
    <w:rsid w:val="00F858B7"/>
    <w:rsid w:val="00F90266"/>
    <w:rsid w:val="00F90987"/>
    <w:rsid w:val="00F915F7"/>
    <w:rsid w:val="00F91914"/>
    <w:rsid w:val="00FA1910"/>
    <w:rsid w:val="00FA2355"/>
    <w:rsid w:val="00FA2902"/>
    <w:rsid w:val="00FA5846"/>
    <w:rsid w:val="00FA6D5F"/>
    <w:rsid w:val="00FA7307"/>
    <w:rsid w:val="00FB0BA8"/>
    <w:rsid w:val="00FB2759"/>
    <w:rsid w:val="00FB466E"/>
    <w:rsid w:val="00FB7630"/>
    <w:rsid w:val="00FC0199"/>
    <w:rsid w:val="00FC2525"/>
    <w:rsid w:val="00FC3DCF"/>
    <w:rsid w:val="00FC483E"/>
    <w:rsid w:val="00FC6441"/>
    <w:rsid w:val="00FC79A6"/>
    <w:rsid w:val="00FD1006"/>
    <w:rsid w:val="00FD2A85"/>
    <w:rsid w:val="00FD3699"/>
    <w:rsid w:val="00FD4103"/>
    <w:rsid w:val="00FD53D3"/>
    <w:rsid w:val="00FD753A"/>
    <w:rsid w:val="00FD7B69"/>
    <w:rsid w:val="00FD7DEA"/>
    <w:rsid w:val="00FE353D"/>
    <w:rsid w:val="00FE3F51"/>
    <w:rsid w:val="00FE4349"/>
    <w:rsid w:val="00FE48EC"/>
    <w:rsid w:val="00FE4AB6"/>
    <w:rsid w:val="00FE4C74"/>
    <w:rsid w:val="00FE5655"/>
    <w:rsid w:val="00FE5E70"/>
    <w:rsid w:val="00FE66C0"/>
    <w:rsid w:val="00FE7105"/>
    <w:rsid w:val="00FF3F8C"/>
    <w:rsid w:val="00FF6AE5"/>
    <w:rsid w:val="00FF7475"/>
    <w:rsid w:val="1E1C71B6"/>
    <w:rsid w:val="211817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7A83"/>
  <w15:chartTrackingRefBased/>
  <w15:docId w15:val="{9182AD7D-C2B9-431D-861C-9246984D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Normale">
    <w:name w:val="Normal"/>
    <w:qFormat/>
    <w:rsid w:val="00DF1477"/>
    <w:rPr>
      <w:rFonts w:ascii="Calibri" w:eastAsia="Calibri" w:hAnsi="Calibri" w:cs="Times New Roman"/>
      <w:color w:val="00000A"/>
      <w:kern w:val="0"/>
      <w14:ligatures w14:val="none"/>
    </w:rPr>
  </w:style>
  <w:style w:type="paragraph" w:styleId="Titolo1">
    <w:name w:val="heading 1"/>
    <w:basedOn w:val="Titolo10"/>
    <w:link w:val="Titolo1Carattere"/>
    <w:uiPriority w:val="99"/>
    <w:qFormat/>
    <w:rsid w:val="00DF1477"/>
    <w:pPr>
      <w:ind w:left="5103" w:right="849"/>
      <w:jc w:val="both"/>
      <w:outlineLvl w:val="0"/>
    </w:pPr>
    <w:rPr>
      <w:rFonts w:ascii="Calibri" w:eastAsia="Calibri" w:hAnsi="Calibri" w:cs="Times New Roman"/>
      <w:b/>
      <w:color w:val="00000A"/>
      <w:sz w:val="22"/>
      <w:szCs w:val="22"/>
    </w:rPr>
  </w:style>
  <w:style w:type="paragraph" w:styleId="Titolo2">
    <w:name w:val="heading 2"/>
    <w:basedOn w:val="Titolo10"/>
    <w:link w:val="Titolo2Carattere"/>
    <w:uiPriority w:val="99"/>
    <w:qFormat/>
    <w:rsid w:val="00DF1477"/>
    <w:pPr>
      <w:ind w:right="424"/>
      <w:outlineLvl w:val="1"/>
    </w:pPr>
    <w:rPr>
      <w:rFonts w:ascii="Calibri" w:eastAsia="Calibri" w:hAnsi="Calibri" w:cs="Times New Roman"/>
      <w:b/>
      <w:bCs/>
      <w:color w:val="00000A"/>
      <w:sz w:val="22"/>
      <w:szCs w:val="22"/>
    </w:rPr>
  </w:style>
  <w:style w:type="paragraph" w:styleId="Titolo3">
    <w:name w:val="heading 3"/>
    <w:basedOn w:val="Titolo10"/>
    <w:link w:val="Titolo3Carattere"/>
    <w:uiPriority w:val="99"/>
    <w:qFormat/>
    <w:rsid w:val="00DF1477"/>
    <w:pPr>
      <w:keepLines/>
      <w:spacing w:before="40" w:after="0"/>
      <w:outlineLvl w:val="2"/>
    </w:pPr>
    <w:rPr>
      <w:rFonts w:ascii="Calibri Light" w:eastAsia="Calibri" w:hAnsi="Calibri Light" w:cs="Times New Roman"/>
      <w:color w:val="1F3763"/>
      <w:sz w:val="22"/>
      <w:szCs w:val="22"/>
    </w:rPr>
  </w:style>
  <w:style w:type="paragraph" w:styleId="Titolo6">
    <w:name w:val="heading 6"/>
    <w:basedOn w:val="Titolo10"/>
    <w:link w:val="Titolo6Carattere"/>
    <w:uiPriority w:val="99"/>
    <w:qFormat/>
    <w:rsid w:val="00DF1477"/>
    <w:pPr>
      <w:ind w:left="5528"/>
      <w:jc w:val="both"/>
      <w:outlineLvl w:val="5"/>
    </w:pPr>
    <w:rPr>
      <w:rFonts w:ascii="Calibri" w:eastAsia="Calibri" w:hAnsi="Calibri" w:cs="Times New Roman"/>
      <w:color w:val="00000A"/>
      <w:sz w:val="22"/>
      <w:szCs w:val="22"/>
    </w:rPr>
  </w:style>
  <w:style w:type="paragraph" w:styleId="Titolo7">
    <w:name w:val="heading 7"/>
    <w:basedOn w:val="Titolo10"/>
    <w:link w:val="Titolo7Carattere"/>
    <w:uiPriority w:val="99"/>
    <w:qFormat/>
    <w:rsid w:val="00DF1477"/>
    <w:pPr>
      <w:ind w:right="-427"/>
      <w:jc w:val="both"/>
      <w:outlineLvl w:val="6"/>
    </w:pPr>
    <w:rPr>
      <w:rFonts w:ascii="Calibri" w:eastAsia="Calibri" w:hAnsi="Calibri" w:cs="Times New Roman"/>
      <w:b/>
      <w:color w:val="00000A"/>
      <w:sz w:val="22"/>
      <w:szCs w:val="22"/>
    </w:rPr>
  </w:style>
  <w:style w:type="paragraph" w:styleId="Titolo9">
    <w:name w:val="heading 9"/>
    <w:basedOn w:val="Titolo10"/>
    <w:link w:val="Titolo9Carattere"/>
    <w:uiPriority w:val="99"/>
    <w:qFormat/>
    <w:rsid w:val="00DF1477"/>
    <w:pPr>
      <w:ind w:left="708" w:right="424"/>
      <w:outlineLvl w:val="8"/>
    </w:pPr>
    <w:rPr>
      <w:rFonts w:ascii="Calibri" w:eastAsia="Calibri" w:hAnsi="Calibri" w:cs="Times New Roman"/>
      <w:b/>
      <w:color w:val="00000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qFormat/>
    <w:rsid w:val="00DF1477"/>
    <w:rPr>
      <w:rFonts w:ascii="Calibri" w:eastAsia="Calibri" w:hAnsi="Calibri" w:cs="Times New Roman"/>
      <w:b/>
      <w:color w:val="00000A"/>
      <w:kern w:val="0"/>
      <w:lang w:eastAsia="it-IT"/>
      <w14:ligatures w14:val="none"/>
    </w:rPr>
  </w:style>
  <w:style w:type="character" w:customStyle="1" w:styleId="Titolo2Carattere">
    <w:name w:val="Titolo 2 Carattere"/>
    <w:basedOn w:val="Carpredefinitoparagrafo"/>
    <w:link w:val="Titolo2"/>
    <w:uiPriority w:val="99"/>
    <w:qFormat/>
    <w:rsid w:val="00DF1477"/>
    <w:rPr>
      <w:rFonts w:ascii="Calibri" w:eastAsia="Calibri" w:hAnsi="Calibri" w:cs="Times New Roman"/>
      <w:b/>
      <w:bCs/>
      <w:color w:val="00000A"/>
      <w:kern w:val="0"/>
      <w:lang w:eastAsia="it-IT"/>
      <w14:ligatures w14:val="none"/>
    </w:rPr>
  </w:style>
  <w:style w:type="character" w:customStyle="1" w:styleId="Titolo3Carattere">
    <w:name w:val="Titolo 3 Carattere"/>
    <w:basedOn w:val="Carpredefinitoparagrafo"/>
    <w:link w:val="Titolo3"/>
    <w:uiPriority w:val="99"/>
    <w:qFormat/>
    <w:rsid w:val="00DF1477"/>
    <w:rPr>
      <w:rFonts w:ascii="Calibri Light" w:eastAsia="Calibri" w:hAnsi="Calibri Light" w:cs="Times New Roman"/>
      <w:color w:val="1F3763"/>
      <w:kern w:val="0"/>
      <w:lang w:eastAsia="it-IT"/>
      <w14:ligatures w14:val="none"/>
    </w:rPr>
  </w:style>
  <w:style w:type="character" w:customStyle="1" w:styleId="Titolo6Carattere">
    <w:name w:val="Titolo 6 Carattere"/>
    <w:basedOn w:val="Carpredefinitoparagrafo"/>
    <w:link w:val="Titolo6"/>
    <w:uiPriority w:val="99"/>
    <w:qFormat/>
    <w:rsid w:val="00DF1477"/>
    <w:rPr>
      <w:rFonts w:ascii="Calibri" w:eastAsia="Calibri" w:hAnsi="Calibri" w:cs="Times New Roman"/>
      <w:color w:val="00000A"/>
      <w:kern w:val="0"/>
      <w:lang w:eastAsia="it-IT"/>
      <w14:ligatures w14:val="none"/>
    </w:rPr>
  </w:style>
  <w:style w:type="character" w:customStyle="1" w:styleId="Titolo7Carattere">
    <w:name w:val="Titolo 7 Carattere"/>
    <w:basedOn w:val="Carpredefinitoparagrafo"/>
    <w:link w:val="Titolo7"/>
    <w:uiPriority w:val="99"/>
    <w:qFormat/>
    <w:rsid w:val="00DF1477"/>
    <w:rPr>
      <w:rFonts w:ascii="Calibri" w:eastAsia="Calibri" w:hAnsi="Calibri" w:cs="Times New Roman"/>
      <w:b/>
      <w:color w:val="00000A"/>
      <w:kern w:val="0"/>
      <w:lang w:eastAsia="it-IT"/>
      <w14:ligatures w14:val="none"/>
    </w:rPr>
  </w:style>
  <w:style w:type="character" w:customStyle="1" w:styleId="Titolo9Carattere">
    <w:name w:val="Titolo 9 Carattere"/>
    <w:basedOn w:val="Carpredefinitoparagrafo"/>
    <w:link w:val="Titolo9"/>
    <w:uiPriority w:val="99"/>
    <w:qFormat/>
    <w:rsid w:val="00DF1477"/>
    <w:rPr>
      <w:rFonts w:ascii="Calibri" w:eastAsia="Calibri" w:hAnsi="Calibri" w:cs="Times New Roman"/>
      <w:b/>
      <w:color w:val="00000A"/>
      <w:kern w:val="0"/>
      <w:lang w:eastAsia="it-IT"/>
      <w14:ligatures w14:val="none"/>
    </w:rPr>
  </w:style>
  <w:style w:type="character" w:customStyle="1" w:styleId="TestonotaapidipaginaCarattere">
    <w:name w:val="Testo nota a piè di pagina Carattere"/>
    <w:basedOn w:val="Carpredefinitoparagrafo"/>
    <w:link w:val="Testonotaapidipagina"/>
    <w:uiPriority w:val="99"/>
    <w:qFormat/>
    <w:locked/>
    <w:rsid w:val="00DF1477"/>
    <w:rPr>
      <w:rFonts w:cs="Times New Roman"/>
      <w:sz w:val="20"/>
      <w:szCs w:val="20"/>
    </w:rPr>
  </w:style>
  <w:style w:type="character" w:styleId="Rimandonotaapidipagina">
    <w:name w:val="footnote reference"/>
    <w:basedOn w:val="Carpredefinitoparagrafo"/>
    <w:uiPriority w:val="99"/>
    <w:qFormat/>
    <w:rsid w:val="00DF1477"/>
    <w:rPr>
      <w:rFonts w:cs="Times New Roman"/>
      <w:vertAlign w:val="superscript"/>
    </w:rPr>
  </w:style>
  <w:style w:type="character" w:customStyle="1" w:styleId="TestonotadichiusuraCarattere">
    <w:name w:val="Testo nota di chiusura Carattere"/>
    <w:basedOn w:val="Carpredefinitoparagrafo"/>
    <w:link w:val="Testonotadichiusura"/>
    <w:uiPriority w:val="99"/>
    <w:qFormat/>
    <w:locked/>
    <w:rsid w:val="00DF1477"/>
    <w:rPr>
      <w:rFonts w:cs="Times New Roman"/>
      <w:sz w:val="20"/>
      <w:szCs w:val="20"/>
    </w:rPr>
  </w:style>
  <w:style w:type="character" w:styleId="Rimandonotadichiusura">
    <w:name w:val="endnote reference"/>
    <w:basedOn w:val="Carpredefinitoparagrafo"/>
    <w:uiPriority w:val="99"/>
    <w:semiHidden/>
    <w:qFormat/>
    <w:rsid w:val="00DF1477"/>
    <w:rPr>
      <w:rFonts w:cs="Times New Roman"/>
      <w:vertAlign w:val="superscript"/>
    </w:rPr>
  </w:style>
  <w:style w:type="character" w:customStyle="1" w:styleId="TestofumettoCarattere">
    <w:name w:val="Testo fumetto Carattere"/>
    <w:basedOn w:val="Carpredefinitoparagrafo"/>
    <w:link w:val="Testofumetto"/>
    <w:uiPriority w:val="99"/>
    <w:qFormat/>
    <w:locked/>
    <w:rsid w:val="00DF1477"/>
    <w:rPr>
      <w:rFonts w:ascii="Segoe UI" w:eastAsia="Times New Roman" w:hAnsi="Segoe UI" w:cs="Segoe UI"/>
      <w:sz w:val="18"/>
      <w:szCs w:val="18"/>
      <w:lang w:eastAsia="zh-CN" w:bidi="hi-IN"/>
    </w:rPr>
  </w:style>
  <w:style w:type="character" w:customStyle="1" w:styleId="IntestazioneCarattere">
    <w:name w:val="Intestazione Carattere"/>
    <w:basedOn w:val="Carpredefinitoparagrafo"/>
    <w:link w:val="Intestazione"/>
    <w:uiPriority w:val="99"/>
    <w:qFormat/>
    <w:locked/>
    <w:rsid w:val="00DF1477"/>
    <w:rPr>
      <w:rFonts w:ascii="Calibri" w:eastAsia="Times New Roman" w:hAnsi="Calibri" w:cs="Tahoma"/>
      <w:sz w:val="24"/>
      <w:szCs w:val="24"/>
      <w:lang w:eastAsia="zh-CN" w:bidi="hi-IN"/>
    </w:rPr>
  </w:style>
  <w:style w:type="character" w:customStyle="1" w:styleId="PidipaginaCarattere">
    <w:name w:val="Piè di pagina Carattere"/>
    <w:basedOn w:val="Carpredefinitoparagrafo"/>
    <w:link w:val="Pidipagina"/>
    <w:uiPriority w:val="99"/>
    <w:qFormat/>
    <w:locked/>
    <w:rsid w:val="00DF1477"/>
    <w:rPr>
      <w:rFonts w:ascii="Calibri" w:eastAsia="Times New Roman" w:hAnsi="Calibri" w:cs="Tahoma"/>
      <w:sz w:val="24"/>
      <w:szCs w:val="24"/>
      <w:lang w:eastAsia="zh-CN" w:bidi="hi-IN"/>
    </w:rPr>
  </w:style>
  <w:style w:type="character" w:customStyle="1" w:styleId="ListLabel1">
    <w:name w:val="ListLabel 1"/>
    <w:uiPriority w:val="99"/>
    <w:qFormat/>
    <w:rsid w:val="00DF1477"/>
    <w:rPr>
      <w:sz w:val="20"/>
    </w:rPr>
  </w:style>
  <w:style w:type="character" w:customStyle="1" w:styleId="ListLabel2">
    <w:name w:val="ListLabel 2"/>
    <w:uiPriority w:val="99"/>
    <w:qFormat/>
    <w:rsid w:val="00DF1477"/>
    <w:rPr>
      <w:sz w:val="20"/>
    </w:rPr>
  </w:style>
  <w:style w:type="character" w:customStyle="1" w:styleId="ListLabel3">
    <w:name w:val="ListLabel 3"/>
    <w:uiPriority w:val="99"/>
    <w:qFormat/>
    <w:rsid w:val="00DF1477"/>
    <w:rPr>
      <w:rFonts w:eastAsia="Times New Roman"/>
    </w:rPr>
  </w:style>
  <w:style w:type="character" w:customStyle="1" w:styleId="ListLabel4">
    <w:name w:val="ListLabel 4"/>
    <w:uiPriority w:val="99"/>
    <w:qFormat/>
    <w:rsid w:val="00DF1477"/>
    <w:rPr>
      <w:rFonts w:eastAsia="Times New Roman"/>
    </w:rPr>
  </w:style>
  <w:style w:type="character" w:customStyle="1" w:styleId="ListLabel5">
    <w:name w:val="ListLabel 5"/>
    <w:uiPriority w:val="99"/>
    <w:qFormat/>
    <w:rsid w:val="00DF1477"/>
  </w:style>
  <w:style w:type="character" w:customStyle="1" w:styleId="ListLabel6">
    <w:name w:val="ListLabel 6"/>
    <w:uiPriority w:val="99"/>
    <w:qFormat/>
    <w:rsid w:val="00DF1477"/>
  </w:style>
  <w:style w:type="character" w:customStyle="1" w:styleId="ListLabel7">
    <w:name w:val="ListLabel 7"/>
    <w:uiPriority w:val="99"/>
    <w:qFormat/>
    <w:rsid w:val="00DF1477"/>
  </w:style>
  <w:style w:type="character" w:customStyle="1" w:styleId="ListLabel8">
    <w:name w:val="ListLabel 8"/>
    <w:uiPriority w:val="99"/>
    <w:qFormat/>
    <w:rsid w:val="00DF1477"/>
  </w:style>
  <w:style w:type="character" w:customStyle="1" w:styleId="ListLabel9">
    <w:name w:val="ListLabel 9"/>
    <w:uiPriority w:val="99"/>
    <w:qFormat/>
    <w:rsid w:val="00DF1477"/>
  </w:style>
  <w:style w:type="character" w:customStyle="1" w:styleId="ListLabel10">
    <w:name w:val="ListLabel 10"/>
    <w:uiPriority w:val="99"/>
    <w:qFormat/>
    <w:rsid w:val="00DF1477"/>
  </w:style>
  <w:style w:type="character" w:customStyle="1" w:styleId="ListLabel11">
    <w:name w:val="ListLabel 11"/>
    <w:uiPriority w:val="99"/>
    <w:qFormat/>
    <w:rsid w:val="00DF1477"/>
    <w:rPr>
      <w:rFonts w:ascii="Arial" w:hAnsi="Arial"/>
      <w:b/>
      <w:sz w:val="20"/>
    </w:rPr>
  </w:style>
  <w:style w:type="character" w:customStyle="1" w:styleId="ListLabel12">
    <w:name w:val="ListLabel 12"/>
    <w:uiPriority w:val="99"/>
    <w:qFormat/>
    <w:rsid w:val="00DF1477"/>
  </w:style>
  <w:style w:type="character" w:customStyle="1" w:styleId="ListLabel13">
    <w:name w:val="ListLabel 13"/>
    <w:uiPriority w:val="99"/>
    <w:qFormat/>
    <w:rsid w:val="00DF1477"/>
  </w:style>
  <w:style w:type="character" w:customStyle="1" w:styleId="ListLabel14">
    <w:name w:val="ListLabel 14"/>
    <w:uiPriority w:val="99"/>
    <w:qFormat/>
    <w:rsid w:val="00DF1477"/>
  </w:style>
  <w:style w:type="character" w:customStyle="1" w:styleId="ListLabel15">
    <w:name w:val="ListLabel 15"/>
    <w:uiPriority w:val="99"/>
    <w:qFormat/>
    <w:rsid w:val="00DF1477"/>
    <w:rPr>
      <w:rFonts w:eastAsia="Times New Roman"/>
    </w:rPr>
  </w:style>
  <w:style w:type="character" w:customStyle="1" w:styleId="ListLabel16">
    <w:name w:val="ListLabel 16"/>
    <w:uiPriority w:val="99"/>
    <w:qFormat/>
    <w:rsid w:val="00DF1477"/>
  </w:style>
  <w:style w:type="character" w:customStyle="1" w:styleId="ListLabel17">
    <w:name w:val="ListLabel 17"/>
    <w:uiPriority w:val="99"/>
    <w:qFormat/>
    <w:rsid w:val="00DF1477"/>
  </w:style>
  <w:style w:type="character" w:customStyle="1" w:styleId="ListLabel18">
    <w:name w:val="ListLabel 18"/>
    <w:uiPriority w:val="99"/>
    <w:qFormat/>
    <w:rsid w:val="00DF1477"/>
  </w:style>
  <w:style w:type="character" w:customStyle="1" w:styleId="ListLabel19">
    <w:name w:val="ListLabel 19"/>
    <w:uiPriority w:val="99"/>
    <w:qFormat/>
    <w:rsid w:val="00DF1477"/>
  </w:style>
  <w:style w:type="character" w:customStyle="1" w:styleId="ListLabel20">
    <w:name w:val="ListLabel 20"/>
    <w:uiPriority w:val="99"/>
    <w:qFormat/>
    <w:rsid w:val="00DF1477"/>
  </w:style>
  <w:style w:type="character" w:customStyle="1" w:styleId="ListLabel21">
    <w:name w:val="ListLabel 21"/>
    <w:uiPriority w:val="99"/>
    <w:qFormat/>
    <w:rsid w:val="00DF1477"/>
  </w:style>
  <w:style w:type="character" w:customStyle="1" w:styleId="ListLabel22">
    <w:name w:val="ListLabel 22"/>
    <w:uiPriority w:val="99"/>
    <w:qFormat/>
    <w:rsid w:val="00DF1477"/>
    <w:rPr>
      <w:rFonts w:ascii="Arial" w:hAnsi="Arial"/>
      <w:b/>
      <w:sz w:val="24"/>
    </w:rPr>
  </w:style>
  <w:style w:type="character" w:customStyle="1" w:styleId="ListLabel23">
    <w:name w:val="ListLabel 23"/>
    <w:uiPriority w:val="99"/>
    <w:qFormat/>
    <w:rsid w:val="00DF1477"/>
    <w:rPr>
      <w:b/>
    </w:rPr>
  </w:style>
  <w:style w:type="character" w:customStyle="1" w:styleId="ListLabel24">
    <w:name w:val="ListLabel 24"/>
    <w:uiPriority w:val="99"/>
    <w:qFormat/>
    <w:rsid w:val="00DF1477"/>
  </w:style>
  <w:style w:type="character" w:customStyle="1" w:styleId="ListLabel25">
    <w:name w:val="ListLabel 25"/>
    <w:uiPriority w:val="99"/>
    <w:qFormat/>
    <w:rsid w:val="00DF1477"/>
  </w:style>
  <w:style w:type="character" w:customStyle="1" w:styleId="ListLabel26">
    <w:name w:val="ListLabel 26"/>
    <w:uiPriority w:val="99"/>
    <w:qFormat/>
    <w:rsid w:val="00DF1477"/>
  </w:style>
  <w:style w:type="character" w:customStyle="1" w:styleId="ListLabel27">
    <w:name w:val="ListLabel 27"/>
    <w:uiPriority w:val="99"/>
    <w:qFormat/>
    <w:rsid w:val="00DF1477"/>
  </w:style>
  <w:style w:type="character" w:customStyle="1" w:styleId="ListLabel28">
    <w:name w:val="ListLabel 28"/>
    <w:uiPriority w:val="99"/>
    <w:qFormat/>
    <w:rsid w:val="00DF1477"/>
    <w:rPr>
      <w:rFonts w:ascii="Arial" w:eastAsia="Times New Roman" w:hAnsi="Arial"/>
      <w:sz w:val="20"/>
    </w:rPr>
  </w:style>
  <w:style w:type="character" w:customStyle="1" w:styleId="ListLabel29">
    <w:name w:val="ListLabel 29"/>
    <w:uiPriority w:val="99"/>
    <w:qFormat/>
    <w:rsid w:val="00DF1477"/>
  </w:style>
  <w:style w:type="character" w:customStyle="1" w:styleId="ListLabel30">
    <w:name w:val="ListLabel 30"/>
    <w:uiPriority w:val="99"/>
    <w:qFormat/>
    <w:rsid w:val="00DF1477"/>
  </w:style>
  <w:style w:type="character" w:customStyle="1" w:styleId="ListLabel31">
    <w:name w:val="ListLabel 31"/>
    <w:uiPriority w:val="99"/>
    <w:qFormat/>
    <w:rsid w:val="00DF1477"/>
  </w:style>
  <w:style w:type="character" w:customStyle="1" w:styleId="ListLabel32">
    <w:name w:val="ListLabel 32"/>
    <w:uiPriority w:val="99"/>
    <w:qFormat/>
    <w:rsid w:val="00DF1477"/>
    <w:rPr>
      <w:rFonts w:ascii="Arial" w:eastAsia="Times New Roman" w:hAnsi="Arial"/>
      <w:sz w:val="20"/>
    </w:rPr>
  </w:style>
  <w:style w:type="character" w:customStyle="1" w:styleId="ListLabel33">
    <w:name w:val="ListLabel 33"/>
    <w:uiPriority w:val="99"/>
    <w:qFormat/>
    <w:rsid w:val="00DF1477"/>
  </w:style>
  <w:style w:type="character" w:customStyle="1" w:styleId="ListLabel34">
    <w:name w:val="ListLabel 34"/>
    <w:uiPriority w:val="99"/>
    <w:qFormat/>
    <w:rsid w:val="00DF1477"/>
  </w:style>
  <w:style w:type="character" w:customStyle="1" w:styleId="ListLabel35">
    <w:name w:val="ListLabel 35"/>
    <w:uiPriority w:val="99"/>
    <w:qFormat/>
    <w:rsid w:val="00DF1477"/>
  </w:style>
  <w:style w:type="character" w:customStyle="1" w:styleId="ListLabel36">
    <w:name w:val="ListLabel 36"/>
    <w:uiPriority w:val="99"/>
    <w:qFormat/>
    <w:rsid w:val="00DF1477"/>
    <w:rPr>
      <w:sz w:val="20"/>
    </w:rPr>
  </w:style>
  <w:style w:type="character" w:customStyle="1" w:styleId="ListLabel37">
    <w:name w:val="ListLabel 37"/>
    <w:uiPriority w:val="99"/>
    <w:qFormat/>
    <w:rsid w:val="00DF1477"/>
    <w:rPr>
      <w:rFonts w:ascii="Arial" w:eastAsia="Times New Roman" w:hAnsi="Arial"/>
      <w:sz w:val="20"/>
    </w:rPr>
  </w:style>
  <w:style w:type="character" w:customStyle="1" w:styleId="ListLabel38">
    <w:name w:val="ListLabel 38"/>
    <w:uiPriority w:val="99"/>
    <w:qFormat/>
    <w:rsid w:val="00DF1477"/>
  </w:style>
  <w:style w:type="character" w:customStyle="1" w:styleId="ListLabel39">
    <w:name w:val="ListLabel 39"/>
    <w:uiPriority w:val="99"/>
    <w:qFormat/>
    <w:rsid w:val="00DF1477"/>
  </w:style>
  <w:style w:type="character" w:customStyle="1" w:styleId="ListLabel40">
    <w:name w:val="ListLabel 40"/>
    <w:uiPriority w:val="99"/>
    <w:qFormat/>
    <w:rsid w:val="00DF1477"/>
  </w:style>
  <w:style w:type="character" w:customStyle="1" w:styleId="ListLabel41">
    <w:name w:val="ListLabel 41"/>
    <w:uiPriority w:val="99"/>
    <w:qFormat/>
    <w:rsid w:val="00DF1477"/>
  </w:style>
  <w:style w:type="character" w:customStyle="1" w:styleId="ListLabel42">
    <w:name w:val="ListLabel 42"/>
    <w:uiPriority w:val="99"/>
    <w:qFormat/>
    <w:rsid w:val="00DF1477"/>
  </w:style>
  <w:style w:type="character" w:customStyle="1" w:styleId="ListLabel43">
    <w:name w:val="ListLabel 43"/>
    <w:uiPriority w:val="99"/>
    <w:qFormat/>
    <w:rsid w:val="00DF1477"/>
  </w:style>
  <w:style w:type="character" w:customStyle="1" w:styleId="ListLabel44">
    <w:name w:val="ListLabel 44"/>
    <w:uiPriority w:val="99"/>
    <w:qFormat/>
    <w:rsid w:val="00DF1477"/>
    <w:rPr>
      <w:rFonts w:eastAsia="Times New Roman"/>
    </w:rPr>
  </w:style>
  <w:style w:type="character" w:customStyle="1" w:styleId="ListLabel45">
    <w:name w:val="ListLabel 45"/>
    <w:uiPriority w:val="99"/>
    <w:qFormat/>
    <w:rsid w:val="00DF1477"/>
  </w:style>
  <w:style w:type="character" w:customStyle="1" w:styleId="ListLabel46">
    <w:name w:val="ListLabel 46"/>
    <w:uiPriority w:val="99"/>
    <w:qFormat/>
    <w:rsid w:val="00DF1477"/>
  </w:style>
  <w:style w:type="character" w:customStyle="1" w:styleId="ListLabel47">
    <w:name w:val="ListLabel 47"/>
    <w:uiPriority w:val="99"/>
    <w:qFormat/>
    <w:rsid w:val="00DF1477"/>
  </w:style>
  <w:style w:type="character" w:customStyle="1" w:styleId="ListLabel48">
    <w:name w:val="ListLabel 48"/>
    <w:uiPriority w:val="99"/>
    <w:qFormat/>
    <w:rsid w:val="00DF1477"/>
    <w:rPr>
      <w:rFonts w:eastAsia="Times New Roman"/>
    </w:rPr>
  </w:style>
  <w:style w:type="character" w:customStyle="1" w:styleId="ListLabel49">
    <w:name w:val="ListLabel 49"/>
    <w:uiPriority w:val="99"/>
    <w:qFormat/>
    <w:rsid w:val="00DF1477"/>
  </w:style>
  <w:style w:type="character" w:customStyle="1" w:styleId="ListLabel50">
    <w:name w:val="ListLabel 50"/>
    <w:uiPriority w:val="99"/>
    <w:qFormat/>
    <w:rsid w:val="00DF1477"/>
  </w:style>
  <w:style w:type="character" w:customStyle="1" w:styleId="ListLabel51">
    <w:name w:val="ListLabel 51"/>
    <w:uiPriority w:val="99"/>
    <w:qFormat/>
    <w:rsid w:val="00DF1477"/>
  </w:style>
  <w:style w:type="character" w:customStyle="1" w:styleId="ListLabel52">
    <w:name w:val="ListLabel 52"/>
    <w:uiPriority w:val="99"/>
    <w:qFormat/>
    <w:rsid w:val="00DF1477"/>
    <w:rPr>
      <w:rFonts w:ascii="Arial" w:hAnsi="Arial"/>
      <w:sz w:val="20"/>
    </w:rPr>
  </w:style>
  <w:style w:type="character" w:customStyle="1" w:styleId="ListLabel53">
    <w:name w:val="ListLabel 53"/>
    <w:uiPriority w:val="99"/>
    <w:qFormat/>
    <w:rsid w:val="00DF1477"/>
  </w:style>
  <w:style w:type="character" w:customStyle="1" w:styleId="ListLabel54">
    <w:name w:val="ListLabel 54"/>
    <w:uiPriority w:val="99"/>
    <w:qFormat/>
    <w:rsid w:val="00DF1477"/>
  </w:style>
  <w:style w:type="character" w:customStyle="1" w:styleId="ListLabel55">
    <w:name w:val="ListLabel 55"/>
    <w:uiPriority w:val="99"/>
    <w:qFormat/>
    <w:rsid w:val="00DF1477"/>
  </w:style>
  <w:style w:type="character" w:customStyle="1" w:styleId="Caratterenotaapidipagina">
    <w:name w:val="Carattere nota a piè di pagina"/>
    <w:uiPriority w:val="99"/>
    <w:qFormat/>
    <w:rsid w:val="00DF1477"/>
  </w:style>
  <w:style w:type="character" w:customStyle="1" w:styleId="Footnoteanchor">
    <w:name w:val="Footnote anchor"/>
    <w:uiPriority w:val="99"/>
    <w:qFormat/>
    <w:rsid w:val="00DF1477"/>
    <w:rPr>
      <w:vertAlign w:val="superscript"/>
    </w:rPr>
  </w:style>
  <w:style w:type="character" w:customStyle="1" w:styleId="Internetlink">
    <w:name w:val="Internet link"/>
    <w:uiPriority w:val="99"/>
    <w:qFormat/>
    <w:rsid w:val="00DF1477"/>
    <w:rPr>
      <w:color w:val="000080"/>
      <w:u w:val="single"/>
    </w:rPr>
  </w:style>
  <w:style w:type="character" w:customStyle="1" w:styleId="Caratteredinumerazione">
    <w:name w:val="Carattere di numerazione"/>
    <w:uiPriority w:val="99"/>
    <w:qFormat/>
    <w:rsid w:val="00DF1477"/>
  </w:style>
  <w:style w:type="character" w:customStyle="1" w:styleId="Punti">
    <w:name w:val="Punti"/>
    <w:uiPriority w:val="99"/>
    <w:qFormat/>
    <w:rsid w:val="00DF1477"/>
    <w:rPr>
      <w:rFonts w:ascii="OpenSymbol" w:eastAsia="Times New Roman" w:hAnsi="OpenSymbol"/>
    </w:rPr>
  </w:style>
  <w:style w:type="character" w:customStyle="1" w:styleId="EndnoteSymbol">
    <w:name w:val="Endnote Symbol"/>
    <w:uiPriority w:val="99"/>
    <w:qFormat/>
    <w:rsid w:val="00DF1477"/>
  </w:style>
  <w:style w:type="character" w:customStyle="1" w:styleId="Endnoteanchor">
    <w:name w:val="Endnote anchor"/>
    <w:uiPriority w:val="99"/>
    <w:qFormat/>
    <w:rsid w:val="00DF1477"/>
    <w:rPr>
      <w:vertAlign w:val="superscript"/>
    </w:rPr>
  </w:style>
  <w:style w:type="character" w:customStyle="1" w:styleId="ListLabel101">
    <w:name w:val="ListLabel 101"/>
    <w:uiPriority w:val="99"/>
    <w:qFormat/>
    <w:rsid w:val="00DF1477"/>
  </w:style>
  <w:style w:type="character" w:customStyle="1" w:styleId="ListLabel102">
    <w:name w:val="ListLabel 102"/>
    <w:uiPriority w:val="99"/>
    <w:qFormat/>
    <w:rsid w:val="00DF1477"/>
  </w:style>
  <w:style w:type="character" w:customStyle="1" w:styleId="ListLabel103">
    <w:name w:val="ListLabel 103"/>
    <w:uiPriority w:val="99"/>
    <w:qFormat/>
    <w:rsid w:val="00DF1477"/>
  </w:style>
  <w:style w:type="character" w:customStyle="1" w:styleId="ListLabel104">
    <w:name w:val="ListLabel 104"/>
    <w:uiPriority w:val="99"/>
    <w:qFormat/>
    <w:rsid w:val="00DF1477"/>
  </w:style>
  <w:style w:type="character" w:customStyle="1" w:styleId="ListLabel105">
    <w:name w:val="ListLabel 105"/>
    <w:uiPriority w:val="99"/>
    <w:qFormat/>
    <w:rsid w:val="00DF1477"/>
  </w:style>
  <w:style w:type="character" w:customStyle="1" w:styleId="ListLabel106">
    <w:name w:val="ListLabel 106"/>
    <w:uiPriority w:val="99"/>
    <w:qFormat/>
    <w:rsid w:val="00DF1477"/>
  </w:style>
  <w:style w:type="character" w:customStyle="1" w:styleId="spelle">
    <w:name w:val="spelle"/>
    <w:basedOn w:val="Carpredefinitoparagrafo"/>
    <w:qFormat/>
    <w:rsid w:val="00DF1477"/>
  </w:style>
  <w:style w:type="character" w:customStyle="1" w:styleId="CollegamentoInternet">
    <w:name w:val="Collegamento Internet"/>
    <w:basedOn w:val="Carpredefinitoparagrafo"/>
    <w:uiPriority w:val="99"/>
    <w:unhideWhenUsed/>
    <w:rsid w:val="00DF1477"/>
    <w:rPr>
      <w:color w:val="0563C1" w:themeColor="hyperlink"/>
      <w:u w:val="single"/>
    </w:rPr>
  </w:style>
  <w:style w:type="character" w:styleId="Menzionenonrisolta">
    <w:name w:val="Unresolved Mention"/>
    <w:basedOn w:val="Carpredefinitoparagrafo"/>
    <w:uiPriority w:val="99"/>
    <w:semiHidden/>
    <w:unhideWhenUsed/>
    <w:qFormat/>
    <w:rsid w:val="00DF1477"/>
    <w:rPr>
      <w:color w:val="605E5C"/>
      <w:shd w:val="clear" w:color="auto" w:fill="E1DFDD"/>
    </w:rPr>
  </w:style>
  <w:style w:type="character" w:customStyle="1" w:styleId="ListLabel107">
    <w:name w:val="ListLabel 107"/>
    <w:qFormat/>
    <w:rsid w:val="00DF1477"/>
    <w:rPr>
      <w:rFonts w:cs="Times New Roman"/>
    </w:rPr>
  </w:style>
  <w:style w:type="character" w:customStyle="1" w:styleId="ListLabel108">
    <w:name w:val="ListLabel 108"/>
    <w:qFormat/>
    <w:rsid w:val="00DF1477"/>
    <w:rPr>
      <w:rFonts w:cs="Times New Roman"/>
    </w:rPr>
  </w:style>
  <w:style w:type="character" w:customStyle="1" w:styleId="ListLabel109">
    <w:name w:val="ListLabel 109"/>
    <w:qFormat/>
    <w:rsid w:val="00DF1477"/>
    <w:rPr>
      <w:rFonts w:cs="Times New Roman"/>
    </w:rPr>
  </w:style>
  <w:style w:type="character" w:customStyle="1" w:styleId="ListLabel110">
    <w:name w:val="ListLabel 110"/>
    <w:qFormat/>
    <w:rsid w:val="00DF1477"/>
    <w:rPr>
      <w:rFonts w:cs="Times New Roman"/>
    </w:rPr>
  </w:style>
  <w:style w:type="character" w:customStyle="1" w:styleId="ListLabel111">
    <w:name w:val="ListLabel 111"/>
    <w:qFormat/>
    <w:rsid w:val="00DF1477"/>
    <w:rPr>
      <w:rFonts w:cs="Times New Roman"/>
    </w:rPr>
  </w:style>
  <w:style w:type="character" w:customStyle="1" w:styleId="ListLabel112">
    <w:name w:val="ListLabel 112"/>
    <w:qFormat/>
    <w:rsid w:val="00DF1477"/>
    <w:rPr>
      <w:rFonts w:cs="Times New Roman"/>
    </w:rPr>
  </w:style>
  <w:style w:type="character" w:customStyle="1" w:styleId="ListLabel113">
    <w:name w:val="ListLabel 113"/>
    <w:qFormat/>
    <w:rsid w:val="00DF1477"/>
    <w:rPr>
      <w:rFonts w:cs="Times New Roman"/>
    </w:rPr>
  </w:style>
  <w:style w:type="character" w:customStyle="1" w:styleId="ListLabel114">
    <w:name w:val="ListLabel 114"/>
    <w:qFormat/>
    <w:rsid w:val="00DF1477"/>
    <w:rPr>
      <w:rFonts w:cs="Times New Roman"/>
    </w:rPr>
  </w:style>
  <w:style w:type="character" w:customStyle="1" w:styleId="ListLabel115">
    <w:name w:val="ListLabel 115"/>
    <w:qFormat/>
    <w:rsid w:val="00DF1477"/>
    <w:rPr>
      <w:rFonts w:cs="Times New Roman"/>
    </w:rPr>
  </w:style>
  <w:style w:type="character" w:customStyle="1" w:styleId="ListLabel116">
    <w:name w:val="ListLabel 116"/>
    <w:qFormat/>
    <w:rsid w:val="00DF1477"/>
    <w:rPr>
      <w:rFonts w:cs="Times New Roman"/>
    </w:rPr>
  </w:style>
  <w:style w:type="character" w:customStyle="1" w:styleId="ListLabel117">
    <w:name w:val="ListLabel 117"/>
    <w:qFormat/>
    <w:rsid w:val="00DF1477"/>
    <w:rPr>
      <w:rFonts w:cs="Times New Roman"/>
    </w:rPr>
  </w:style>
  <w:style w:type="character" w:customStyle="1" w:styleId="ListLabel118">
    <w:name w:val="ListLabel 118"/>
    <w:qFormat/>
    <w:rsid w:val="00DF1477"/>
    <w:rPr>
      <w:rFonts w:cs="Times New Roman"/>
    </w:rPr>
  </w:style>
  <w:style w:type="character" w:customStyle="1" w:styleId="ListLabel119">
    <w:name w:val="ListLabel 119"/>
    <w:qFormat/>
    <w:rsid w:val="00DF1477"/>
    <w:rPr>
      <w:rFonts w:cs="Times New Roman"/>
    </w:rPr>
  </w:style>
  <w:style w:type="character" w:customStyle="1" w:styleId="ListLabel120">
    <w:name w:val="ListLabel 120"/>
    <w:qFormat/>
    <w:rsid w:val="00DF1477"/>
    <w:rPr>
      <w:rFonts w:cs="Times New Roman"/>
    </w:rPr>
  </w:style>
  <w:style w:type="character" w:customStyle="1" w:styleId="ListLabel121">
    <w:name w:val="ListLabel 121"/>
    <w:qFormat/>
    <w:rsid w:val="00DF1477"/>
    <w:rPr>
      <w:rFonts w:cs="Times New Roman"/>
    </w:rPr>
  </w:style>
  <w:style w:type="character" w:customStyle="1" w:styleId="ListLabel122">
    <w:name w:val="ListLabel 122"/>
    <w:qFormat/>
    <w:rsid w:val="00DF1477"/>
    <w:rPr>
      <w:rFonts w:cs="Times New Roman"/>
    </w:rPr>
  </w:style>
  <w:style w:type="character" w:customStyle="1" w:styleId="ListLabel123">
    <w:name w:val="ListLabel 123"/>
    <w:qFormat/>
    <w:rsid w:val="00DF1477"/>
    <w:rPr>
      <w:rFonts w:cs="Times New Roman"/>
    </w:rPr>
  </w:style>
  <w:style w:type="character" w:customStyle="1" w:styleId="ListLabel124">
    <w:name w:val="ListLabel 124"/>
    <w:qFormat/>
    <w:rsid w:val="00DF1477"/>
    <w:rPr>
      <w:rFonts w:cs="Times New Roman"/>
    </w:rPr>
  </w:style>
  <w:style w:type="character" w:customStyle="1" w:styleId="ListLabel125">
    <w:name w:val="ListLabel 125"/>
    <w:qFormat/>
    <w:rsid w:val="00DF1477"/>
    <w:rPr>
      <w:rFonts w:cs="Times New Roman"/>
    </w:rPr>
  </w:style>
  <w:style w:type="character" w:customStyle="1" w:styleId="ListLabel126">
    <w:name w:val="ListLabel 126"/>
    <w:qFormat/>
    <w:rsid w:val="00DF1477"/>
    <w:rPr>
      <w:rFonts w:cs="Times New Roman"/>
    </w:rPr>
  </w:style>
  <w:style w:type="character" w:customStyle="1" w:styleId="ListLabel127">
    <w:name w:val="ListLabel 127"/>
    <w:qFormat/>
    <w:rsid w:val="00DF1477"/>
    <w:rPr>
      <w:rFonts w:cs="Times New Roman"/>
    </w:rPr>
  </w:style>
  <w:style w:type="character" w:customStyle="1" w:styleId="ListLabel128">
    <w:name w:val="ListLabel 128"/>
    <w:qFormat/>
    <w:rsid w:val="00DF1477"/>
    <w:rPr>
      <w:rFonts w:cs="Times New Roman"/>
    </w:rPr>
  </w:style>
  <w:style w:type="character" w:customStyle="1" w:styleId="ListLabel129">
    <w:name w:val="ListLabel 129"/>
    <w:qFormat/>
    <w:rsid w:val="00DF1477"/>
    <w:rPr>
      <w:rFonts w:cs="Times New Roman"/>
    </w:rPr>
  </w:style>
  <w:style w:type="character" w:customStyle="1" w:styleId="ListLabel130">
    <w:name w:val="ListLabel 130"/>
    <w:qFormat/>
    <w:rsid w:val="00DF1477"/>
    <w:rPr>
      <w:rFonts w:cs="Times New Roman"/>
    </w:rPr>
  </w:style>
  <w:style w:type="character" w:customStyle="1" w:styleId="ListLabel131">
    <w:name w:val="ListLabel 131"/>
    <w:qFormat/>
    <w:rsid w:val="00DF1477"/>
    <w:rPr>
      <w:rFonts w:cs="Times New Roman"/>
    </w:rPr>
  </w:style>
  <w:style w:type="character" w:customStyle="1" w:styleId="ListLabel132">
    <w:name w:val="ListLabel 132"/>
    <w:qFormat/>
    <w:rsid w:val="00DF1477"/>
    <w:rPr>
      <w:rFonts w:cs="Times New Roman"/>
    </w:rPr>
  </w:style>
  <w:style w:type="character" w:customStyle="1" w:styleId="ListLabel133">
    <w:name w:val="ListLabel 133"/>
    <w:qFormat/>
    <w:rsid w:val="00DF1477"/>
    <w:rPr>
      <w:rFonts w:cs="Times New Roman"/>
    </w:rPr>
  </w:style>
  <w:style w:type="character" w:customStyle="1" w:styleId="ListLabel134">
    <w:name w:val="ListLabel 134"/>
    <w:qFormat/>
    <w:rsid w:val="00DF1477"/>
    <w:rPr>
      <w:rFonts w:cs="Times New Roman"/>
    </w:rPr>
  </w:style>
  <w:style w:type="character" w:customStyle="1" w:styleId="ListLabel135">
    <w:name w:val="ListLabel 135"/>
    <w:qFormat/>
    <w:rsid w:val="00DF1477"/>
    <w:rPr>
      <w:rFonts w:cs="Times New Roman"/>
    </w:rPr>
  </w:style>
  <w:style w:type="character" w:customStyle="1" w:styleId="ListLabel136">
    <w:name w:val="ListLabel 136"/>
    <w:qFormat/>
    <w:rsid w:val="00DF1477"/>
    <w:rPr>
      <w:rFonts w:cs="Times New Roman"/>
    </w:rPr>
  </w:style>
  <w:style w:type="character" w:customStyle="1" w:styleId="ListLabel137">
    <w:name w:val="ListLabel 137"/>
    <w:qFormat/>
    <w:rsid w:val="00DF1477"/>
    <w:rPr>
      <w:rFonts w:cs="Times New Roman"/>
    </w:rPr>
  </w:style>
  <w:style w:type="character" w:customStyle="1" w:styleId="ListLabel138">
    <w:name w:val="ListLabel 138"/>
    <w:qFormat/>
    <w:rsid w:val="00DF1477"/>
    <w:rPr>
      <w:rFonts w:cs="Times New Roman"/>
    </w:rPr>
  </w:style>
  <w:style w:type="character" w:customStyle="1" w:styleId="ListLabel139">
    <w:name w:val="ListLabel 139"/>
    <w:qFormat/>
    <w:rsid w:val="00DF1477"/>
    <w:rPr>
      <w:rFonts w:cs="Times New Roman"/>
    </w:rPr>
  </w:style>
  <w:style w:type="character" w:customStyle="1" w:styleId="ListLabel140">
    <w:name w:val="ListLabel 140"/>
    <w:qFormat/>
    <w:rsid w:val="00DF1477"/>
    <w:rPr>
      <w:rFonts w:cs="Times New Roman"/>
    </w:rPr>
  </w:style>
  <w:style w:type="character" w:customStyle="1" w:styleId="ListLabel141">
    <w:name w:val="ListLabel 141"/>
    <w:qFormat/>
    <w:rsid w:val="00DF1477"/>
    <w:rPr>
      <w:rFonts w:cs="Times New Roman"/>
    </w:rPr>
  </w:style>
  <w:style w:type="character" w:customStyle="1" w:styleId="ListLabel142">
    <w:name w:val="ListLabel 142"/>
    <w:qFormat/>
    <w:rsid w:val="00DF1477"/>
    <w:rPr>
      <w:rFonts w:cs="Times New Roman"/>
    </w:rPr>
  </w:style>
  <w:style w:type="character" w:customStyle="1" w:styleId="ListLabel143">
    <w:name w:val="ListLabel 143"/>
    <w:qFormat/>
    <w:rsid w:val="00DF1477"/>
    <w:rPr>
      <w:rFonts w:eastAsia="Times New Roman"/>
    </w:rPr>
  </w:style>
  <w:style w:type="character" w:customStyle="1" w:styleId="ListLabel144">
    <w:name w:val="ListLabel 144"/>
    <w:qFormat/>
    <w:rsid w:val="00DF1477"/>
    <w:rPr>
      <w:rFonts w:eastAsia="Times New Roman"/>
    </w:rPr>
  </w:style>
  <w:style w:type="character" w:customStyle="1" w:styleId="ListLabel145">
    <w:name w:val="ListLabel 145"/>
    <w:qFormat/>
    <w:rsid w:val="00DF1477"/>
    <w:rPr>
      <w:rFonts w:eastAsia="Times New Roman"/>
      <w:sz w:val="20"/>
    </w:rPr>
  </w:style>
  <w:style w:type="character" w:customStyle="1" w:styleId="ListLabel146">
    <w:name w:val="ListLabel 146"/>
    <w:qFormat/>
    <w:rsid w:val="00DF1477"/>
    <w:rPr>
      <w:rFonts w:ascii="Source Sans Pro" w:eastAsia="Times New Roman" w:hAnsi="Source Sans Pro"/>
      <w:sz w:val="18"/>
    </w:rPr>
  </w:style>
  <w:style w:type="character" w:customStyle="1" w:styleId="ListLabel147">
    <w:name w:val="ListLabel 147"/>
    <w:qFormat/>
    <w:rsid w:val="00DF1477"/>
    <w:rPr>
      <w:rFonts w:ascii="Source Sans Pro" w:hAnsi="Source Sans Pro" w:cs="Times New Roman"/>
      <w:sz w:val="18"/>
    </w:rPr>
  </w:style>
  <w:style w:type="character" w:customStyle="1" w:styleId="ListLabel148">
    <w:name w:val="ListLabel 148"/>
    <w:qFormat/>
    <w:rsid w:val="00DF1477"/>
    <w:rPr>
      <w:rFonts w:cs="Times New Roman"/>
    </w:rPr>
  </w:style>
  <w:style w:type="character" w:customStyle="1" w:styleId="ListLabel149">
    <w:name w:val="ListLabel 149"/>
    <w:qFormat/>
    <w:rsid w:val="00DF1477"/>
    <w:rPr>
      <w:rFonts w:cs="Times New Roman"/>
    </w:rPr>
  </w:style>
  <w:style w:type="character" w:customStyle="1" w:styleId="ListLabel150">
    <w:name w:val="ListLabel 150"/>
    <w:qFormat/>
    <w:rsid w:val="00DF1477"/>
    <w:rPr>
      <w:rFonts w:cs="Times New Roman"/>
    </w:rPr>
  </w:style>
  <w:style w:type="character" w:customStyle="1" w:styleId="ListLabel151">
    <w:name w:val="ListLabel 151"/>
    <w:qFormat/>
    <w:rsid w:val="00DF1477"/>
    <w:rPr>
      <w:rFonts w:cs="Times New Roman"/>
    </w:rPr>
  </w:style>
  <w:style w:type="character" w:customStyle="1" w:styleId="ListLabel152">
    <w:name w:val="ListLabel 152"/>
    <w:qFormat/>
    <w:rsid w:val="00DF1477"/>
    <w:rPr>
      <w:rFonts w:cs="Times New Roman"/>
    </w:rPr>
  </w:style>
  <w:style w:type="character" w:customStyle="1" w:styleId="ListLabel153">
    <w:name w:val="ListLabel 153"/>
    <w:qFormat/>
    <w:rsid w:val="00DF1477"/>
    <w:rPr>
      <w:rFonts w:cs="Times New Roman"/>
    </w:rPr>
  </w:style>
  <w:style w:type="character" w:customStyle="1" w:styleId="ListLabel154">
    <w:name w:val="ListLabel 154"/>
    <w:qFormat/>
    <w:rsid w:val="00DF1477"/>
    <w:rPr>
      <w:rFonts w:cs="Times New Roman"/>
    </w:rPr>
  </w:style>
  <w:style w:type="character" w:customStyle="1" w:styleId="ListLabel155">
    <w:name w:val="ListLabel 155"/>
    <w:qFormat/>
    <w:rsid w:val="00DF1477"/>
    <w:rPr>
      <w:rFonts w:cs="Times New Roman"/>
    </w:rPr>
  </w:style>
  <w:style w:type="character" w:customStyle="1" w:styleId="ListLabel156">
    <w:name w:val="ListLabel 156"/>
    <w:qFormat/>
    <w:rsid w:val="00DF1477"/>
    <w:rPr>
      <w:rFonts w:ascii="Source Sans Pro" w:eastAsia="Times New Roman" w:hAnsi="Source Sans Pro"/>
      <w:sz w:val="18"/>
    </w:rPr>
  </w:style>
  <w:style w:type="character" w:customStyle="1" w:styleId="ListLabel157">
    <w:name w:val="ListLabel 157"/>
    <w:qFormat/>
    <w:rsid w:val="00DF1477"/>
    <w:rPr>
      <w:rFonts w:cs="Times New Roman"/>
    </w:rPr>
  </w:style>
  <w:style w:type="character" w:customStyle="1" w:styleId="ListLabel158">
    <w:name w:val="ListLabel 158"/>
    <w:qFormat/>
    <w:rsid w:val="00DF1477"/>
    <w:rPr>
      <w:rFonts w:cs="Times New Roman"/>
    </w:rPr>
  </w:style>
  <w:style w:type="character" w:customStyle="1" w:styleId="ListLabel159">
    <w:name w:val="ListLabel 159"/>
    <w:qFormat/>
    <w:rsid w:val="00DF1477"/>
    <w:rPr>
      <w:rFonts w:cs="Times New Roman"/>
    </w:rPr>
  </w:style>
  <w:style w:type="character" w:customStyle="1" w:styleId="ListLabel160">
    <w:name w:val="ListLabel 160"/>
    <w:qFormat/>
    <w:rsid w:val="00DF1477"/>
    <w:rPr>
      <w:rFonts w:cs="Times New Roman"/>
    </w:rPr>
  </w:style>
  <w:style w:type="character" w:customStyle="1" w:styleId="ListLabel161">
    <w:name w:val="ListLabel 161"/>
    <w:qFormat/>
    <w:rsid w:val="00DF1477"/>
    <w:rPr>
      <w:rFonts w:cs="Times New Roman"/>
    </w:rPr>
  </w:style>
  <w:style w:type="character" w:customStyle="1" w:styleId="ListLabel162">
    <w:name w:val="ListLabel 162"/>
    <w:qFormat/>
    <w:rsid w:val="00DF1477"/>
    <w:rPr>
      <w:rFonts w:cs="Times New Roman"/>
    </w:rPr>
  </w:style>
  <w:style w:type="character" w:customStyle="1" w:styleId="ListLabel163">
    <w:name w:val="ListLabel 163"/>
    <w:qFormat/>
    <w:rsid w:val="00DF1477"/>
    <w:rPr>
      <w:rFonts w:cs="Times New Roman"/>
    </w:rPr>
  </w:style>
  <w:style w:type="character" w:customStyle="1" w:styleId="ListLabel164">
    <w:name w:val="ListLabel 164"/>
    <w:qFormat/>
    <w:rsid w:val="00DF1477"/>
    <w:rPr>
      <w:rFonts w:cs="Times New Roman"/>
    </w:rPr>
  </w:style>
  <w:style w:type="character" w:customStyle="1" w:styleId="ListLabel165">
    <w:name w:val="ListLabel 165"/>
    <w:qFormat/>
    <w:rsid w:val="00DF1477"/>
    <w:rPr>
      <w:rFonts w:ascii="Source Sans Pro" w:eastAsia="Times New Roman" w:hAnsi="Source Sans Pro"/>
      <w:b/>
      <w:sz w:val="18"/>
    </w:rPr>
  </w:style>
  <w:style w:type="character" w:customStyle="1" w:styleId="ListLabel166">
    <w:name w:val="ListLabel 166"/>
    <w:qFormat/>
    <w:rsid w:val="00DF1477"/>
    <w:rPr>
      <w:rFonts w:ascii="Source Sans Pro" w:eastAsia="Times New Roman" w:hAnsi="Source Sans Pro"/>
      <w:b/>
      <w:sz w:val="18"/>
    </w:rPr>
  </w:style>
  <w:style w:type="character" w:customStyle="1" w:styleId="ListLabel167">
    <w:name w:val="ListLabel 167"/>
    <w:qFormat/>
    <w:rsid w:val="00DF1477"/>
    <w:rPr>
      <w:rFonts w:ascii="Source Sans Pro" w:eastAsia="Times New Roman" w:hAnsi="Source Sans Pro"/>
      <w:sz w:val="18"/>
    </w:rPr>
  </w:style>
  <w:style w:type="character" w:customStyle="1" w:styleId="ListLabel168">
    <w:name w:val="ListLabel 168"/>
    <w:qFormat/>
    <w:rsid w:val="00DF1477"/>
    <w:rPr>
      <w:rFonts w:cs="Times New Roman"/>
    </w:rPr>
  </w:style>
  <w:style w:type="character" w:customStyle="1" w:styleId="ListLabel169">
    <w:name w:val="ListLabel 169"/>
    <w:qFormat/>
    <w:rsid w:val="00DF1477"/>
    <w:rPr>
      <w:rFonts w:cs="Times New Roman"/>
    </w:rPr>
  </w:style>
  <w:style w:type="character" w:customStyle="1" w:styleId="ListLabel170">
    <w:name w:val="ListLabel 170"/>
    <w:qFormat/>
    <w:rsid w:val="00DF1477"/>
    <w:rPr>
      <w:rFonts w:cs="Times New Roman"/>
    </w:rPr>
  </w:style>
  <w:style w:type="character" w:customStyle="1" w:styleId="ListLabel171">
    <w:name w:val="ListLabel 171"/>
    <w:qFormat/>
    <w:rsid w:val="00DF1477"/>
    <w:rPr>
      <w:rFonts w:cs="Times New Roman"/>
    </w:rPr>
  </w:style>
  <w:style w:type="character" w:customStyle="1" w:styleId="ListLabel172">
    <w:name w:val="ListLabel 172"/>
    <w:qFormat/>
    <w:rsid w:val="00DF1477"/>
    <w:rPr>
      <w:rFonts w:cs="Times New Roman"/>
    </w:rPr>
  </w:style>
  <w:style w:type="character" w:customStyle="1" w:styleId="ListLabel173">
    <w:name w:val="ListLabel 173"/>
    <w:qFormat/>
    <w:rsid w:val="00DF1477"/>
    <w:rPr>
      <w:rFonts w:cs="Times New Roman"/>
    </w:rPr>
  </w:style>
  <w:style w:type="character" w:customStyle="1" w:styleId="ListLabel174">
    <w:name w:val="ListLabel 174"/>
    <w:qFormat/>
    <w:rsid w:val="00DF1477"/>
    <w:rPr>
      <w:rFonts w:cs="Times New Roman"/>
    </w:rPr>
  </w:style>
  <w:style w:type="character" w:customStyle="1" w:styleId="ListLabel175">
    <w:name w:val="ListLabel 175"/>
    <w:qFormat/>
    <w:rsid w:val="00DF1477"/>
    <w:rPr>
      <w:rFonts w:cs="Times New Roman"/>
    </w:rPr>
  </w:style>
  <w:style w:type="character" w:customStyle="1" w:styleId="ListLabel176">
    <w:name w:val="ListLabel 176"/>
    <w:qFormat/>
    <w:rsid w:val="00DF1477"/>
    <w:rPr>
      <w:rFonts w:ascii="Source Sans Pro" w:eastAsia="Times New Roman" w:hAnsi="Source Sans Pro"/>
      <w:sz w:val="18"/>
    </w:rPr>
  </w:style>
  <w:style w:type="character" w:customStyle="1" w:styleId="ListLabel177">
    <w:name w:val="ListLabel 177"/>
    <w:qFormat/>
    <w:rsid w:val="00DF1477"/>
    <w:rPr>
      <w:rFonts w:cs="Courier New"/>
    </w:rPr>
  </w:style>
  <w:style w:type="character" w:customStyle="1" w:styleId="ListLabel178">
    <w:name w:val="ListLabel 178"/>
    <w:qFormat/>
    <w:rsid w:val="00DF1477"/>
    <w:rPr>
      <w:rFonts w:cs="Courier New"/>
    </w:rPr>
  </w:style>
  <w:style w:type="character" w:customStyle="1" w:styleId="ListLabel179">
    <w:name w:val="ListLabel 179"/>
    <w:qFormat/>
    <w:rsid w:val="00DF1477"/>
    <w:rPr>
      <w:rFonts w:cs="Courier New"/>
    </w:rPr>
  </w:style>
  <w:style w:type="character" w:customStyle="1" w:styleId="ListLabel180">
    <w:name w:val="ListLabel 180"/>
    <w:qFormat/>
    <w:rsid w:val="00DF1477"/>
    <w:rPr>
      <w:rFonts w:ascii="Source Sans Pro" w:eastAsia="Times New Roman" w:hAnsi="Source Sans Pro" w:cs="Times New Roman"/>
      <w:b/>
      <w:sz w:val="18"/>
    </w:rPr>
  </w:style>
  <w:style w:type="character" w:customStyle="1" w:styleId="ListLabel181">
    <w:name w:val="ListLabel 181"/>
    <w:qFormat/>
    <w:rsid w:val="00DF1477"/>
    <w:rPr>
      <w:rFonts w:cs="Courier New"/>
    </w:rPr>
  </w:style>
  <w:style w:type="character" w:customStyle="1" w:styleId="ListLabel182">
    <w:name w:val="ListLabel 182"/>
    <w:qFormat/>
    <w:rsid w:val="00DF1477"/>
    <w:rPr>
      <w:rFonts w:cs="Courier New"/>
    </w:rPr>
  </w:style>
  <w:style w:type="character" w:customStyle="1" w:styleId="ListLabel183">
    <w:name w:val="ListLabel 183"/>
    <w:qFormat/>
    <w:rsid w:val="00DF1477"/>
    <w:rPr>
      <w:rFonts w:cs="Courier New"/>
    </w:rPr>
  </w:style>
  <w:style w:type="character" w:customStyle="1" w:styleId="ListLabel184">
    <w:name w:val="ListLabel 184"/>
    <w:qFormat/>
    <w:rsid w:val="00DF1477"/>
    <w:rPr>
      <w:rFonts w:cs="Courier New"/>
    </w:rPr>
  </w:style>
  <w:style w:type="character" w:customStyle="1" w:styleId="ListLabel185">
    <w:name w:val="ListLabel 185"/>
    <w:qFormat/>
    <w:rsid w:val="00DF1477"/>
    <w:rPr>
      <w:rFonts w:cs="Courier New"/>
    </w:rPr>
  </w:style>
  <w:style w:type="character" w:customStyle="1" w:styleId="ListLabel186">
    <w:name w:val="ListLabel 186"/>
    <w:qFormat/>
    <w:rsid w:val="00DF1477"/>
    <w:rPr>
      <w:rFonts w:cs="Courier New"/>
    </w:rPr>
  </w:style>
  <w:style w:type="character" w:customStyle="1" w:styleId="ListLabel187">
    <w:name w:val="ListLabel 187"/>
    <w:qFormat/>
    <w:rsid w:val="00DF1477"/>
    <w:rPr>
      <w:rFonts w:ascii="Arial" w:eastAsia="Times New Roman" w:hAnsi="Arial"/>
    </w:rPr>
  </w:style>
  <w:style w:type="character" w:customStyle="1" w:styleId="ListLabel188">
    <w:name w:val="ListLabel 188"/>
    <w:qFormat/>
    <w:rsid w:val="00DF1477"/>
    <w:rPr>
      <w:rFonts w:ascii="Arial" w:eastAsia="Times New Roman" w:hAnsi="Arial"/>
    </w:rPr>
  </w:style>
  <w:style w:type="character" w:customStyle="1" w:styleId="ListLabel189">
    <w:name w:val="ListLabel 189"/>
    <w:qFormat/>
    <w:rsid w:val="00DF1477"/>
    <w:rPr>
      <w:rFonts w:cs="Courier New"/>
    </w:rPr>
  </w:style>
  <w:style w:type="character" w:customStyle="1" w:styleId="ListLabel190">
    <w:name w:val="ListLabel 190"/>
    <w:qFormat/>
    <w:rsid w:val="00DF1477"/>
    <w:rPr>
      <w:rFonts w:cs="Courier New"/>
    </w:rPr>
  </w:style>
  <w:style w:type="character" w:customStyle="1" w:styleId="ListLabel191">
    <w:name w:val="ListLabel 191"/>
    <w:qFormat/>
    <w:rsid w:val="00DF1477"/>
    <w:rPr>
      <w:rFonts w:ascii="Arial" w:eastAsia="Times New Roman" w:hAnsi="Arial"/>
    </w:rPr>
  </w:style>
  <w:style w:type="character" w:customStyle="1" w:styleId="ListLabel192">
    <w:name w:val="ListLabel 192"/>
    <w:qFormat/>
    <w:rsid w:val="00DF1477"/>
    <w:rPr>
      <w:rFonts w:cs="Courier New"/>
    </w:rPr>
  </w:style>
  <w:style w:type="character" w:customStyle="1" w:styleId="ListLabel193">
    <w:name w:val="ListLabel 193"/>
    <w:qFormat/>
    <w:rsid w:val="00DF1477"/>
    <w:rPr>
      <w:rFonts w:cs="Courier New"/>
    </w:rPr>
  </w:style>
  <w:style w:type="character" w:customStyle="1" w:styleId="ListLabel194">
    <w:name w:val="ListLabel 194"/>
    <w:qFormat/>
    <w:rsid w:val="00DF1477"/>
    <w:rPr>
      <w:rFonts w:cs="Courier New"/>
    </w:rPr>
  </w:style>
  <w:style w:type="character" w:customStyle="1" w:styleId="ListLabel195">
    <w:name w:val="ListLabel 195"/>
    <w:qFormat/>
    <w:rsid w:val="00DF1477"/>
    <w:rPr>
      <w:rFonts w:ascii="Source Sans Pro" w:eastAsia="Times New Roman" w:hAnsi="Source Sans Pro"/>
      <w:sz w:val="18"/>
    </w:rPr>
  </w:style>
  <w:style w:type="character" w:customStyle="1" w:styleId="ListLabel196">
    <w:name w:val="ListLabel 196"/>
    <w:qFormat/>
    <w:rsid w:val="00DF1477"/>
    <w:rPr>
      <w:rFonts w:cs="Courier New"/>
    </w:rPr>
  </w:style>
  <w:style w:type="character" w:customStyle="1" w:styleId="ListLabel197">
    <w:name w:val="ListLabel 197"/>
    <w:qFormat/>
    <w:rsid w:val="00DF1477"/>
    <w:rPr>
      <w:rFonts w:cs="Courier New"/>
    </w:rPr>
  </w:style>
  <w:style w:type="character" w:customStyle="1" w:styleId="ListLabel198">
    <w:name w:val="ListLabel 198"/>
    <w:qFormat/>
    <w:rsid w:val="00DF1477"/>
    <w:rPr>
      <w:rFonts w:cs="Courier New"/>
    </w:rPr>
  </w:style>
  <w:style w:type="character" w:customStyle="1" w:styleId="ListLabel199">
    <w:name w:val="ListLabel 199"/>
    <w:qFormat/>
    <w:rsid w:val="00DF1477"/>
    <w:rPr>
      <w:rFonts w:ascii="Arial" w:eastAsia="Times New Roman" w:hAnsi="Arial"/>
    </w:rPr>
  </w:style>
  <w:style w:type="character" w:customStyle="1" w:styleId="ListLabel200">
    <w:name w:val="ListLabel 200"/>
    <w:qFormat/>
    <w:rsid w:val="00DF1477"/>
    <w:rPr>
      <w:rFonts w:cs="Courier New"/>
    </w:rPr>
  </w:style>
  <w:style w:type="character" w:customStyle="1" w:styleId="ListLabel201">
    <w:name w:val="ListLabel 201"/>
    <w:qFormat/>
    <w:rsid w:val="00DF1477"/>
    <w:rPr>
      <w:rFonts w:cs="Courier New"/>
    </w:rPr>
  </w:style>
  <w:style w:type="character" w:customStyle="1" w:styleId="ListLabel202">
    <w:name w:val="ListLabel 202"/>
    <w:qFormat/>
    <w:rsid w:val="00DF1477"/>
    <w:rPr>
      <w:rFonts w:cs="Courier New"/>
    </w:rPr>
  </w:style>
  <w:style w:type="character" w:customStyle="1" w:styleId="ListLabel203">
    <w:name w:val="ListLabel 203"/>
    <w:qFormat/>
    <w:rsid w:val="00DF1477"/>
    <w:rPr>
      <w:rFonts w:ascii="Arial" w:eastAsia="Times New Roman" w:hAnsi="Arial"/>
    </w:rPr>
  </w:style>
  <w:style w:type="character" w:customStyle="1" w:styleId="ListLabel204">
    <w:name w:val="ListLabel 204"/>
    <w:qFormat/>
    <w:rsid w:val="00DF1477"/>
    <w:rPr>
      <w:rFonts w:cs="Courier New"/>
    </w:rPr>
  </w:style>
  <w:style w:type="character" w:customStyle="1" w:styleId="ListLabel205">
    <w:name w:val="ListLabel 205"/>
    <w:qFormat/>
    <w:rsid w:val="00DF1477"/>
    <w:rPr>
      <w:rFonts w:cs="Courier New"/>
    </w:rPr>
  </w:style>
  <w:style w:type="character" w:customStyle="1" w:styleId="ListLabel206">
    <w:name w:val="ListLabel 206"/>
    <w:qFormat/>
    <w:rsid w:val="00DF1477"/>
    <w:rPr>
      <w:rFonts w:cs="Courier New"/>
    </w:rPr>
  </w:style>
  <w:style w:type="character" w:customStyle="1" w:styleId="ListLabel207">
    <w:name w:val="ListLabel 207"/>
    <w:qFormat/>
    <w:rsid w:val="00DF1477"/>
    <w:rPr>
      <w:rFonts w:ascii="Arial" w:eastAsia="Times New Roman" w:hAnsi="Arial"/>
    </w:rPr>
  </w:style>
  <w:style w:type="character" w:customStyle="1" w:styleId="ListLabel208">
    <w:name w:val="ListLabel 208"/>
    <w:qFormat/>
    <w:rsid w:val="00DF1477"/>
    <w:rPr>
      <w:rFonts w:ascii="Arial" w:eastAsia="Times New Roman" w:hAnsi="Arial"/>
    </w:rPr>
  </w:style>
  <w:style w:type="character" w:customStyle="1" w:styleId="ListLabel209">
    <w:name w:val="ListLabel 209"/>
    <w:qFormat/>
    <w:rsid w:val="00DF1477"/>
    <w:rPr>
      <w:rFonts w:cs="Courier New"/>
    </w:rPr>
  </w:style>
  <w:style w:type="character" w:customStyle="1" w:styleId="ListLabel210">
    <w:name w:val="ListLabel 210"/>
    <w:qFormat/>
    <w:rsid w:val="00DF1477"/>
    <w:rPr>
      <w:rFonts w:cs="Courier New"/>
    </w:rPr>
  </w:style>
  <w:style w:type="character" w:customStyle="1" w:styleId="ListLabel211">
    <w:name w:val="ListLabel 211"/>
    <w:qFormat/>
    <w:rsid w:val="00DF1477"/>
    <w:rPr>
      <w:rFonts w:cs="Courier New"/>
    </w:rPr>
  </w:style>
  <w:style w:type="character" w:customStyle="1" w:styleId="ListLabel212">
    <w:name w:val="ListLabel 212"/>
    <w:qFormat/>
    <w:rsid w:val="00DF1477"/>
    <w:rPr>
      <w:b/>
    </w:rPr>
  </w:style>
  <w:style w:type="character" w:customStyle="1" w:styleId="ListLabel213">
    <w:name w:val="ListLabel 213"/>
    <w:qFormat/>
    <w:rsid w:val="00DF1477"/>
    <w:rPr>
      <w:b/>
    </w:rPr>
  </w:style>
  <w:style w:type="character" w:customStyle="1" w:styleId="ListLabel214">
    <w:name w:val="ListLabel 214"/>
    <w:qFormat/>
    <w:rsid w:val="00DF1477"/>
    <w:rPr>
      <w:b/>
    </w:rPr>
  </w:style>
  <w:style w:type="character" w:customStyle="1" w:styleId="ListLabel215">
    <w:name w:val="ListLabel 215"/>
    <w:qFormat/>
    <w:rsid w:val="00DF1477"/>
    <w:rPr>
      <w:b/>
    </w:rPr>
  </w:style>
  <w:style w:type="character" w:customStyle="1" w:styleId="ListLabel216">
    <w:name w:val="ListLabel 216"/>
    <w:qFormat/>
    <w:rsid w:val="00DF1477"/>
    <w:rPr>
      <w:b/>
    </w:rPr>
  </w:style>
  <w:style w:type="character" w:customStyle="1" w:styleId="ListLabel217">
    <w:name w:val="ListLabel 217"/>
    <w:qFormat/>
    <w:rsid w:val="00DF1477"/>
    <w:rPr>
      <w:b/>
    </w:rPr>
  </w:style>
  <w:style w:type="character" w:customStyle="1" w:styleId="ListLabel218">
    <w:name w:val="ListLabel 218"/>
    <w:qFormat/>
    <w:rsid w:val="00DF1477"/>
    <w:rPr>
      <w:b/>
    </w:rPr>
  </w:style>
  <w:style w:type="character" w:customStyle="1" w:styleId="ListLabel219">
    <w:name w:val="ListLabel 219"/>
    <w:qFormat/>
    <w:rsid w:val="00DF1477"/>
    <w:rPr>
      <w:b/>
    </w:rPr>
  </w:style>
  <w:style w:type="character" w:customStyle="1" w:styleId="ListLabel220">
    <w:name w:val="ListLabel 220"/>
    <w:qFormat/>
    <w:rsid w:val="00DF1477"/>
    <w:rPr>
      <w:rFonts w:ascii="Source Sans Pro" w:eastAsia="Times New Roman" w:hAnsi="Source Sans Pro"/>
      <w:sz w:val="18"/>
    </w:rPr>
  </w:style>
  <w:style w:type="character" w:customStyle="1" w:styleId="ListLabel221">
    <w:name w:val="ListLabel 221"/>
    <w:qFormat/>
    <w:rsid w:val="00DF1477"/>
    <w:rPr>
      <w:rFonts w:cs="Courier New"/>
    </w:rPr>
  </w:style>
  <w:style w:type="character" w:customStyle="1" w:styleId="ListLabel222">
    <w:name w:val="ListLabel 222"/>
    <w:qFormat/>
    <w:rsid w:val="00DF1477"/>
    <w:rPr>
      <w:rFonts w:cs="Courier New"/>
    </w:rPr>
  </w:style>
  <w:style w:type="character" w:customStyle="1" w:styleId="ListLabel223">
    <w:name w:val="ListLabel 223"/>
    <w:qFormat/>
    <w:rsid w:val="00DF1477"/>
    <w:rPr>
      <w:rFonts w:cs="Courier New"/>
    </w:rPr>
  </w:style>
  <w:style w:type="character" w:customStyle="1" w:styleId="ListLabel224">
    <w:name w:val="ListLabel 224"/>
    <w:qFormat/>
    <w:rsid w:val="00DF1477"/>
    <w:rPr>
      <w:rFonts w:ascii="Source Sans Pro" w:eastAsia="Times New Roman" w:hAnsi="Source Sans Pro"/>
      <w:sz w:val="18"/>
    </w:rPr>
  </w:style>
  <w:style w:type="character" w:customStyle="1" w:styleId="ListLabel225">
    <w:name w:val="ListLabel 225"/>
    <w:qFormat/>
    <w:rsid w:val="00DF1477"/>
    <w:rPr>
      <w:rFonts w:cs="Courier New"/>
    </w:rPr>
  </w:style>
  <w:style w:type="character" w:customStyle="1" w:styleId="ListLabel226">
    <w:name w:val="ListLabel 226"/>
    <w:qFormat/>
    <w:rsid w:val="00DF1477"/>
    <w:rPr>
      <w:rFonts w:cs="Courier New"/>
    </w:rPr>
  </w:style>
  <w:style w:type="character" w:customStyle="1" w:styleId="ListLabel227">
    <w:name w:val="ListLabel 227"/>
    <w:qFormat/>
    <w:rsid w:val="00DF1477"/>
    <w:rPr>
      <w:rFonts w:cs="Courier New"/>
    </w:rPr>
  </w:style>
  <w:style w:type="character" w:customStyle="1" w:styleId="ListLabel228">
    <w:name w:val="ListLabel 228"/>
    <w:qFormat/>
    <w:rsid w:val="00DF1477"/>
    <w:rPr>
      <w:rFonts w:ascii="Arial" w:eastAsia="Times New Roman" w:hAnsi="Arial"/>
      <w:sz w:val="18"/>
    </w:rPr>
  </w:style>
  <w:style w:type="character" w:customStyle="1" w:styleId="ListLabel229">
    <w:name w:val="ListLabel 229"/>
    <w:qFormat/>
    <w:rsid w:val="00DF1477"/>
    <w:rPr>
      <w:rFonts w:ascii="Arial" w:eastAsia="Times New Roman" w:hAnsi="Arial"/>
    </w:rPr>
  </w:style>
  <w:style w:type="character" w:customStyle="1" w:styleId="ListLabel230">
    <w:name w:val="ListLabel 230"/>
    <w:qFormat/>
    <w:rsid w:val="00DF1477"/>
    <w:rPr>
      <w:rFonts w:cs="Courier New"/>
    </w:rPr>
  </w:style>
  <w:style w:type="character" w:customStyle="1" w:styleId="ListLabel231">
    <w:name w:val="ListLabel 231"/>
    <w:qFormat/>
    <w:rsid w:val="00DF1477"/>
    <w:rPr>
      <w:rFonts w:cs="Courier New"/>
    </w:rPr>
  </w:style>
  <w:style w:type="character" w:customStyle="1" w:styleId="ListLabel232">
    <w:name w:val="ListLabel 232"/>
    <w:qFormat/>
    <w:rsid w:val="00DF1477"/>
    <w:rPr>
      <w:rFonts w:cs="Courier New"/>
    </w:rPr>
  </w:style>
  <w:style w:type="character" w:customStyle="1" w:styleId="ListLabel233">
    <w:name w:val="ListLabel 233"/>
    <w:qFormat/>
    <w:rsid w:val="00DF1477"/>
    <w:rPr>
      <w:rFonts w:ascii="Arial" w:eastAsia="Times New Roman" w:hAnsi="Arial"/>
    </w:rPr>
  </w:style>
  <w:style w:type="character" w:customStyle="1" w:styleId="ListLabel234">
    <w:name w:val="ListLabel 234"/>
    <w:qFormat/>
    <w:rsid w:val="00DF1477"/>
    <w:rPr>
      <w:rFonts w:cs="Courier New"/>
    </w:rPr>
  </w:style>
  <w:style w:type="character" w:customStyle="1" w:styleId="ListLabel235">
    <w:name w:val="ListLabel 235"/>
    <w:qFormat/>
    <w:rsid w:val="00DF1477"/>
    <w:rPr>
      <w:rFonts w:cs="Courier New"/>
    </w:rPr>
  </w:style>
  <w:style w:type="character" w:customStyle="1" w:styleId="ListLabel236">
    <w:name w:val="ListLabel 236"/>
    <w:qFormat/>
    <w:rsid w:val="00DF1477"/>
    <w:rPr>
      <w:rFonts w:cs="Courier New"/>
    </w:rPr>
  </w:style>
  <w:style w:type="character" w:customStyle="1" w:styleId="ListLabel237">
    <w:name w:val="ListLabel 237"/>
    <w:qFormat/>
    <w:rsid w:val="00DF1477"/>
    <w:rPr>
      <w:rFonts w:ascii="Source Sans Pro" w:hAnsi="Source Sans Pro" w:cs="Arial Narrow"/>
      <w:b/>
      <w:color w:val="000000"/>
      <w:sz w:val="18"/>
    </w:rPr>
  </w:style>
  <w:style w:type="character" w:customStyle="1" w:styleId="ListLabel238">
    <w:name w:val="ListLabel 238"/>
    <w:qFormat/>
    <w:rsid w:val="00DF1477"/>
    <w:rPr>
      <w:b/>
    </w:rPr>
  </w:style>
  <w:style w:type="character" w:customStyle="1" w:styleId="ListLabel239">
    <w:name w:val="ListLabel 239"/>
    <w:qFormat/>
    <w:rsid w:val="00DF1477"/>
    <w:rPr>
      <w:rFonts w:ascii="Arial" w:hAnsi="Arial"/>
      <w:b/>
    </w:rPr>
  </w:style>
  <w:style w:type="character" w:customStyle="1" w:styleId="ListLabel240">
    <w:name w:val="ListLabel 240"/>
    <w:qFormat/>
    <w:rsid w:val="00DF1477"/>
    <w:rPr>
      <w:b/>
    </w:rPr>
  </w:style>
  <w:style w:type="character" w:customStyle="1" w:styleId="ListLabel241">
    <w:name w:val="ListLabel 241"/>
    <w:qFormat/>
    <w:rsid w:val="00DF1477"/>
    <w:rPr>
      <w:b/>
    </w:rPr>
  </w:style>
  <w:style w:type="character" w:customStyle="1" w:styleId="ListLabel242">
    <w:name w:val="ListLabel 242"/>
    <w:qFormat/>
    <w:rsid w:val="00DF1477"/>
    <w:rPr>
      <w:b/>
    </w:rPr>
  </w:style>
  <w:style w:type="character" w:customStyle="1" w:styleId="ListLabel243">
    <w:name w:val="ListLabel 243"/>
    <w:qFormat/>
    <w:rsid w:val="00DF1477"/>
    <w:rPr>
      <w:b/>
    </w:rPr>
  </w:style>
  <w:style w:type="character" w:customStyle="1" w:styleId="ListLabel244">
    <w:name w:val="ListLabel 244"/>
    <w:qFormat/>
    <w:rsid w:val="00DF1477"/>
    <w:rPr>
      <w:b/>
    </w:rPr>
  </w:style>
  <w:style w:type="character" w:customStyle="1" w:styleId="ListLabel245">
    <w:name w:val="ListLabel 245"/>
    <w:qFormat/>
    <w:rsid w:val="00DF1477"/>
    <w:rPr>
      <w:b/>
    </w:rPr>
  </w:style>
  <w:style w:type="character" w:customStyle="1" w:styleId="ListLabel246">
    <w:name w:val="ListLabel 246"/>
    <w:qFormat/>
    <w:rsid w:val="00DF1477"/>
    <w:rPr>
      <w:b/>
    </w:rPr>
  </w:style>
  <w:style w:type="character" w:customStyle="1" w:styleId="ListLabel247">
    <w:name w:val="ListLabel 247"/>
    <w:qFormat/>
    <w:rsid w:val="00DF1477"/>
    <w:rPr>
      <w:b/>
    </w:rPr>
  </w:style>
  <w:style w:type="character" w:customStyle="1" w:styleId="ListLabel248">
    <w:name w:val="ListLabel 248"/>
    <w:qFormat/>
    <w:rsid w:val="00DF1477"/>
    <w:rPr>
      <w:b/>
    </w:rPr>
  </w:style>
  <w:style w:type="character" w:customStyle="1" w:styleId="ListLabel249">
    <w:name w:val="ListLabel 249"/>
    <w:qFormat/>
    <w:rsid w:val="00DF1477"/>
    <w:rPr>
      <w:rFonts w:ascii="Arial" w:hAnsi="Arial"/>
      <w:b/>
    </w:rPr>
  </w:style>
  <w:style w:type="character" w:customStyle="1" w:styleId="ListLabel250">
    <w:name w:val="ListLabel 250"/>
    <w:qFormat/>
    <w:rsid w:val="00DF1477"/>
    <w:rPr>
      <w:b/>
    </w:rPr>
  </w:style>
  <w:style w:type="character" w:customStyle="1" w:styleId="ListLabel251">
    <w:name w:val="ListLabel 251"/>
    <w:qFormat/>
    <w:rsid w:val="00DF1477"/>
    <w:rPr>
      <w:b/>
    </w:rPr>
  </w:style>
  <w:style w:type="character" w:customStyle="1" w:styleId="ListLabel252">
    <w:name w:val="ListLabel 252"/>
    <w:qFormat/>
    <w:rsid w:val="00DF1477"/>
    <w:rPr>
      <w:b/>
    </w:rPr>
  </w:style>
  <w:style w:type="character" w:customStyle="1" w:styleId="ListLabel253">
    <w:name w:val="ListLabel 253"/>
    <w:qFormat/>
    <w:rsid w:val="00DF1477"/>
    <w:rPr>
      <w:b/>
    </w:rPr>
  </w:style>
  <w:style w:type="character" w:customStyle="1" w:styleId="ListLabel254">
    <w:name w:val="ListLabel 254"/>
    <w:qFormat/>
    <w:rsid w:val="00DF1477"/>
    <w:rPr>
      <w:b/>
    </w:rPr>
  </w:style>
  <w:style w:type="character" w:customStyle="1" w:styleId="ListLabel255">
    <w:name w:val="ListLabel 255"/>
    <w:qFormat/>
    <w:rsid w:val="00DF1477"/>
    <w:rPr>
      <w:b/>
    </w:rPr>
  </w:style>
  <w:style w:type="character" w:customStyle="1" w:styleId="ListLabel256">
    <w:name w:val="ListLabel 256"/>
    <w:qFormat/>
    <w:rsid w:val="00DF1477"/>
    <w:rPr>
      <w:rFonts w:ascii="Arial" w:eastAsia="Times New Roman" w:hAnsi="Arial"/>
    </w:rPr>
  </w:style>
  <w:style w:type="character" w:customStyle="1" w:styleId="ListLabel257">
    <w:name w:val="ListLabel 257"/>
    <w:qFormat/>
    <w:rsid w:val="00DF1477"/>
    <w:rPr>
      <w:rFonts w:cs="Courier New"/>
    </w:rPr>
  </w:style>
  <w:style w:type="character" w:customStyle="1" w:styleId="ListLabel258">
    <w:name w:val="ListLabel 258"/>
    <w:qFormat/>
    <w:rsid w:val="00DF1477"/>
    <w:rPr>
      <w:rFonts w:cs="Courier New"/>
    </w:rPr>
  </w:style>
  <w:style w:type="character" w:customStyle="1" w:styleId="ListLabel259">
    <w:name w:val="ListLabel 259"/>
    <w:qFormat/>
    <w:rsid w:val="00DF1477"/>
    <w:rPr>
      <w:rFonts w:cs="Courier New"/>
    </w:rPr>
  </w:style>
  <w:style w:type="character" w:customStyle="1" w:styleId="ListLabel260">
    <w:name w:val="ListLabel 260"/>
    <w:qFormat/>
    <w:rsid w:val="00DF1477"/>
    <w:rPr>
      <w:rFonts w:ascii="Arial" w:eastAsia="Times New Roman" w:hAnsi="Arial"/>
    </w:rPr>
  </w:style>
  <w:style w:type="character" w:customStyle="1" w:styleId="ListLabel261">
    <w:name w:val="ListLabel 261"/>
    <w:qFormat/>
    <w:rsid w:val="00DF1477"/>
    <w:rPr>
      <w:rFonts w:eastAsia="Times New Roman"/>
    </w:rPr>
  </w:style>
  <w:style w:type="character" w:customStyle="1" w:styleId="ListLabel262">
    <w:name w:val="ListLabel 262"/>
    <w:qFormat/>
    <w:rsid w:val="00DF1477"/>
    <w:rPr>
      <w:rFonts w:cs="Courier New"/>
    </w:rPr>
  </w:style>
  <w:style w:type="character" w:customStyle="1" w:styleId="ListLabel263">
    <w:name w:val="ListLabel 263"/>
    <w:qFormat/>
    <w:rsid w:val="00DF1477"/>
    <w:rPr>
      <w:rFonts w:cs="Courier New"/>
    </w:rPr>
  </w:style>
  <w:style w:type="character" w:customStyle="1" w:styleId="ListLabel264">
    <w:name w:val="ListLabel 264"/>
    <w:qFormat/>
    <w:rsid w:val="00DF1477"/>
    <w:rPr>
      <w:rFonts w:ascii="Arial" w:eastAsia="Times New Roman" w:hAnsi="Arial"/>
    </w:rPr>
  </w:style>
  <w:style w:type="character" w:customStyle="1" w:styleId="ListLabel265">
    <w:name w:val="ListLabel 265"/>
    <w:qFormat/>
    <w:rsid w:val="00DF1477"/>
    <w:rPr>
      <w:rFonts w:cs="Courier New"/>
    </w:rPr>
  </w:style>
  <w:style w:type="character" w:customStyle="1" w:styleId="ListLabel266">
    <w:name w:val="ListLabel 266"/>
    <w:qFormat/>
    <w:rsid w:val="00DF1477"/>
    <w:rPr>
      <w:rFonts w:cs="Courier New"/>
    </w:rPr>
  </w:style>
  <w:style w:type="character" w:customStyle="1" w:styleId="ListLabel267">
    <w:name w:val="ListLabel 267"/>
    <w:qFormat/>
    <w:rsid w:val="00DF1477"/>
    <w:rPr>
      <w:rFonts w:cs="Courier New"/>
    </w:rPr>
  </w:style>
  <w:style w:type="character" w:customStyle="1" w:styleId="ListLabel268">
    <w:name w:val="ListLabel 268"/>
    <w:qFormat/>
    <w:rsid w:val="00DF1477"/>
    <w:rPr>
      <w:rFonts w:ascii="Arial" w:eastAsia="Times New Roman" w:hAnsi="Arial"/>
    </w:rPr>
  </w:style>
  <w:style w:type="character" w:customStyle="1" w:styleId="ListLabel269">
    <w:name w:val="ListLabel 269"/>
    <w:qFormat/>
    <w:rsid w:val="00DF1477"/>
    <w:rPr>
      <w:rFonts w:cs="Courier New"/>
    </w:rPr>
  </w:style>
  <w:style w:type="character" w:customStyle="1" w:styleId="ListLabel270">
    <w:name w:val="ListLabel 270"/>
    <w:qFormat/>
    <w:rsid w:val="00DF1477"/>
    <w:rPr>
      <w:rFonts w:cs="Courier New"/>
    </w:rPr>
  </w:style>
  <w:style w:type="character" w:customStyle="1" w:styleId="ListLabel271">
    <w:name w:val="ListLabel 271"/>
    <w:qFormat/>
    <w:rsid w:val="00DF1477"/>
    <w:rPr>
      <w:rFonts w:cs="Courier New"/>
    </w:rPr>
  </w:style>
  <w:style w:type="character" w:customStyle="1" w:styleId="ListLabel272">
    <w:name w:val="ListLabel 272"/>
    <w:qFormat/>
    <w:rsid w:val="00DF1477"/>
    <w:rPr>
      <w:rFonts w:ascii="Arial" w:eastAsia="Times New Roman" w:hAnsi="Arial"/>
    </w:rPr>
  </w:style>
  <w:style w:type="character" w:customStyle="1" w:styleId="ListLabel273">
    <w:name w:val="ListLabel 273"/>
    <w:qFormat/>
    <w:rsid w:val="00DF1477"/>
    <w:rPr>
      <w:rFonts w:cs="Courier New"/>
    </w:rPr>
  </w:style>
  <w:style w:type="character" w:customStyle="1" w:styleId="ListLabel274">
    <w:name w:val="ListLabel 274"/>
    <w:qFormat/>
    <w:rsid w:val="00DF1477"/>
    <w:rPr>
      <w:rFonts w:cs="Courier New"/>
    </w:rPr>
  </w:style>
  <w:style w:type="character" w:customStyle="1" w:styleId="ListLabel275">
    <w:name w:val="ListLabel 275"/>
    <w:qFormat/>
    <w:rsid w:val="00DF1477"/>
    <w:rPr>
      <w:rFonts w:ascii="Arial" w:eastAsia="Times New Roman" w:hAnsi="Arial"/>
    </w:rPr>
  </w:style>
  <w:style w:type="character" w:customStyle="1" w:styleId="ListLabel276">
    <w:name w:val="ListLabel 276"/>
    <w:qFormat/>
    <w:rsid w:val="00DF1477"/>
    <w:rPr>
      <w:rFonts w:cs="Courier New"/>
    </w:rPr>
  </w:style>
  <w:style w:type="character" w:customStyle="1" w:styleId="ListLabel277">
    <w:name w:val="ListLabel 277"/>
    <w:qFormat/>
    <w:rsid w:val="00DF1477"/>
    <w:rPr>
      <w:rFonts w:cs="Courier New"/>
    </w:rPr>
  </w:style>
  <w:style w:type="character" w:customStyle="1" w:styleId="ListLabel278">
    <w:name w:val="ListLabel 278"/>
    <w:qFormat/>
    <w:rsid w:val="00DF1477"/>
    <w:rPr>
      <w:rFonts w:cs="Courier New"/>
    </w:rPr>
  </w:style>
  <w:style w:type="character" w:customStyle="1" w:styleId="ListLabel279">
    <w:name w:val="ListLabel 279"/>
    <w:qFormat/>
    <w:rsid w:val="00DF1477"/>
    <w:rPr>
      <w:rFonts w:cs="Courier New"/>
    </w:rPr>
  </w:style>
  <w:style w:type="character" w:customStyle="1" w:styleId="ListLabel280">
    <w:name w:val="ListLabel 280"/>
    <w:qFormat/>
    <w:rsid w:val="00DF1477"/>
    <w:rPr>
      <w:rFonts w:cs="Courier New"/>
    </w:rPr>
  </w:style>
  <w:style w:type="character" w:customStyle="1" w:styleId="ListLabel281">
    <w:name w:val="ListLabel 281"/>
    <w:qFormat/>
    <w:rsid w:val="00DF1477"/>
    <w:rPr>
      <w:rFonts w:cs="Courier New"/>
    </w:rPr>
  </w:style>
  <w:style w:type="character" w:customStyle="1" w:styleId="ListLabel282">
    <w:name w:val="ListLabel 282"/>
    <w:qFormat/>
    <w:rsid w:val="00DF1477"/>
    <w:rPr>
      <w:rFonts w:ascii="Arial" w:eastAsia="Times New Roman" w:hAnsi="Arial"/>
      <w:b/>
      <w:sz w:val="18"/>
    </w:rPr>
  </w:style>
  <w:style w:type="character" w:customStyle="1" w:styleId="ListLabel283">
    <w:name w:val="ListLabel 283"/>
    <w:qFormat/>
    <w:rsid w:val="00DF1477"/>
    <w:rPr>
      <w:rFonts w:cs="Courier New"/>
    </w:rPr>
  </w:style>
  <w:style w:type="character" w:customStyle="1" w:styleId="ListLabel284">
    <w:name w:val="ListLabel 284"/>
    <w:qFormat/>
    <w:rsid w:val="00DF1477"/>
    <w:rPr>
      <w:rFonts w:cs="Courier New"/>
    </w:rPr>
  </w:style>
  <w:style w:type="character" w:customStyle="1" w:styleId="ListLabel285">
    <w:name w:val="ListLabel 285"/>
    <w:qFormat/>
    <w:rsid w:val="00DF1477"/>
    <w:rPr>
      <w:rFonts w:cs="Courier New"/>
    </w:rPr>
  </w:style>
  <w:style w:type="character" w:customStyle="1" w:styleId="ListLabel286">
    <w:name w:val="ListLabel 286"/>
    <w:qFormat/>
    <w:rsid w:val="00DF1477"/>
    <w:rPr>
      <w:rFonts w:eastAsia="Times New Roman"/>
    </w:rPr>
  </w:style>
  <w:style w:type="character" w:customStyle="1" w:styleId="ListLabel287">
    <w:name w:val="ListLabel 287"/>
    <w:qFormat/>
    <w:rsid w:val="00DF1477"/>
    <w:rPr>
      <w:rFonts w:cs="Courier New"/>
    </w:rPr>
  </w:style>
  <w:style w:type="character" w:customStyle="1" w:styleId="ListLabel288">
    <w:name w:val="ListLabel 288"/>
    <w:qFormat/>
    <w:rsid w:val="00DF1477"/>
    <w:rPr>
      <w:rFonts w:cs="Courier New"/>
    </w:rPr>
  </w:style>
  <w:style w:type="character" w:customStyle="1" w:styleId="ListLabel289">
    <w:name w:val="ListLabel 289"/>
    <w:qFormat/>
    <w:rsid w:val="00DF1477"/>
    <w:rPr>
      <w:rFonts w:cs="Courier New"/>
    </w:rPr>
  </w:style>
  <w:style w:type="character" w:customStyle="1" w:styleId="ListLabel290">
    <w:name w:val="ListLabel 290"/>
    <w:qFormat/>
    <w:rsid w:val="00DF1477"/>
    <w:rPr>
      <w:rFonts w:eastAsia="Times New Roman"/>
    </w:rPr>
  </w:style>
  <w:style w:type="character" w:customStyle="1" w:styleId="ListLabel291">
    <w:name w:val="ListLabel 291"/>
    <w:qFormat/>
    <w:rsid w:val="00DF1477"/>
    <w:rPr>
      <w:rFonts w:cs="Courier New"/>
    </w:rPr>
  </w:style>
  <w:style w:type="character" w:customStyle="1" w:styleId="ListLabel292">
    <w:name w:val="ListLabel 292"/>
    <w:qFormat/>
    <w:rsid w:val="00DF1477"/>
    <w:rPr>
      <w:rFonts w:cs="Courier New"/>
    </w:rPr>
  </w:style>
  <w:style w:type="character" w:customStyle="1" w:styleId="ListLabel293">
    <w:name w:val="ListLabel 293"/>
    <w:qFormat/>
    <w:rsid w:val="00DF1477"/>
    <w:rPr>
      <w:rFonts w:cs="Courier New"/>
    </w:rPr>
  </w:style>
  <w:style w:type="character" w:customStyle="1" w:styleId="ListLabel294">
    <w:name w:val="ListLabel 294"/>
    <w:qFormat/>
    <w:rsid w:val="00DF1477"/>
    <w:rPr>
      <w:rFonts w:eastAsia="Times New Roman"/>
    </w:rPr>
  </w:style>
  <w:style w:type="character" w:customStyle="1" w:styleId="ListLabel295">
    <w:name w:val="ListLabel 295"/>
    <w:qFormat/>
    <w:rsid w:val="00DF1477"/>
    <w:rPr>
      <w:rFonts w:cs="Courier New"/>
    </w:rPr>
  </w:style>
  <w:style w:type="character" w:customStyle="1" w:styleId="ListLabel296">
    <w:name w:val="ListLabel 296"/>
    <w:qFormat/>
    <w:rsid w:val="00DF1477"/>
    <w:rPr>
      <w:rFonts w:cs="Courier New"/>
    </w:rPr>
  </w:style>
  <w:style w:type="character" w:customStyle="1" w:styleId="ListLabel297">
    <w:name w:val="ListLabel 297"/>
    <w:qFormat/>
    <w:rsid w:val="00DF1477"/>
    <w:rPr>
      <w:rFonts w:cs="Courier New"/>
    </w:rPr>
  </w:style>
  <w:style w:type="character" w:customStyle="1" w:styleId="ListLabel298">
    <w:name w:val="ListLabel 298"/>
    <w:qFormat/>
    <w:rsid w:val="00DF1477"/>
    <w:rPr>
      <w:rFonts w:ascii="Source Sans Pro" w:eastAsia="Times New Roman" w:hAnsi="Source Sans Pro"/>
      <w:b/>
      <w:sz w:val="18"/>
    </w:rPr>
  </w:style>
  <w:style w:type="character" w:customStyle="1" w:styleId="ListLabel299">
    <w:name w:val="ListLabel 299"/>
    <w:qFormat/>
    <w:rsid w:val="00DF1477"/>
    <w:rPr>
      <w:rFonts w:cs="Courier New"/>
    </w:rPr>
  </w:style>
  <w:style w:type="character" w:customStyle="1" w:styleId="ListLabel300">
    <w:name w:val="ListLabel 300"/>
    <w:qFormat/>
    <w:rsid w:val="00DF1477"/>
    <w:rPr>
      <w:rFonts w:cs="Courier New"/>
    </w:rPr>
  </w:style>
  <w:style w:type="character" w:customStyle="1" w:styleId="ListLabel301">
    <w:name w:val="ListLabel 301"/>
    <w:qFormat/>
    <w:rsid w:val="00DF1477"/>
    <w:rPr>
      <w:rFonts w:cs="Courier New"/>
    </w:rPr>
  </w:style>
  <w:style w:type="character" w:customStyle="1" w:styleId="ListLabel302">
    <w:name w:val="ListLabel 302"/>
    <w:qFormat/>
    <w:rsid w:val="00DF1477"/>
    <w:rPr>
      <w:rFonts w:ascii="Source Sans Pro" w:eastAsia="Times New Roman" w:hAnsi="Source Sans Pro"/>
      <w:sz w:val="18"/>
    </w:rPr>
  </w:style>
  <w:style w:type="character" w:customStyle="1" w:styleId="ListLabel303">
    <w:name w:val="ListLabel 303"/>
    <w:qFormat/>
    <w:rsid w:val="00DF1477"/>
    <w:rPr>
      <w:rFonts w:cs="Courier New"/>
    </w:rPr>
  </w:style>
  <w:style w:type="character" w:customStyle="1" w:styleId="ListLabel304">
    <w:name w:val="ListLabel 304"/>
    <w:qFormat/>
    <w:rsid w:val="00DF1477"/>
    <w:rPr>
      <w:rFonts w:cs="Courier New"/>
    </w:rPr>
  </w:style>
  <w:style w:type="character" w:customStyle="1" w:styleId="ListLabel305">
    <w:name w:val="ListLabel 305"/>
    <w:qFormat/>
    <w:rsid w:val="00DF1477"/>
    <w:rPr>
      <w:rFonts w:cs="Courier New"/>
    </w:rPr>
  </w:style>
  <w:style w:type="character" w:customStyle="1" w:styleId="Richiamoallanotaapidipagina">
    <w:name w:val="Richiamo alla nota a piè di pagina"/>
    <w:rsid w:val="00DF1477"/>
    <w:rPr>
      <w:vertAlign w:val="superscript"/>
    </w:rPr>
  </w:style>
  <w:style w:type="character" w:customStyle="1" w:styleId="Richiamoallanotadichiusura">
    <w:name w:val="Richiamo alla nota di chiusura"/>
    <w:rsid w:val="00DF1477"/>
    <w:rPr>
      <w:vertAlign w:val="superscript"/>
    </w:rPr>
  </w:style>
  <w:style w:type="character" w:customStyle="1" w:styleId="Caratterenotadichiusura">
    <w:name w:val="Carattere nota di chiusura"/>
    <w:qFormat/>
    <w:rsid w:val="00DF1477"/>
  </w:style>
  <w:style w:type="character" w:customStyle="1" w:styleId="ListLabel306">
    <w:name w:val="ListLabel 306"/>
    <w:qFormat/>
    <w:rsid w:val="00DF1477"/>
    <w:rPr>
      <w:rFonts w:ascii="Source Sans Pro" w:hAnsi="Source Sans Pro" w:cs="Arial"/>
      <w:sz w:val="18"/>
    </w:rPr>
  </w:style>
  <w:style w:type="character" w:customStyle="1" w:styleId="ListLabel307">
    <w:name w:val="ListLabel 307"/>
    <w:qFormat/>
    <w:rsid w:val="00DF1477"/>
    <w:rPr>
      <w:rFonts w:cs="Courier New"/>
    </w:rPr>
  </w:style>
  <w:style w:type="character" w:customStyle="1" w:styleId="ListLabel308">
    <w:name w:val="ListLabel 308"/>
    <w:qFormat/>
    <w:rsid w:val="00DF1477"/>
    <w:rPr>
      <w:rFonts w:cs="Wingdings"/>
    </w:rPr>
  </w:style>
  <w:style w:type="character" w:customStyle="1" w:styleId="ListLabel309">
    <w:name w:val="ListLabel 309"/>
    <w:qFormat/>
    <w:rsid w:val="00DF1477"/>
    <w:rPr>
      <w:rFonts w:cs="Symbol"/>
    </w:rPr>
  </w:style>
  <w:style w:type="character" w:customStyle="1" w:styleId="ListLabel310">
    <w:name w:val="ListLabel 310"/>
    <w:qFormat/>
    <w:rsid w:val="00DF1477"/>
    <w:rPr>
      <w:rFonts w:cs="Courier New"/>
    </w:rPr>
  </w:style>
  <w:style w:type="character" w:customStyle="1" w:styleId="ListLabel311">
    <w:name w:val="ListLabel 311"/>
    <w:qFormat/>
    <w:rsid w:val="00DF1477"/>
    <w:rPr>
      <w:rFonts w:cs="Wingdings"/>
    </w:rPr>
  </w:style>
  <w:style w:type="character" w:customStyle="1" w:styleId="ListLabel312">
    <w:name w:val="ListLabel 312"/>
    <w:qFormat/>
    <w:rsid w:val="00DF1477"/>
    <w:rPr>
      <w:rFonts w:cs="Symbol"/>
    </w:rPr>
  </w:style>
  <w:style w:type="character" w:customStyle="1" w:styleId="ListLabel313">
    <w:name w:val="ListLabel 313"/>
    <w:qFormat/>
    <w:rsid w:val="00DF1477"/>
    <w:rPr>
      <w:rFonts w:cs="Courier New"/>
    </w:rPr>
  </w:style>
  <w:style w:type="character" w:customStyle="1" w:styleId="ListLabel314">
    <w:name w:val="ListLabel 314"/>
    <w:qFormat/>
    <w:rsid w:val="00DF1477"/>
    <w:rPr>
      <w:rFonts w:cs="Wingdings"/>
    </w:rPr>
  </w:style>
  <w:style w:type="character" w:customStyle="1" w:styleId="ListLabel315">
    <w:name w:val="ListLabel 315"/>
    <w:qFormat/>
    <w:rsid w:val="00DF1477"/>
    <w:rPr>
      <w:rFonts w:ascii="Source Sans Pro" w:hAnsi="Source Sans Pro" w:cs="Times New Roman"/>
      <w:sz w:val="18"/>
    </w:rPr>
  </w:style>
  <w:style w:type="character" w:customStyle="1" w:styleId="ListLabel316">
    <w:name w:val="ListLabel 316"/>
    <w:qFormat/>
    <w:rsid w:val="00DF1477"/>
    <w:rPr>
      <w:rFonts w:cs="Times New Roman"/>
    </w:rPr>
  </w:style>
  <w:style w:type="character" w:customStyle="1" w:styleId="ListLabel317">
    <w:name w:val="ListLabel 317"/>
    <w:qFormat/>
    <w:rsid w:val="00DF1477"/>
    <w:rPr>
      <w:rFonts w:cs="Times New Roman"/>
    </w:rPr>
  </w:style>
  <w:style w:type="character" w:customStyle="1" w:styleId="ListLabel318">
    <w:name w:val="ListLabel 318"/>
    <w:qFormat/>
    <w:rsid w:val="00DF1477"/>
    <w:rPr>
      <w:rFonts w:cs="Times New Roman"/>
    </w:rPr>
  </w:style>
  <w:style w:type="character" w:customStyle="1" w:styleId="ListLabel319">
    <w:name w:val="ListLabel 319"/>
    <w:qFormat/>
    <w:rsid w:val="00DF1477"/>
    <w:rPr>
      <w:rFonts w:cs="Times New Roman"/>
    </w:rPr>
  </w:style>
  <w:style w:type="character" w:customStyle="1" w:styleId="ListLabel320">
    <w:name w:val="ListLabel 320"/>
    <w:qFormat/>
    <w:rsid w:val="00DF1477"/>
    <w:rPr>
      <w:rFonts w:cs="Times New Roman"/>
    </w:rPr>
  </w:style>
  <w:style w:type="character" w:customStyle="1" w:styleId="ListLabel321">
    <w:name w:val="ListLabel 321"/>
    <w:qFormat/>
    <w:rsid w:val="00DF1477"/>
    <w:rPr>
      <w:rFonts w:cs="Times New Roman"/>
    </w:rPr>
  </w:style>
  <w:style w:type="character" w:customStyle="1" w:styleId="ListLabel322">
    <w:name w:val="ListLabel 322"/>
    <w:qFormat/>
    <w:rsid w:val="00DF1477"/>
    <w:rPr>
      <w:rFonts w:cs="Times New Roman"/>
    </w:rPr>
  </w:style>
  <w:style w:type="character" w:customStyle="1" w:styleId="ListLabel323">
    <w:name w:val="ListLabel 323"/>
    <w:qFormat/>
    <w:rsid w:val="00DF1477"/>
    <w:rPr>
      <w:rFonts w:cs="Times New Roman"/>
    </w:rPr>
  </w:style>
  <w:style w:type="character" w:customStyle="1" w:styleId="ListLabel324">
    <w:name w:val="ListLabel 324"/>
    <w:qFormat/>
    <w:rsid w:val="00DF1477"/>
    <w:rPr>
      <w:rFonts w:ascii="Source Sans Pro" w:hAnsi="Source Sans Pro" w:cs="Arial"/>
      <w:sz w:val="18"/>
    </w:rPr>
  </w:style>
  <w:style w:type="character" w:customStyle="1" w:styleId="ListLabel325">
    <w:name w:val="ListLabel 325"/>
    <w:qFormat/>
    <w:rsid w:val="00DF1477"/>
    <w:rPr>
      <w:rFonts w:cs="Courier New"/>
    </w:rPr>
  </w:style>
  <w:style w:type="character" w:customStyle="1" w:styleId="ListLabel326">
    <w:name w:val="ListLabel 326"/>
    <w:qFormat/>
    <w:rsid w:val="00DF1477"/>
    <w:rPr>
      <w:rFonts w:cs="Wingdings"/>
    </w:rPr>
  </w:style>
  <w:style w:type="character" w:customStyle="1" w:styleId="ListLabel327">
    <w:name w:val="ListLabel 327"/>
    <w:qFormat/>
    <w:rsid w:val="00DF1477"/>
    <w:rPr>
      <w:rFonts w:cs="Symbol"/>
    </w:rPr>
  </w:style>
  <w:style w:type="character" w:customStyle="1" w:styleId="ListLabel328">
    <w:name w:val="ListLabel 328"/>
    <w:qFormat/>
    <w:rsid w:val="00DF1477"/>
    <w:rPr>
      <w:rFonts w:cs="Courier New"/>
    </w:rPr>
  </w:style>
  <w:style w:type="character" w:customStyle="1" w:styleId="ListLabel329">
    <w:name w:val="ListLabel 329"/>
    <w:qFormat/>
    <w:rsid w:val="00DF1477"/>
    <w:rPr>
      <w:rFonts w:cs="Wingdings"/>
    </w:rPr>
  </w:style>
  <w:style w:type="character" w:customStyle="1" w:styleId="ListLabel330">
    <w:name w:val="ListLabel 330"/>
    <w:qFormat/>
    <w:rsid w:val="00DF1477"/>
    <w:rPr>
      <w:rFonts w:cs="Symbol"/>
    </w:rPr>
  </w:style>
  <w:style w:type="character" w:customStyle="1" w:styleId="ListLabel331">
    <w:name w:val="ListLabel 331"/>
    <w:qFormat/>
    <w:rsid w:val="00DF1477"/>
    <w:rPr>
      <w:rFonts w:cs="Courier New"/>
    </w:rPr>
  </w:style>
  <w:style w:type="character" w:customStyle="1" w:styleId="ListLabel332">
    <w:name w:val="ListLabel 332"/>
    <w:qFormat/>
    <w:rsid w:val="00DF1477"/>
    <w:rPr>
      <w:rFonts w:cs="Wingdings"/>
    </w:rPr>
  </w:style>
  <w:style w:type="character" w:customStyle="1" w:styleId="ListLabel333">
    <w:name w:val="ListLabel 333"/>
    <w:qFormat/>
    <w:rsid w:val="00DF1477"/>
    <w:rPr>
      <w:rFonts w:cs="Times New Roman"/>
    </w:rPr>
  </w:style>
  <w:style w:type="character" w:customStyle="1" w:styleId="ListLabel334">
    <w:name w:val="ListLabel 334"/>
    <w:qFormat/>
    <w:rsid w:val="00DF1477"/>
    <w:rPr>
      <w:rFonts w:cs="Times New Roman"/>
    </w:rPr>
  </w:style>
  <w:style w:type="character" w:customStyle="1" w:styleId="ListLabel335">
    <w:name w:val="ListLabel 335"/>
    <w:qFormat/>
    <w:rsid w:val="00DF1477"/>
    <w:rPr>
      <w:rFonts w:cs="Times New Roman"/>
    </w:rPr>
  </w:style>
  <w:style w:type="character" w:customStyle="1" w:styleId="ListLabel336">
    <w:name w:val="ListLabel 336"/>
    <w:qFormat/>
    <w:rsid w:val="00DF1477"/>
    <w:rPr>
      <w:rFonts w:cs="Times New Roman"/>
    </w:rPr>
  </w:style>
  <w:style w:type="character" w:customStyle="1" w:styleId="ListLabel337">
    <w:name w:val="ListLabel 337"/>
    <w:qFormat/>
    <w:rsid w:val="00DF1477"/>
    <w:rPr>
      <w:rFonts w:cs="Times New Roman"/>
    </w:rPr>
  </w:style>
  <w:style w:type="character" w:customStyle="1" w:styleId="ListLabel338">
    <w:name w:val="ListLabel 338"/>
    <w:qFormat/>
    <w:rsid w:val="00DF1477"/>
    <w:rPr>
      <w:rFonts w:cs="Times New Roman"/>
    </w:rPr>
  </w:style>
  <w:style w:type="character" w:customStyle="1" w:styleId="ListLabel339">
    <w:name w:val="ListLabel 339"/>
    <w:qFormat/>
    <w:rsid w:val="00DF1477"/>
    <w:rPr>
      <w:rFonts w:cs="Times New Roman"/>
    </w:rPr>
  </w:style>
  <w:style w:type="character" w:customStyle="1" w:styleId="ListLabel340">
    <w:name w:val="ListLabel 340"/>
    <w:qFormat/>
    <w:rsid w:val="00DF1477"/>
    <w:rPr>
      <w:rFonts w:cs="Times New Roman"/>
    </w:rPr>
  </w:style>
  <w:style w:type="character" w:customStyle="1" w:styleId="ListLabel341">
    <w:name w:val="ListLabel 341"/>
    <w:qFormat/>
    <w:rsid w:val="00DF1477"/>
    <w:rPr>
      <w:rFonts w:ascii="Source Sans Pro" w:hAnsi="Source Sans Pro" w:cs="Arial"/>
      <w:b/>
      <w:sz w:val="18"/>
    </w:rPr>
  </w:style>
  <w:style w:type="character" w:customStyle="1" w:styleId="ListLabel342">
    <w:name w:val="ListLabel 342"/>
    <w:qFormat/>
    <w:rsid w:val="00DF1477"/>
    <w:rPr>
      <w:rFonts w:cs="Courier New"/>
    </w:rPr>
  </w:style>
  <w:style w:type="character" w:customStyle="1" w:styleId="ListLabel343">
    <w:name w:val="ListLabel 343"/>
    <w:qFormat/>
    <w:rsid w:val="00DF1477"/>
    <w:rPr>
      <w:rFonts w:cs="Wingdings"/>
    </w:rPr>
  </w:style>
  <w:style w:type="character" w:customStyle="1" w:styleId="ListLabel344">
    <w:name w:val="ListLabel 344"/>
    <w:qFormat/>
    <w:rsid w:val="00DF1477"/>
    <w:rPr>
      <w:rFonts w:cs="Symbol"/>
    </w:rPr>
  </w:style>
  <w:style w:type="character" w:customStyle="1" w:styleId="ListLabel345">
    <w:name w:val="ListLabel 345"/>
    <w:qFormat/>
    <w:rsid w:val="00DF1477"/>
    <w:rPr>
      <w:rFonts w:cs="Courier New"/>
    </w:rPr>
  </w:style>
  <w:style w:type="character" w:customStyle="1" w:styleId="ListLabel346">
    <w:name w:val="ListLabel 346"/>
    <w:qFormat/>
    <w:rsid w:val="00DF1477"/>
    <w:rPr>
      <w:rFonts w:cs="Wingdings"/>
    </w:rPr>
  </w:style>
  <w:style w:type="character" w:customStyle="1" w:styleId="ListLabel347">
    <w:name w:val="ListLabel 347"/>
    <w:qFormat/>
    <w:rsid w:val="00DF1477"/>
    <w:rPr>
      <w:rFonts w:cs="Symbol"/>
    </w:rPr>
  </w:style>
  <w:style w:type="character" w:customStyle="1" w:styleId="ListLabel348">
    <w:name w:val="ListLabel 348"/>
    <w:qFormat/>
    <w:rsid w:val="00DF1477"/>
    <w:rPr>
      <w:rFonts w:cs="Courier New"/>
    </w:rPr>
  </w:style>
  <w:style w:type="character" w:customStyle="1" w:styleId="ListLabel349">
    <w:name w:val="ListLabel 349"/>
    <w:qFormat/>
    <w:rsid w:val="00DF1477"/>
    <w:rPr>
      <w:rFonts w:cs="Wingdings"/>
    </w:rPr>
  </w:style>
  <w:style w:type="character" w:customStyle="1" w:styleId="ListLabel350">
    <w:name w:val="ListLabel 350"/>
    <w:qFormat/>
    <w:rsid w:val="00DF1477"/>
    <w:rPr>
      <w:rFonts w:ascii="Source Sans Pro" w:hAnsi="Source Sans Pro" w:cs="Arial"/>
      <w:b/>
      <w:sz w:val="18"/>
    </w:rPr>
  </w:style>
  <w:style w:type="character" w:customStyle="1" w:styleId="ListLabel351">
    <w:name w:val="ListLabel 351"/>
    <w:qFormat/>
    <w:rsid w:val="00DF1477"/>
    <w:rPr>
      <w:rFonts w:cs="Courier New"/>
    </w:rPr>
  </w:style>
  <w:style w:type="character" w:customStyle="1" w:styleId="ListLabel352">
    <w:name w:val="ListLabel 352"/>
    <w:qFormat/>
    <w:rsid w:val="00DF1477"/>
    <w:rPr>
      <w:rFonts w:cs="Wingdings"/>
    </w:rPr>
  </w:style>
  <w:style w:type="character" w:customStyle="1" w:styleId="ListLabel353">
    <w:name w:val="ListLabel 353"/>
    <w:qFormat/>
    <w:rsid w:val="00DF1477"/>
    <w:rPr>
      <w:rFonts w:cs="Symbol"/>
    </w:rPr>
  </w:style>
  <w:style w:type="character" w:customStyle="1" w:styleId="ListLabel354">
    <w:name w:val="ListLabel 354"/>
    <w:qFormat/>
    <w:rsid w:val="00DF1477"/>
    <w:rPr>
      <w:rFonts w:cs="Courier New"/>
    </w:rPr>
  </w:style>
  <w:style w:type="character" w:customStyle="1" w:styleId="ListLabel355">
    <w:name w:val="ListLabel 355"/>
    <w:qFormat/>
    <w:rsid w:val="00DF1477"/>
    <w:rPr>
      <w:rFonts w:cs="Wingdings"/>
    </w:rPr>
  </w:style>
  <w:style w:type="character" w:customStyle="1" w:styleId="ListLabel356">
    <w:name w:val="ListLabel 356"/>
    <w:qFormat/>
    <w:rsid w:val="00DF1477"/>
    <w:rPr>
      <w:rFonts w:cs="Symbol"/>
    </w:rPr>
  </w:style>
  <w:style w:type="character" w:customStyle="1" w:styleId="ListLabel357">
    <w:name w:val="ListLabel 357"/>
    <w:qFormat/>
    <w:rsid w:val="00DF1477"/>
    <w:rPr>
      <w:rFonts w:cs="Courier New"/>
    </w:rPr>
  </w:style>
  <w:style w:type="character" w:customStyle="1" w:styleId="ListLabel358">
    <w:name w:val="ListLabel 358"/>
    <w:qFormat/>
    <w:rsid w:val="00DF1477"/>
    <w:rPr>
      <w:rFonts w:cs="Wingdings"/>
    </w:rPr>
  </w:style>
  <w:style w:type="character" w:customStyle="1" w:styleId="ListLabel359">
    <w:name w:val="ListLabel 359"/>
    <w:qFormat/>
    <w:rsid w:val="00DF1477"/>
    <w:rPr>
      <w:rFonts w:ascii="Source Sans Pro" w:hAnsi="Source Sans Pro" w:cs="Arial"/>
      <w:sz w:val="18"/>
    </w:rPr>
  </w:style>
  <w:style w:type="character" w:customStyle="1" w:styleId="ListLabel360">
    <w:name w:val="ListLabel 360"/>
    <w:qFormat/>
    <w:rsid w:val="00DF1477"/>
    <w:rPr>
      <w:rFonts w:cs="Courier New"/>
    </w:rPr>
  </w:style>
  <w:style w:type="character" w:customStyle="1" w:styleId="ListLabel361">
    <w:name w:val="ListLabel 361"/>
    <w:qFormat/>
    <w:rsid w:val="00DF1477"/>
    <w:rPr>
      <w:rFonts w:cs="Wingdings"/>
    </w:rPr>
  </w:style>
  <w:style w:type="character" w:customStyle="1" w:styleId="ListLabel362">
    <w:name w:val="ListLabel 362"/>
    <w:qFormat/>
    <w:rsid w:val="00DF1477"/>
    <w:rPr>
      <w:rFonts w:cs="Symbol"/>
    </w:rPr>
  </w:style>
  <w:style w:type="character" w:customStyle="1" w:styleId="ListLabel363">
    <w:name w:val="ListLabel 363"/>
    <w:qFormat/>
    <w:rsid w:val="00DF1477"/>
    <w:rPr>
      <w:rFonts w:cs="Courier New"/>
    </w:rPr>
  </w:style>
  <w:style w:type="character" w:customStyle="1" w:styleId="ListLabel364">
    <w:name w:val="ListLabel 364"/>
    <w:qFormat/>
    <w:rsid w:val="00DF1477"/>
    <w:rPr>
      <w:rFonts w:cs="Wingdings"/>
    </w:rPr>
  </w:style>
  <w:style w:type="character" w:customStyle="1" w:styleId="ListLabel365">
    <w:name w:val="ListLabel 365"/>
    <w:qFormat/>
    <w:rsid w:val="00DF1477"/>
    <w:rPr>
      <w:rFonts w:cs="Symbol"/>
    </w:rPr>
  </w:style>
  <w:style w:type="character" w:customStyle="1" w:styleId="ListLabel366">
    <w:name w:val="ListLabel 366"/>
    <w:qFormat/>
    <w:rsid w:val="00DF1477"/>
    <w:rPr>
      <w:rFonts w:cs="Courier New"/>
    </w:rPr>
  </w:style>
  <w:style w:type="character" w:customStyle="1" w:styleId="ListLabel367">
    <w:name w:val="ListLabel 367"/>
    <w:qFormat/>
    <w:rsid w:val="00DF1477"/>
    <w:rPr>
      <w:rFonts w:cs="Wingdings"/>
    </w:rPr>
  </w:style>
  <w:style w:type="character" w:customStyle="1" w:styleId="ListLabel368">
    <w:name w:val="ListLabel 368"/>
    <w:qFormat/>
    <w:rsid w:val="00DF1477"/>
    <w:rPr>
      <w:rFonts w:cs="Times New Roman"/>
    </w:rPr>
  </w:style>
  <w:style w:type="character" w:customStyle="1" w:styleId="ListLabel369">
    <w:name w:val="ListLabel 369"/>
    <w:qFormat/>
    <w:rsid w:val="00DF1477"/>
    <w:rPr>
      <w:rFonts w:cs="Times New Roman"/>
    </w:rPr>
  </w:style>
  <w:style w:type="character" w:customStyle="1" w:styleId="ListLabel370">
    <w:name w:val="ListLabel 370"/>
    <w:qFormat/>
    <w:rsid w:val="00DF1477"/>
    <w:rPr>
      <w:rFonts w:cs="Times New Roman"/>
    </w:rPr>
  </w:style>
  <w:style w:type="character" w:customStyle="1" w:styleId="ListLabel371">
    <w:name w:val="ListLabel 371"/>
    <w:qFormat/>
    <w:rsid w:val="00DF1477"/>
    <w:rPr>
      <w:rFonts w:cs="Times New Roman"/>
    </w:rPr>
  </w:style>
  <w:style w:type="character" w:customStyle="1" w:styleId="ListLabel372">
    <w:name w:val="ListLabel 372"/>
    <w:qFormat/>
    <w:rsid w:val="00DF1477"/>
    <w:rPr>
      <w:rFonts w:cs="Times New Roman"/>
    </w:rPr>
  </w:style>
  <w:style w:type="character" w:customStyle="1" w:styleId="ListLabel373">
    <w:name w:val="ListLabel 373"/>
    <w:qFormat/>
    <w:rsid w:val="00DF1477"/>
    <w:rPr>
      <w:rFonts w:cs="Times New Roman"/>
    </w:rPr>
  </w:style>
  <w:style w:type="character" w:customStyle="1" w:styleId="ListLabel374">
    <w:name w:val="ListLabel 374"/>
    <w:qFormat/>
    <w:rsid w:val="00DF1477"/>
    <w:rPr>
      <w:rFonts w:cs="Times New Roman"/>
    </w:rPr>
  </w:style>
  <w:style w:type="character" w:customStyle="1" w:styleId="ListLabel375">
    <w:name w:val="ListLabel 375"/>
    <w:qFormat/>
    <w:rsid w:val="00DF1477"/>
    <w:rPr>
      <w:rFonts w:cs="Times New Roman"/>
    </w:rPr>
  </w:style>
  <w:style w:type="character" w:customStyle="1" w:styleId="ListLabel376">
    <w:name w:val="ListLabel 376"/>
    <w:qFormat/>
    <w:rsid w:val="00DF1477"/>
    <w:rPr>
      <w:rFonts w:ascii="Source Sans Pro" w:hAnsi="Source Sans Pro" w:cs="Arial"/>
      <w:sz w:val="18"/>
    </w:rPr>
  </w:style>
  <w:style w:type="character" w:customStyle="1" w:styleId="ListLabel377">
    <w:name w:val="ListLabel 377"/>
    <w:qFormat/>
    <w:rsid w:val="00DF1477"/>
    <w:rPr>
      <w:rFonts w:cs="Courier New"/>
    </w:rPr>
  </w:style>
  <w:style w:type="character" w:customStyle="1" w:styleId="ListLabel378">
    <w:name w:val="ListLabel 378"/>
    <w:qFormat/>
    <w:rsid w:val="00DF1477"/>
    <w:rPr>
      <w:rFonts w:cs="Wingdings"/>
    </w:rPr>
  </w:style>
  <w:style w:type="character" w:customStyle="1" w:styleId="ListLabel379">
    <w:name w:val="ListLabel 379"/>
    <w:qFormat/>
    <w:rsid w:val="00DF1477"/>
    <w:rPr>
      <w:rFonts w:cs="Symbol"/>
    </w:rPr>
  </w:style>
  <w:style w:type="character" w:customStyle="1" w:styleId="ListLabel380">
    <w:name w:val="ListLabel 380"/>
    <w:qFormat/>
    <w:rsid w:val="00DF1477"/>
    <w:rPr>
      <w:rFonts w:cs="Courier New"/>
    </w:rPr>
  </w:style>
  <w:style w:type="character" w:customStyle="1" w:styleId="ListLabel381">
    <w:name w:val="ListLabel 381"/>
    <w:qFormat/>
    <w:rsid w:val="00DF1477"/>
    <w:rPr>
      <w:rFonts w:cs="Wingdings"/>
    </w:rPr>
  </w:style>
  <w:style w:type="character" w:customStyle="1" w:styleId="ListLabel382">
    <w:name w:val="ListLabel 382"/>
    <w:qFormat/>
    <w:rsid w:val="00DF1477"/>
    <w:rPr>
      <w:rFonts w:cs="Symbol"/>
    </w:rPr>
  </w:style>
  <w:style w:type="character" w:customStyle="1" w:styleId="ListLabel383">
    <w:name w:val="ListLabel 383"/>
    <w:qFormat/>
    <w:rsid w:val="00DF1477"/>
    <w:rPr>
      <w:rFonts w:cs="Courier New"/>
    </w:rPr>
  </w:style>
  <w:style w:type="character" w:customStyle="1" w:styleId="ListLabel384">
    <w:name w:val="ListLabel 384"/>
    <w:qFormat/>
    <w:rsid w:val="00DF1477"/>
    <w:rPr>
      <w:rFonts w:cs="Wingdings"/>
    </w:rPr>
  </w:style>
  <w:style w:type="character" w:customStyle="1" w:styleId="ListLabel385">
    <w:name w:val="ListLabel 385"/>
    <w:qFormat/>
    <w:rsid w:val="00DF1477"/>
    <w:rPr>
      <w:rFonts w:ascii="Source Sans Pro" w:hAnsi="Source Sans Pro" w:cs="Times New Roman"/>
      <w:b/>
      <w:sz w:val="18"/>
    </w:rPr>
  </w:style>
  <w:style w:type="character" w:customStyle="1" w:styleId="ListLabel386">
    <w:name w:val="ListLabel 386"/>
    <w:qFormat/>
    <w:rsid w:val="00DF1477"/>
    <w:rPr>
      <w:rFonts w:cs="Courier New"/>
    </w:rPr>
  </w:style>
  <w:style w:type="character" w:customStyle="1" w:styleId="ListLabel387">
    <w:name w:val="ListLabel 387"/>
    <w:qFormat/>
    <w:rsid w:val="00DF1477"/>
    <w:rPr>
      <w:rFonts w:cs="Wingdings"/>
    </w:rPr>
  </w:style>
  <w:style w:type="character" w:customStyle="1" w:styleId="ListLabel388">
    <w:name w:val="ListLabel 388"/>
    <w:qFormat/>
    <w:rsid w:val="00DF1477"/>
    <w:rPr>
      <w:rFonts w:cs="Symbol"/>
    </w:rPr>
  </w:style>
  <w:style w:type="character" w:customStyle="1" w:styleId="ListLabel389">
    <w:name w:val="ListLabel 389"/>
    <w:qFormat/>
    <w:rsid w:val="00DF1477"/>
    <w:rPr>
      <w:rFonts w:cs="Courier New"/>
    </w:rPr>
  </w:style>
  <w:style w:type="character" w:customStyle="1" w:styleId="ListLabel390">
    <w:name w:val="ListLabel 390"/>
    <w:qFormat/>
    <w:rsid w:val="00DF1477"/>
    <w:rPr>
      <w:rFonts w:cs="Wingdings"/>
    </w:rPr>
  </w:style>
  <w:style w:type="character" w:customStyle="1" w:styleId="ListLabel391">
    <w:name w:val="ListLabel 391"/>
    <w:qFormat/>
    <w:rsid w:val="00DF1477"/>
    <w:rPr>
      <w:rFonts w:cs="Symbol"/>
    </w:rPr>
  </w:style>
  <w:style w:type="character" w:customStyle="1" w:styleId="ListLabel392">
    <w:name w:val="ListLabel 392"/>
    <w:qFormat/>
    <w:rsid w:val="00DF1477"/>
    <w:rPr>
      <w:rFonts w:cs="Courier New"/>
    </w:rPr>
  </w:style>
  <w:style w:type="character" w:customStyle="1" w:styleId="ListLabel393">
    <w:name w:val="ListLabel 393"/>
    <w:qFormat/>
    <w:rsid w:val="00DF1477"/>
    <w:rPr>
      <w:rFonts w:cs="Wingdings"/>
    </w:rPr>
  </w:style>
  <w:style w:type="character" w:customStyle="1" w:styleId="ListLabel394">
    <w:name w:val="ListLabel 394"/>
    <w:qFormat/>
    <w:rsid w:val="00DF1477"/>
    <w:rPr>
      <w:rFonts w:ascii="Arial" w:hAnsi="Arial" w:cs="Arial"/>
    </w:rPr>
  </w:style>
  <w:style w:type="character" w:customStyle="1" w:styleId="ListLabel395">
    <w:name w:val="ListLabel 395"/>
    <w:qFormat/>
    <w:rsid w:val="00DF1477"/>
    <w:rPr>
      <w:rFonts w:cs="Courier New"/>
    </w:rPr>
  </w:style>
  <w:style w:type="character" w:customStyle="1" w:styleId="ListLabel396">
    <w:name w:val="ListLabel 396"/>
    <w:qFormat/>
    <w:rsid w:val="00DF1477"/>
    <w:rPr>
      <w:rFonts w:cs="Wingdings"/>
    </w:rPr>
  </w:style>
  <w:style w:type="character" w:customStyle="1" w:styleId="ListLabel397">
    <w:name w:val="ListLabel 397"/>
    <w:qFormat/>
    <w:rsid w:val="00DF1477"/>
    <w:rPr>
      <w:rFonts w:cs="Symbol"/>
    </w:rPr>
  </w:style>
  <w:style w:type="character" w:customStyle="1" w:styleId="ListLabel398">
    <w:name w:val="ListLabel 398"/>
    <w:qFormat/>
    <w:rsid w:val="00DF1477"/>
    <w:rPr>
      <w:rFonts w:cs="Courier New"/>
    </w:rPr>
  </w:style>
  <w:style w:type="character" w:customStyle="1" w:styleId="ListLabel399">
    <w:name w:val="ListLabel 399"/>
    <w:qFormat/>
    <w:rsid w:val="00DF1477"/>
    <w:rPr>
      <w:rFonts w:cs="Wingdings"/>
    </w:rPr>
  </w:style>
  <w:style w:type="character" w:customStyle="1" w:styleId="ListLabel400">
    <w:name w:val="ListLabel 400"/>
    <w:qFormat/>
    <w:rsid w:val="00DF1477"/>
    <w:rPr>
      <w:rFonts w:cs="Symbol"/>
    </w:rPr>
  </w:style>
  <w:style w:type="character" w:customStyle="1" w:styleId="ListLabel401">
    <w:name w:val="ListLabel 401"/>
    <w:qFormat/>
    <w:rsid w:val="00DF1477"/>
    <w:rPr>
      <w:rFonts w:cs="Courier New"/>
    </w:rPr>
  </w:style>
  <w:style w:type="character" w:customStyle="1" w:styleId="ListLabel402">
    <w:name w:val="ListLabel 402"/>
    <w:qFormat/>
    <w:rsid w:val="00DF1477"/>
    <w:rPr>
      <w:rFonts w:cs="Wingdings"/>
    </w:rPr>
  </w:style>
  <w:style w:type="character" w:customStyle="1" w:styleId="ListLabel403">
    <w:name w:val="ListLabel 403"/>
    <w:qFormat/>
    <w:rsid w:val="00DF1477"/>
    <w:rPr>
      <w:rFonts w:ascii="Arial" w:hAnsi="Arial" w:cs="Symbol"/>
      <w:sz w:val="18"/>
    </w:rPr>
  </w:style>
  <w:style w:type="character" w:customStyle="1" w:styleId="ListLabel404">
    <w:name w:val="ListLabel 404"/>
    <w:qFormat/>
    <w:rsid w:val="00DF1477"/>
    <w:rPr>
      <w:rFonts w:cs="Courier New"/>
    </w:rPr>
  </w:style>
  <w:style w:type="character" w:customStyle="1" w:styleId="ListLabel405">
    <w:name w:val="ListLabel 405"/>
    <w:qFormat/>
    <w:rsid w:val="00DF1477"/>
    <w:rPr>
      <w:rFonts w:cs="Wingdings"/>
    </w:rPr>
  </w:style>
  <w:style w:type="character" w:customStyle="1" w:styleId="ListLabel406">
    <w:name w:val="ListLabel 406"/>
    <w:qFormat/>
    <w:rsid w:val="00DF1477"/>
    <w:rPr>
      <w:rFonts w:cs="Symbol"/>
    </w:rPr>
  </w:style>
  <w:style w:type="character" w:customStyle="1" w:styleId="ListLabel407">
    <w:name w:val="ListLabel 407"/>
    <w:qFormat/>
    <w:rsid w:val="00DF1477"/>
    <w:rPr>
      <w:rFonts w:cs="Courier New"/>
    </w:rPr>
  </w:style>
  <w:style w:type="character" w:customStyle="1" w:styleId="ListLabel408">
    <w:name w:val="ListLabel 408"/>
    <w:qFormat/>
    <w:rsid w:val="00DF1477"/>
    <w:rPr>
      <w:rFonts w:cs="Wingdings"/>
    </w:rPr>
  </w:style>
  <w:style w:type="character" w:customStyle="1" w:styleId="ListLabel409">
    <w:name w:val="ListLabel 409"/>
    <w:qFormat/>
    <w:rsid w:val="00DF1477"/>
    <w:rPr>
      <w:rFonts w:cs="Symbol"/>
    </w:rPr>
  </w:style>
  <w:style w:type="character" w:customStyle="1" w:styleId="ListLabel410">
    <w:name w:val="ListLabel 410"/>
    <w:qFormat/>
    <w:rsid w:val="00DF1477"/>
    <w:rPr>
      <w:rFonts w:cs="Courier New"/>
    </w:rPr>
  </w:style>
  <w:style w:type="character" w:customStyle="1" w:styleId="ListLabel411">
    <w:name w:val="ListLabel 411"/>
    <w:qFormat/>
    <w:rsid w:val="00DF1477"/>
    <w:rPr>
      <w:rFonts w:cs="Wingdings"/>
    </w:rPr>
  </w:style>
  <w:style w:type="character" w:customStyle="1" w:styleId="ListLabel412">
    <w:name w:val="ListLabel 412"/>
    <w:qFormat/>
    <w:rsid w:val="00DF1477"/>
    <w:rPr>
      <w:rFonts w:ascii="Arial" w:hAnsi="Arial" w:cs="Arial"/>
    </w:rPr>
  </w:style>
  <w:style w:type="character" w:customStyle="1" w:styleId="ListLabel413">
    <w:name w:val="ListLabel 413"/>
    <w:qFormat/>
    <w:rsid w:val="00DF1477"/>
    <w:rPr>
      <w:rFonts w:ascii="Arial" w:hAnsi="Arial" w:cs="Arial"/>
    </w:rPr>
  </w:style>
  <w:style w:type="character" w:customStyle="1" w:styleId="ListLabel414">
    <w:name w:val="ListLabel 414"/>
    <w:qFormat/>
    <w:rsid w:val="00DF1477"/>
    <w:rPr>
      <w:rFonts w:cs="Wingdings"/>
    </w:rPr>
  </w:style>
  <w:style w:type="character" w:customStyle="1" w:styleId="ListLabel415">
    <w:name w:val="ListLabel 415"/>
    <w:qFormat/>
    <w:rsid w:val="00DF1477"/>
    <w:rPr>
      <w:rFonts w:cs="Symbol"/>
    </w:rPr>
  </w:style>
  <w:style w:type="character" w:customStyle="1" w:styleId="ListLabel416">
    <w:name w:val="ListLabel 416"/>
    <w:qFormat/>
    <w:rsid w:val="00DF1477"/>
    <w:rPr>
      <w:rFonts w:cs="Courier New"/>
    </w:rPr>
  </w:style>
  <w:style w:type="character" w:customStyle="1" w:styleId="ListLabel417">
    <w:name w:val="ListLabel 417"/>
    <w:qFormat/>
    <w:rsid w:val="00DF1477"/>
    <w:rPr>
      <w:rFonts w:cs="Wingdings"/>
    </w:rPr>
  </w:style>
  <w:style w:type="character" w:customStyle="1" w:styleId="ListLabel418">
    <w:name w:val="ListLabel 418"/>
    <w:qFormat/>
    <w:rsid w:val="00DF1477"/>
    <w:rPr>
      <w:rFonts w:cs="Symbol"/>
    </w:rPr>
  </w:style>
  <w:style w:type="character" w:customStyle="1" w:styleId="ListLabel419">
    <w:name w:val="ListLabel 419"/>
    <w:qFormat/>
    <w:rsid w:val="00DF1477"/>
    <w:rPr>
      <w:rFonts w:cs="Courier New"/>
    </w:rPr>
  </w:style>
  <w:style w:type="character" w:customStyle="1" w:styleId="ListLabel420">
    <w:name w:val="ListLabel 420"/>
    <w:qFormat/>
    <w:rsid w:val="00DF1477"/>
    <w:rPr>
      <w:rFonts w:cs="Wingdings"/>
    </w:rPr>
  </w:style>
  <w:style w:type="character" w:customStyle="1" w:styleId="ListLabel421">
    <w:name w:val="ListLabel 421"/>
    <w:qFormat/>
    <w:rsid w:val="00DF1477"/>
    <w:rPr>
      <w:rFonts w:ascii="Arial" w:hAnsi="Arial" w:cs="Arial"/>
    </w:rPr>
  </w:style>
  <w:style w:type="character" w:customStyle="1" w:styleId="ListLabel422">
    <w:name w:val="ListLabel 422"/>
    <w:qFormat/>
    <w:rsid w:val="00DF1477"/>
    <w:rPr>
      <w:rFonts w:cs="Courier New"/>
    </w:rPr>
  </w:style>
  <w:style w:type="character" w:customStyle="1" w:styleId="ListLabel423">
    <w:name w:val="ListLabel 423"/>
    <w:qFormat/>
    <w:rsid w:val="00DF1477"/>
    <w:rPr>
      <w:rFonts w:cs="Wingdings"/>
    </w:rPr>
  </w:style>
  <w:style w:type="character" w:customStyle="1" w:styleId="ListLabel424">
    <w:name w:val="ListLabel 424"/>
    <w:qFormat/>
    <w:rsid w:val="00DF1477"/>
    <w:rPr>
      <w:rFonts w:cs="Symbol"/>
    </w:rPr>
  </w:style>
  <w:style w:type="character" w:customStyle="1" w:styleId="ListLabel425">
    <w:name w:val="ListLabel 425"/>
    <w:qFormat/>
    <w:rsid w:val="00DF1477"/>
    <w:rPr>
      <w:rFonts w:cs="Courier New"/>
    </w:rPr>
  </w:style>
  <w:style w:type="character" w:customStyle="1" w:styleId="ListLabel426">
    <w:name w:val="ListLabel 426"/>
    <w:qFormat/>
    <w:rsid w:val="00DF1477"/>
    <w:rPr>
      <w:rFonts w:cs="Wingdings"/>
    </w:rPr>
  </w:style>
  <w:style w:type="character" w:customStyle="1" w:styleId="ListLabel427">
    <w:name w:val="ListLabel 427"/>
    <w:qFormat/>
    <w:rsid w:val="00DF1477"/>
    <w:rPr>
      <w:rFonts w:cs="Symbol"/>
    </w:rPr>
  </w:style>
  <w:style w:type="character" w:customStyle="1" w:styleId="ListLabel428">
    <w:name w:val="ListLabel 428"/>
    <w:qFormat/>
    <w:rsid w:val="00DF1477"/>
    <w:rPr>
      <w:rFonts w:cs="Courier New"/>
    </w:rPr>
  </w:style>
  <w:style w:type="character" w:customStyle="1" w:styleId="ListLabel429">
    <w:name w:val="ListLabel 429"/>
    <w:qFormat/>
    <w:rsid w:val="00DF1477"/>
    <w:rPr>
      <w:rFonts w:cs="Wingdings"/>
    </w:rPr>
  </w:style>
  <w:style w:type="character" w:customStyle="1" w:styleId="ListLabel430">
    <w:name w:val="ListLabel 430"/>
    <w:qFormat/>
    <w:rsid w:val="00DF1477"/>
    <w:rPr>
      <w:rFonts w:ascii="Source Sans Pro" w:hAnsi="Source Sans Pro" w:cs="Arial"/>
      <w:sz w:val="18"/>
    </w:rPr>
  </w:style>
  <w:style w:type="character" w:customStyle="1" w:styleId="ListLabel431">
    <w:name w:val="ListLabel 431"/>
    <w:qFormat/>
    <w:rsid w:val="00DF1477"/>
    <w:rPr>
      <w:rFonts w:cs="Courier New"/>
    </w:rPr>
  </w:style>
  <w:style w:type="character" w:customStyle="1" w:styleId="ListLabel432">
    <w:name w:val="ListLabel 432"/>
    <w:qFormat/>
    <w:rsid w:val="00DF1477"/>
    <w:rPr>
      <w:rFonts w:cs="Wingdings"/>
    </w:rPr>
  </w:style>
  <w:style w:type="character" w:customStyle="1" w:styleId="ListLabel433">
    <w:name w:val="ListLabel 433"/>
    <w:qFormat/>
    <w:rsid w:val="00DF1477"/>
    <w:rPr>
      <w:rFonts w:cs="Symbol"/>
    </w:rPr>
  </w:style>
  <w:style w:type="character" w:customStyle="1" w:styleId="ListLabel434">
    <w:name w:val="ListLabel 434"/>
    <w:qFormat/>
    <w:rsid w:val="00DF1477"/>
    <w:rPr>
      <w:rFonts w:cs="Courier New"/>
    </w:rPr>
  </w:style>
  <w:style w:type="character" w:customStyle="1" w:styleId="ListLabel435">
    <w:name w:val="ListLabel 435"/>
    <w:qFormat/>
    <w:rsid w:val="00DF1477"/>
    <w:rPr>
      <w:rFonts w:cs="Wingdings"/>
    </w:rPr>
  </w:style>
  <w:style w:type="character" w:customStyle="1" w:styleId="ListLabel436">
    <w:name w:val="ListLabel 436"/>
    <w:qFormat/>
    <w:rsid w:val="00DF1477"/>
    <w:rPr>
      <w:rFonts w:cs="Symbol"/>
    </w:rPr>
  </w:style>
  <w:style w:type="character" w:customStyle="1" w:styleId="ListLabel437">
    <w:name w:val="ListLabel 437"/>
    <w:qFormat/>
    <w:rsid w:val="00DF1477"/>
    <w:rPr>
      <w:rFonts w:cs="Courier New"/>
    </w:rPr>
  </w:style>
  <w:style w:type="character" w:customStyle="1" w:styleId="ListLabel438">
    <w:name w:val="ListLabel 438"/>
    <w:qFormat/>
    <w:rsid w:val="00DF1477"/>
    <w:rPr>
      <w:rFonts w:cs="Wingdings"/>
    </w:rPr>
  </w:style>
  <w:style w:type="character" w:customStyle="1" w:styleId="ListLabel439">
    <w:name w:val="ListLabel 439"/>
    <w:qFormat/>
    <w:rsid w:val="00DF1477"/>
    <w:rPr>
      <w:rFonts w:ascii="Arial" w:hAnsi="Arial" w:cs="Arial"/>
    </w:rPr>
  </w:style>
  <w:style w:type="character" w:customStyle="1" w:styleId="ListLabel440">
    <w:name w:val="ListLabel 440"/>
    <w:qFormat/>
    <w:rsid w:val="00DF1477"/>
    <w:rPr>
      <w:rFonts w:cs="Courier New"/>
    </w:rPr>
  </w:style>
  <w:style w:type="character" w:customStyle="1" w:styleId="ListLabel441">
    <w:name w:val="ListLabel 441"/>
    <w:qFormat/>
    <w:rsid w:val="00DF1477"/>
    <w:rPr>
      <w:rFonts w:cs="Wingdings"/>
    </w:rPr>
  </w:style>
  <w:style w:type="character" w:customStyle="1" w:styleId="ListLabel442">
    <w:name w:val="ListLabel 442"/>
    <w:qFormat/>
    <w:rsid w:val="00DF1477"/>
    <w:rPr>
      <w:rFonts w:cs="Symbol"/>
    </w:rPr>
  </w:style>
  <w:style w:type="character" w:customStyle="1" w:styleId="ListLabel443">
    <w:name w:val="ListLabel 443"/>
    <w:qFormat/>
    <w:rsid w:val="00DF1477"/>
    <w:rPr>
      <w:rFonts w:cs="Courier New"/>
    </w:rPr>
  </w:style>
  <w:style w:type="character" w:customStyle="1" w:styleId="ListLabel444">
    <w:name w:val="ListLabel 444"/>
    <w:qFormat/>
    <w:rsid w:val="00DF1477"/>
    <w:rPr>
      <w:rFonts w:cs="Wingdings"/>
    </w:rPr>
  </w:style>
  <w:style w:type="character" w:customStyle="1" w:styleId="ListLabel445">
    <w:name w:val="ListLabel 445"/>
    <w:qFormat/>
    <w:rsid w:val="00DF1477"/>
    <w:rPr>
      <w:rFonts w:cs="Symbol"/>
    </w:rPr>
  </w:style>
  <w:style w:type="character" w:customStyle="1" w:styleId="ListLabel446">
    <w:name w:val="ListLabel 446"/>
    <w:qFormat/>
    <w:rsid w:val="00DF1477"/>
    <w:rPr>
      <w:rFonts w:cs="Courier New"/>
    </w:rPr>
  </w:style>
  <w:style w:type="character" w:customStyle="1" w:styleId="ListLabel447">
    <w:name w:val="ListLabel 447"/>
    <w:qFormat/>
    <w:rsid w:val="00DF1477"/>
    <w:rPr>
      <w:rFonts w:cs="Wingdings"/>
    </w:rPr>
  </w:style>
  <w:style w:type="character" w:customStyle="1" w:styleId="ListLabel448">
    <w:name w:val="ListLabel 448"/>
    <w:qFormat/>
    <w:rsid w:val="00DF1477"/>
    <w:rPr>
      <w:rFonts w:ascii="Arial" w:hAnsi="Arial" w:cs="Arial"/>
    </w:rPr>
  </w:style>
  <w:style w:type="character" w:customStyle="1" w:styleId="ListLabel449">
    <w:name w:val="ListLabel 449"/>
    <w:qFormat/>
    <w:rsid w:val="00DF1477"/>
    <w:rPr>
      <w:rFonts w:cs="Courier New"/>
    </w:rPr>
  </w:style>
  <w:style w:type="character" w:customStyle="1" w:styleId="ListLabel450">
    <w:name w:val="ListLabel 450"/>
    <w:qFormat/>
    <w:rsid w:val="00DF1477"/>
    <w:rPr>
      <w:rFonts w:cs="Wingdings"/>
    </w:rPr>
  </w:style>
  <w:style w:type="character" w:customStyle="1" w:styleId="ListLabel451">
    <w:name w:val="ListLabel 451"/>
    <w:qFormat/>
    <w:rsid w:val="00DF1477"/>
    <w:rPr>
      <w:rFonts w:cs="Symbol"/>
    </w:rPr>
  </w:style>
  <w:style w:type="character" w:customStyle="1" w:styleId="ListLabel452">
    <w:name w:val="ListLabel 452"/>
    <w:qFormat/>
    <w:rsid w:val="00DF1477"/>
    <w:rPr>
      <w:rFonts w:cs="Courier New"/>
    </w:rPr>
  </w:style>
  <w:style w:type="character" w:customStyle="1" w:styleId="ListLabel453">
    <w:name w:val="ListLabel 453"/>
    <w:qFormat/>
    <w:rsid w:val="00DF1477"/>
    <w:rPr>
      <w:rFonts w:cs="Wingdings"/>
    </w:rPr>
  </w:style>
  <w:style w:type="character" w:customStyle="1" w:styleId="ListLabel454">
    <w:name w:val="ListLabel 454"/>
    <w:qFormat/>
    <w:rsid w:val="00DF1477"/>
    <w:rPr>
      <w:rFonts w:cs="Symbol"/>
    </w:rPr>
  </w:style>
  <w:style w:type="character" w:customStyle="1" w:styleId="ListLabel455">
    <w:name w:val="ListLabel 455"/>
    <w:qFormat/>
    <w:rsid w:val="00DF1477"/>
    <w:rPr>
      <w:rFonts w:cs="Courier New"/>
    </w:rPr>
  </w:style>
  <w:style w:type="character" w:customStyle="1" w:styleId="ListLabel456">
    <w:name w:val="ListLabel 456"/>
    <w:qFormat/>
    <w:rsid w:val="00DF1477"/>
    <w:rPr>
      <w:rFonts w:cs="Wingdings"/>
    </w:rPr>
  </w:style>
  <w:style w:type="character" w:customStyle="1" w:styleId="ListLabel457">
    <w:name w:val="ListLabel 457"/>
    <w:qFormat/>
    <w:rsid w:val="00DF1477"/>
    <w:rPr>
      <w:rFonts w:ascii="Arial" w:hAnsi="Arial" w:cs="Arial"/>
    </w:rPr>
  </w:style>
  <w:style w:type="character" w:customStyle="1" w:styleId="ListLabel458">
    <w:name w:val="ListLabel 458"/>
    <w:qFormat/>
    <w:rsid w:val="00DF1477"/>
    <w:rPr>
      <w:rFonts w:ascii="Arial" w:hAnsi="Arial" w:cs="Arial"/>
    </w:rPr>
  </w:style>
  <w:style w:type="character" w:customStyle="1" w:styleId="ListLabel459">
    <w:name w:val="ListLabel 459"/>
    <w:qFormat/>
    <w:rsid w:val="00DF1477"/>
    <w:rPr>
      <w:rFonts w:cs="Courier New"/>
    </w:rPr>
  </w:style>
  <w:style w:type="character" w:customStyle="1" w:styleId="ListLabel460">
    <w:name w:val="ListLabel 460"/>
    <w:qFormat/>
    <w:rsid w:val="00DF1477"/>
    <w:rPr>
      <w:rFonts w:cs="Wingdings"/>
    </w:rPr>
  </w:style>
  <w:style w:type="character" w:customStyle="1" w:styleId="ListLabel461">
    <w:name w:val="ListLabel 461"/>
    <w:qFormat/>
    <w:rsid w:val="00DF1477"/>
    <w:rPr>
      <w:rFonts w:cs="Symbol"/>
    </w:rPr>
  </w:style>
  <w:style w:type="character" w:customStyle="1" w:styleId="ListLabel462">
    <w:name w:val="ListLabel 462"/>
    <w:qFormat/>
    <w:rsid w:val="00DF1477"/>
    <w:rPr>
      <w:rFonts w:cs="Courier New"/>
    </w:rPr>
  </w:style>
  <w:style w:type="character" w:customStyle="1" w:styleId="ListLabel463">
    <w:name w:val="ListLabel 463"/>
    <w:qFormat/>
    <w:rsid w:val="00DF1477"/>
    <w:rPr>
      <w:rFonts w:cs="Wingdings"/>
    </w:rPr>
  </w:style>
  <w:style w:type="character" w:customStyle="1" w:styleId="ListLabel464">
    <w:name w:val="ListLabel 464"/>
    <w:qFormat/>
    <w:rsid w:val="00DF1477"/>
    <w:rPr>
      <w:rFonts w:cs="Symbol"/>
    </w:rPr>
  </w:style>
  <w:style w:type="character" w:customStyle="1" w:styleId="ListLabel465">
    <w:name w:val="ListLabel 465"/>
    <w:qFormat/>
    <w:rsid w:val="00DF1477"/>
    <w:rPr>
      <w:rFonts w:cs="Courier New"/>
    </w:rPr>
  </w:style>
  <w:style w:type="character" w:customStyle="1" w:styleId="ListLabel466">
    <w:name w:val="ListLabel 466"/>
    <w:qFormat/>
    <w:rsid w:val="00DF1477"/>
    <w:rPr>
      <w:rFonts w:cs="Wingdings"/>
    </w:rPr>
  </w:style>
  <w:style w:type="character" w:customStyle="1" w:styleId="ListLabel467">
    <w:name w:val="ListLabel 467"/>
    <w:qFormat/>
    <w:rsid w:val="00DF1477"/>
    <w:rPr>
      <w:b/>
    </w:rPr>
  </w:style>
  <w:style w:type="character" w:customStyle="1" w:styleId="ListLabel468">
    <w:name w:val="ListLabel 468"/>
    <w:qFormat/>
    <w:rsid w:val="00DF1477"/>
    <w:rPr>
      <w:b/>
    </w:rPr>
  </w:style>
  <w:style w:type="character" w:customStyle="1" w:styleId="ListLabel469">
    <w:name w:val="ListLabel 469"/>
    <w:qFormat/>
    <w:rsid w:val="00DF1477"/>
    <w:rPr>
      <w:b/>
    </w:rPr>
  </w:style>
  <w:style w:type="character" w:customStyle="1" w:styleId="ListLabel470">
    <w:name w:val="ListLabel 470"/>
    <w:qFormat/>
    <w:rsid w:val="00DF1477"/>
    <w:rPr>
      <w:b/>
    </w:rPr>
  </w:style>
  <w:style w:type="character" w:customStyle="1" w:styleId="ListLabel471">
    <w:name w:val="ListLabel 471"/>
    <w:qFormat/>
    <w:rsid w:val="00DF1477"/>
    <w:rPr>
      <w:b/>
    </w:rPr>
  </w:style>
  <w:style w:type="character" w:customStyle="1" w:styleId="ListLabel472">
    <w:name w:val="ListLabel 472"/>
    <w:qFormat/>
    <w:rsid w:val="00DF1477"/>
    <w:rPr>
      <w:b/>
    </w:rPr>
  </w:style>
  <w:style w:type="character" w:customStyle="1" w:styleId="ListLabel473">
    <w:name w:val="ListLabel 473"/>
    <w:qFormat/>
    <w:rsid w:val="00DF1477"/>
    <w:rPr>
      <w:b/>
    </w:rPr>
  </w:style>
  <w:style w:type="character" w:customStyle="1" w:styleId="ListLabel474">
    <w:name w:val="ListLabel 474"/>
    <w:qFormat/>
    <w:rsid w:val="00DF1477"/>
    <w:rPr>
      <w:b/>
    </w:rPr>
  </w:style>
  <w:style w:type="character" w:customStyle="1" w:styleId="ListLabel475">
    <w:name w:val="ListLabel 475"/>
    <w:qFormat/>
    <w:rsid w:val="00DF1477"/>
    <w:rPr>
      <w:rFonts w:ascii="Source Sans Pro" w:hAnsi="Source Sans Pro" w:cs="Arial"/>
      <w:sz w:val="18"/>
    </w:rPr>
  </w:style>
  <w:style w:type="character" w:customStyle="1" w:styleId="ListLabel476">
    <w:name w:val="ListLabel 476"/>
    <w:qFormat/>
    <w:rsid w:val="00DF1477"/>
    <w:rPr>
      <w:rFonts w:cs="Courier New"/>
    </w:rPr>
  </w:style>
  <w:style w:type="character" w:customStyle="1" w:styleId="ListLabel477">
    <w:name w:val="ListLabel 477"/>
    <w:qFormat/>
    <w:rsid w:val="00DF1477"/>
    <w:rPr>
      <w:rFonts w:cs="Wingdings"/>
    </w:rPr>
  </w:style>
  <w:style w:type="character" w:customStyle="1" w:styleId="ListLabel478">
    <w:name w:val="ListLabel 478"/>
    <w:qFormat/>
    <w:rsid w:val="00DF1477"/>
    <w:rPr>
      <w:rFonts w:cs="Symbol"/>
    </w:rPr>
  </w:style>
  <w:style w:type="character" w:customStyle="1" w:styleId="ListLabel479">
    <w:name w:val="ListLabel 479"/>
    <w:qFormat/>
    <w:rsid w:val="00DF1477"/>
    <w:rPr>
      <w:rFonts w:cs="Courier New"/>
    </w:rPr>
  </w:style>
  <w:style w:type="character" w:customStyle="1" w:styleId="ListLabel480">
    <w:name w:val="ListLabel 480"/>
    <w:qFormat/>
    <w:rsid w:val="00DF1477"/>
    <w:rPr>
      <w:rFonts w:cs="Wingdings"/>
    </w:rPr>
  </w:style>
  <w:style w:type="character" w:customStyle="1" w:styleId="ListLabel481">
    <w:name w:val="ListLabel 481"/>
    <w:qFormat/>
    <w:rsid w:val="00DF1477"/>
    <w:rPr>
      <w:rFonts w:cs="Symbol"/>
    </w:rPr>
  </w:style>
  <w:style w:type="character" w:customStyle="1" w:styleId="ListLabel482">
    <w:name w:val="ListLabel 482"/>
    <w:qFormat/>
    <w:rsid w:val="00DF1477"/>
    <w:rPr>
      <w:rFonts w:cs="Courier New"/>
    </w:rPr>
  </w:style>
  <w:style w:type="character" w:customStyle="1" w:styleId="ListLabel483">
    <w:name w:val="ListLabel 483"/>
    <w:qFormat/>
    <w:rsid w:val="00DF1477"/>
    <w:rPr>
      <w:rFonts w:cs="Wingdings"/>
    </w:rPr>
  </w:style>
  <w:style w:type="character" w:customStyle="1" w:styleId="ListLabel484">
    <w:name w:val="ListLabel 484"/>
    <w:qFormat/>
    <w:rsid w:val="00DF1477"/>
    <w:rPr>
      <w:rFonts w:ascii="Source Sans Pro" w:hAnsi="Source Sans Pro" w:cs="Arial"/>
      <w:sz w:val="18"/>
    </w:rPr>
  </w:style>
  <w:style w:type="character" w:customStyle="1" w:styleId="ListLabel485">
    <w:name w:val="ListLabel 485"/>
    <w:qFormat/>
    <w:rsid w:val="00DF1477"/>
    <w:rPr>
      <w:rFonts w:cs="Courier New"/>
    </w:rPr>
  </w:style>
  <w:style w:type="character" w:customStyle="1" w:styleId="ListLabel486">
    <w:name w:val="ListLabel 486"/>
    <w:qFormat/>
    <w:rsid w:val="00DF1477"/>
    <w:rPr>
      <w:rFonts w:cs="Wingdings"/>
    </w:rPr>
  </w:style>
  <w:style w:type="character" w:customStyle="1" w:styleId="ListLabel487">
    <w:name w:val="ListLabel 487"/>
    <w:qFormat/>
    <w:rsid w:val="00DF1477"/>
    <w:rPr>
      <w:rFonts w:cs="Symbol"/>
    </w:rPr>
  </w:style>
  <w:style w:type="character" w:customStyle="1" w:styleId="ListLabel488">
    <w:name w:val="ListLabel 488"/>
    <w:qFormat/>
    <w:rsid w:val="00DF1477"/>
    <w:rPr>
      <w:rFonts w:cs="Courier New"/>
    </w:rPr>
  </w:style>
  <w:style w:type="character" w:customStyle="1" w:styleId="ListLabel489">
    <w:name w:val="ListLabel 489"/>
    <w:qFormat/>
    <w:rsid w:val="00DF1477"/>
    <w:rPr>
      <w:rFonts w:cs="Wingdings"/>
    </w:rPr>
  </w:style>
  <w:style w:type="character" w:customStyle="1" w:styleId="ListLabel490">
    <w:name w:val="ListLabel 490"/>
    <w:qFormat/>
    <w:rsid w:val="00DF1477"/>
    <w:rPr>
      <w:rFonts w:cs="Symbol"/>
    </w:rPr>
  </w:style>
  <w:style w:type="character" w:customStyle="1" w:styleId="ListLabel491">
    <w:name w:val="ListLabel 491"/>
    <w:qFormat/>
    <w:rsid w:val="00DF1477"/>
    <w:rPr>
      <w:rFonts w:cs="Courier New"/>
    </w:rPr>
  </w:style>
  <w:style w:type="character" w:customStyle="1" w:styleId="ListLabel492">
    <w:name w:val="ListLabel 492"/>
    <w:qFormat/>
    <w:rsid w:val="00DF1477"/>
    <w:rPr>
      <w:rFonts w:cs="Wingdings"/>
    </w:rPr>
  </w:style>
  <w:style w:type="character" w:customStyle="1" w:styleId="ListLabel493">
    <w:name w:val="ListLabel 493"/>
    <w:qFormat/>
    <w:rsid w:val="00DF1477"/>
    <w:rPr>
      <w:rFonts w:ascii="Arial" w:hAnsi="Arial" w:cs="Arial"/>
      <w:sz w:val="18"/>
    </w:rPr>
  </w:style>
  <w:style w:type="character" w:customStyle="1" w:styleId="ListLabel494">
    <w:name w:val="ListLabel 494"/>
    <w:qFormat/>
    <w:rsid w:val="00DF1477"/>
    <w:rPr>
      <w:rFonts w:ascii="Arial" w:hAnsi="Arial" w:cs="Arial"/>
    </w:rPr>
  </w:style>
  <w:style w:type="character" w:customStyle="1" w:styleId="ListLabel495">
    <w:name w:val="ListLabel 495"/>
    <w:qFormat/>
    <w:rsid w:val="00DF1477"/>
    <w:rPr>
      <w:rFonts w:cs="Courier New"/>
    </w:rPr>
  </w:style>
  <w:style w:type="character" w:customStyle="1" w:styleId="ListLabel496">
    <w:name w:val="ListLabel 496"/>
    <w:qFormat/>
    <w:rsid w:val="00DF1477"/>
    <w:rPr>
      <w:rFonts w:cs="Wingdings"/>
    </w:rPr>
  </w:style>
  <w:style w:type="character" w:customStyle="1" w:styleId="ListLabel497">
    <w:name w:val="ListLabel 497"/>
    <w:qFormat/>
    <w:rsid w:val="00DF1477"/>
    <w:rPr>
      <w:rFonts w:cs="Symbol"/>
    </w:rPr>
  </w:style>
  <w:style w:type="character" w:customStyle="1" w:styleId="ListLabel498">
    <w:name w:val="ListLabel 498"/>
    <w:qFormat/>
    <w:rsid w:val="00DF1477"/>
    <w:rPr>
      <w:rFonts w:cs="Courier New"/>
    </w:rPr>
  </w:style>
  <w:style w:type="character" w:customStyle="1" w:styleId="ListLabel499">
    <w:name w:val="ListLabel 499"/>
    <w:qFormat/>
    <w:rsid w:val="00DF1477"/>
    <w:rPr>
      <w:rFonts w:cs="Wingdings"/>
    </w:rPr>
  </w:style>
  <w:style w:type="character" w:customStyle="1" w:styleId="ListLabel500">
    <w:name w:val="ListLabel 500"/>
    <w:qFormat/>
    <w:rsid w:val="00DF1477"/>
    <w:rPr>
      <w:rFonts w:cs="Symbol"/>
    </w:rPr>
  </w:style>
  <w:style w:type="character" w:customStyle="1" w:styleId="ListLabel501">
    <w:name w:val="ListLabel 501"/>
    <w:qFormat/>
    <w:rsid w:val="00DF1477"/>
    <w:rPr>
      <w:rFonts w:cs="Courier New"/>
    </w:rPr>
  </w:style>
  <w:style w:type="character" w:customStyle="1" w:styleId="ListLabel502">
    <w:name w:val="ListLabel 502"/>
    <w:qFormat/>
    <w:rsid w:val="00DF1477"/>
    <w:rPr>
      <w:rFonts w:cs="Wingdings"/>
    </w:rPr>
  </w:style>
  <w:style w:type="character" w:customStyle="1" w:styleId="ListLabel503">
    <w:name w:val="ListLabel 503"/>
    <w:qFormat/>
    <w:rsid w:val="00DF1477"/>
    <w:rPr>
      <w:rFonts w:ascii="Arial" w:hAnsi="Arial" w:cs="Arial"/>
    </w:rPr>
  </w:style>
  <w:style w:type="character" w:customStyle="1" w:styleId="ListLabel504">
    <w:name w:val="ListLabel 504"/>
    <w:qFormat/>
    <w:rsid w:val="00DF1477"/>
    <w:rPr>
      <w:rFonts w:cs="Courier New"/>
    </w:rPr>
  </w:style>
  <w:style w:type="character" w:customStyle="1" w:styleId="ListLabel505">
    <w:name w:val="ListLabel 505"/>
    <w:qFormat/>
    <w:rsid w:val="00DF1477"/>
    <w:rPr>
      <w:rFonts w:cs="Wingdings"/>
    </w:rPr>
  </w:style>
  <w:style w:type="character" w:customStyle="1" w:styleId="ListLabel506">
    <w:name w:val="ListLabel 506"/>
    <w:qFormat/>
    <w:rsid w:val="00DF1477"/>
    <w:rPr>
      <w:rFonts w:cs="Symbol"/>
    </w:rPr>
  </w:style>
  <w:style w:type="character" w:customStyle="1" w:styleId="ListLabel507">
    <w:name w:val="ListLabel 507"/>
    <w:qFormat/>
    <w:rsid w:val="00DF1477"/>
    <w:rPr>
      <w:rFonts w:cs="Courier New"/>
    </w:rPr>
  </w:style>
  <w:style w:type="character" w:customStyle="1" w:styleId="ListLabel508">
    <w:name w:val="ListLabel 508"/>
    <w:qFormat/>
    <w:rsid w:val="00DF1477"/>
    <w:rPr>
      <w:rFonts w:cs="Wingdings"/>
    </w:rPr>
  </w:style>
  <w:style w:type="character" w:customStyle="1" w:styleId="ListLabel509">
    <w:name w:val="ListLabel 509"/>
    <w:qFormat/>
    <w:rsid w:val="00DF1477"/>
    <w:rPr>
      <w:rFonts w:cs="Symbol"/>
    </w:rPr>
  </w:style>
  <w:style w:type="character" w:customStyle="1" w:styleId="ListLabel510">
    <w:name w:val="ListLabel 510"/>
    <w:qFormat/>
    <w:rsid w:val="00DF1477"/>
    <w:rPr>
      <w:rFonts w:cs="Courier New"/>
    </w:rPr>
  </w:style>
  <w:style w:type="character" w:customStyle="1" w:styleId="ListLabel511">
    <w:name w:val="ListLabel 511"/>
    <w:qFormat/>
    <w:rsid w:val="00DF1477"/>
    <w:rPr>
      <w:rFonts w:cs="Wingdings"/>
    </w:rPr>
  </w:style>
  <w:style w:type="character" w:customStyle="1" w:styleId="ListLabel512">
    <w:name w:val="ListLabel 512"/>
    <w:qFormat/>
    <w:rsid w:val="00DF1477"/>
    <w:rPr>
      <w:rFonts w:ascii="Source Sans Pro" w:hAnsi="Source Sans Pro" w:cs="Arial Narrow"/>
      <w:b/>
      <w:color w:val="000000"/>
      <w:sz w:val="18"/>
    </w:rPr>
  </w:style>
  <w:style w:type="character" w:customStyle="1" w:styleId="ListLabel513">
    <w:name w:val="ListLabel 513"/>
    <w:qFormat/>
    <w:rsid w:val="00DF1477"/>
    <w:rPr>
      <w:b/>
    </w:rPr>
  </w:style>
  <w:style w:type="character" w:customStyle="1" w:styleId="ListLabel514">
    <w:name w:val="ListLabel 514"/>
    <w:qFormat/>
    <w:rsid w:val="00DF1477"/>
    <w:rPr>
      <w:rFonts w:ascii="Arial" w:hAnsi="Arial"/>
      <w:b/>
    </w:rPr>
  </w:style>
  <w:style w:type="character" w:customStyle="1" w:styleId="ListLabel515">
    <w:name w:val="ListLabel 515"/>
    <w:qFormat/>
    <w:rsid w:val="00DF1477"/>
    <w:rPr>
      <w:b/>
    </w:rPr>
  </w:style>
  <w:style w:type="character" w:customStyle="1" w:styleId="ListLabel516">
    <w:name w:val="ListLabel 516"/>
    <w:qFormat/>
    <w:rsid w:val="00DF1477"/>
    <w:rPr>
      <w:b/>
    </w:rPr>
  </w:style>
  <w:style w:type="character" w:customStyle="1" w:styleId="ListLabel517">
    <w:name w:val="ListLabel 517"/>
    <w:qFormat/>
    <w:rsid w:val="00DF1477"/>
    <w:rPr>
      <w:b/>
    </w:rPr>
  </w:style>
  <w:style w:type="character" w:customStyle="1" w:styleId="ListLabel518">
    <w:name w:val="ListLabel 518"/>
    <w:qFormat/>
    <w:rsid w:val="00DF1477"/>
    <w:rPr>
      <w:b/>
    </w:rPr>
  </w:style>
  <w:style w:type="character" w:customStyle="1" w:styleId="ListLabel519">
    <w:name w:val="ListLabel 519"/>
    <w:qFormat/>
    <w:rsid w:val="00DF1477"/>
    <w:rPr>
      <w:b/>
    </w:rPr>
  </w:style>
  <w:style w:type="character" w:customStyle="1" w:styleId="ListLabel520">
    <w:name w:val="ListLabel 520"/>
    <w:qFormat/>
    <w:rsid w:val="00DF1477"/>
    <w:rPr>
      <w:b/>
    </w:rPr>
  </w:style>
  <w:style w:type="character" w:customStyle="1" w:styleId="ListLabel521">
    <w:name w:val="ListLabel 521"/>
    <w:qFormat/>
    <w:rsid w:val="00DF1477"/>
    <w:rPr>
      <w:b/>
    </w:rPr>
  </w:style>
  <w:style w:type="character" w:customStyle="1" w:styleId="ListLabel522">
    <w:name w:val="ListLabel 522"/>
    <w:qFormat/>
    <w:rsid w:val="00DF1477"/>
    <w:rPr>
      <w:b/>
    </w:rPr>
  </w:style>
  <w:style w:type="character" w:customStyle="1" w:styleId="ListLabel523">
    <w:name w:val="ListLabel 523"/>
    <w:qFormat/>
    <w:rsid w:val="00DF1477"/>
    <w:rPr>
      <w:b/>
    </w:rPr>
  </w:style>
  <w:style w:type="character" w:customStyle="1" w:styleId="ListLabel524">
    <w:name w:val="ListLabel 524"/>
    <w:qFormat/>
    <w:rsid w:val="00DF1477"/>
    <w:rPr>
      <w:rFonts w:ascii="Arial" w:hAnsi="Arial"/>
      <w:b/>
    </w:rPr>
  </w:style>
  <w:style w:type="character" w:customStyle="1" w:styleId="ListLabel525">
    <w:name w:val="ListLabel 525"/>
    <w:qFormat/>
    <w:rsid w:val="00DF1477"/>
    <w:rPr>
      <w:b/>
    </w:rPr>
  </w:style>
  <w:style w:type="character" w:customStyle="1" w:styleId="ListLabel526">
    <w:name w:val="ListLabel 526"/>
    <w:qFormat/>
    <w:rsid w:val="00DF1477"/>
    <w:rPr>
      <w:b/>
    </w:rPr>
  </w:style>
  <w:style w:type="character" w:customStyle="1" w:styleId="ListLabel527">
    <w:name w:val="ListLabel 527"/>
    <w:qFormat/>
    <w:rsid w:val="00DF1477"/>
    <w:rPr>
      <w:b/>
    </w:rPr>
  </w:style>
  <w:style w:type="character" w:customStyle="1" w:styleId="ListLabel528">
    <w:name w:val="ListLabel 528"/>
    <w:qFormat/>
    <w:rsid w:val="00DF1477"/>
    <w:rPr>
      <w:b/>
    </w:rPr>
  </w:style>
  <w:style w:type="character" w:customStyle="1" w:styleId="ListLabel529">
    <w:name w:val="ListLabel 529"/>
    <w:qFormat/>
    <w:rsid w:val="00DF1477"/>
    <w:rPr>
      <w:b/>
    </w:rPr>
  </w:style>
  <w:style w:type="character" w:customStyle="1" w:styleId="ListLabel530">
    <w:name w:val="ListLabel 530"/>
    <w:qFormat/>
    <w:rsid w:val="00DF1477"/>
    <w:rPr>
      <w:b/>
    </w:rPr>
  </w:style>
  <w:style w:type="character" w:customStyle="1" w:styleId="ListLabel531">
    <w:name w:val="ListLabel 531"/>
    <w:qFormat/>
    <w:rsid w:val="00DF1477"/>
    <w:rPr>
      <w:rFonts w:ascii="Arial" w:hAnsi="Arial" w:cs="Arial"/>
    </w:rPr>
  </w:style>
  <w:style w:type="character" w:customStyle="1" w:styleId="ListLabel532">
    <w:name w:val="ListLabel 532"/>
    <w:qFormat/>
    <w:rsid w:val="00DF1477"/>
    <w:rPr>
      <w:rFonts w:cs="Courier New"/>
    </w:rPr>
  </w:style>
  <w:style w:type="character" w:customStyle="1" w:styleId="ListLabel533">
    <w:name w:val="ListLabel 533"/>
    <w:qFormat/>
    <w:rsid w:val="00DF1477"/>
    <w:rPr>
      <w:rFonts w:cs="Wingdings"/>
    </w:rPr>
  </w:style>
  <w:style w:type="character" w:customStyle="1" w:styleId="ListLabel534">
    <w:name w:val="ListLabel 534"/>
    <w:qFormat/>
    <w:rsid w:val="00DF1477"/>
    <w:rPr>
      <w:rFonts w:cs="Symbol"/>
    </w:rPr>
  </w:style>
  <w:style w:type="character" w:customStyle="1" w:styleId="ListLabel535">
    <w:name w:val="ListLabel 535"/>
    <w:qFormat/>
    <w:rsid w:val="00DF1477"/>
    <w:rPr>
      <w:rFonts w:cs="Courier New"/>
    </w:rPr>
  </w:style>
  <w:style w:type="character" w:customStyle="1" w:styleId="ListLabel536">
    <w:name w:val="ListLabel 536"/>
    <w:qFormat/>
    <w:rsid w:val="00DF1477"/>
    <w:rPr>
      <w:rFonts w:cs="Wingdings"/>
    </w:rPr>
  </w:style>
  <w:style w:type="character" w:customStyle="1" w:styleId="ListLabel537">
    <w:name w:val="ListLabel 537"/>
    <w:qFormat/>
    <w:rsid w:val="00DF1477"/>
    <w:rPr>
      <w:rFonts w:cs="Symbol"/>
    </w:rPr>
  </w:style>
  <w:style w:type="character" w:customStyle="1" w:styleId="ListLabel538">
    <w:name w:val="ListLabel 538"/>
    <w:qFormat/>
    <w:rsid w:val="00DF1477"/>
    <w:rPr>
      <w:rFonts w:cs="Courier New"/>
    </w:rPr>
  </w:style>
  <w:style w:type="character" w:customStyle="1" w:styleId="ListLabel539">
    <w:name w:val="ListLabel 539"/>
    <w:qFormat/>
    <w:rsid w:val="00DF1477"/>
    <w:rPr>
      <w:rFonts w:cs="Wingdings"/>
    </w:rPr>
  </w:style>
  <w:style w:type="character" w:customStyle="1" w:styleId="ListLabel540">
    <w:name w:val="ListLabel 540"/>
    <w:qFormat/>
    <w:rsid w:val="00DF1477"/>
    <w:rPr>
      <w:rFonts w:ascii="Arial" w:hAnsi="Arial" w:cs="Arial"/>
    </w:rPr>
  </w:style>
  <w:style w:type="character" w:customStyle="1" w:styleId="ListLabel541">
    <w:name w:val="ListLabel 541"/>
    <w:qFormat/>
    <w:rsid w:val="00DF1477"/>
    <w:rPr>
      <w:rFonts w:cs="Arial"/>
    </w:rPr>
  </w:style>
  <w:style w:type="character" w:customStyle="1" w:styleId="ListLabel542">
    <w:name w:val="ListLabel 542"/>
    <w:qFormat/>
    <w:rsid w:val="00DF1477"/>
    <w:rPr>
      <w:rFonts w:cs="Wingdings"/>
    </w:rPr>
  </w:style>
  <w:style w:type="character" w:customStyle="1" w:styleId="ListLabel543">
    <w:name w:val="ListLabel 543"/>
    <w:qFormat/>
    <w:rsid w:val="00DF1477"/>
    <w:rPr>
      <w:rFonts w:cs="Symbol"/>
    </w:rPr>
  </w:style>
  <w:style w:type="character" w:customStyle="1" w:styleId="ListLabel544">
    <w:name w:val="ListLabel 544"/>
    <w:qFormat/>
    <w:rsid w:val="00DF1477"/>
    <w:rPr>
      <w:rFonts w:cs="Courier New"/>
    </w:rPr>
  </w:style>
  <w:style w:type="character" w:customStyle="1" w:styleId="ListLabel545">
    <w:name w:val="ListLabel 545"/>
    <w:qFormat/>
    <w:rsid w:val="00DF1477"/>
    <w:rPr>
      <w:rFonts w:cs="Wingdings"/>
    </w:rPr>
  </w:style>
  <w:style w:type="character" w:customStyle="1" w:styleId="ListLabel546">
    <w:name w:val="ListLabel 546"/>
    <w:qFormat/>
    <w:rsid w:val="00DF1477"/>
    <w:rPr>
      <w:rFonts w:cs="Symbol"/>
    </w:rPr>
  </w:style>
  <w:style w:type="character" w:customStyle="1" w:styleId="ListLabel547">
    <w:name w:val="ListLabel 547"/>
    <w:qFormat/>
    <w:rsid w:val="00DF1477"/>
    <w:rPr>
      <w:rFonts w:cs="Courier New"/>
    </w:rPr>
  </w:style>
  <w:style w:type="character" w:customStyle="1" w:styleId="ListLabel548">
    <w:name w:val="ListLabel 548"/>
    <w:qFormat/>
    <w:rsid w:val="00DF1477"/>
    <w:rPr>
      <w:rFonts w:cs="Wingdings"/>
    </w:rPr>
  </w:style>
  <w:style w:type="character" w:customStyle="1" w:styleId="ListLabel549">
    <w:name w:val="ListLabel 549"/>
    <w:qFormat/>
    <w:rsid w:val="00DF1477"/>
    <w:rPr>
      <w:rFonts w:ascii="Arial" w:hAnsi="Arial" w:cs="Arial"/>
    </w:rPr>
  </w:style>
  <w:style w:type="character" w:customStyle="1" w:styleId="ListLabel550">
    <w:name w:val="ListLabel 550"/>
    <w:qFormat/>
    <w:rsid w:val="00DF1477"/>
    <w:rPr>
      <w:rFonts w:cs="Courier New"/>
    </w:rPr>
  </w:style>
  <w:style w:type="character" w:customStyle="1" w:styleId="ListLabel551">
    <w:name w:val="ListLabel 551"/>
    <w:qFormat/>
    <w:rsid w:val="00DF1477"/>
    <w:rPr>
      <w:rFonts w:cs="Wingdings"/>
    </w:rPr>
  </w:style>
  <w:style w:type="character" w:customStyle="1" w:styleId="ListLabel552">
    <w:name w:val="ListLabel 552"/>
    <w:qFormat/>
    <w:rsid w:val="00DF1477"/>
    <w:rPr>
      <w:rFonts w:cs="Symbol"/>
    </w:rPr>
  </w:style>
  <w:style w:type="character" w:customStyle="1" w:styleId="ListLabel553">
    <w:name w:val="ListLabel 553"/>
    <w:qFormat/>
    <w:rsid w:val="00DF1477"/>
    <w:rPr>
      <w:rFonts w:cs="Courier New"/>
    </w:rPr>
  </w:style>
  <w:style w:type="character" w:customStyle="1" w:styleId="ListLabel554">
    <w:name w:val="ListLabel 554"/>
    <w:qFormat/>
    <w:rsid w:val="00DF1477"/>
    <w:rPr>
      <w:rFonts w:cs="Wingdings"/>
    </w:rPr>
  </w:style>
  <w:style w:type="character" w:customStyle="1" w:styleId="ListLabel555">
    <w:name w:val="ListLabel 555"/>
    <w:qFormat/>
    <w:rsid w:val="00DF1477"/>
    <w:rPr>
      <w:rFonts w:cs="Symbol"/>
    </w:rPr>
  </w:style>
  <w:style w:type="character" w:customStyle="1" w:styleId="ListLabel556">
    <w:name w:val="ListLabel 556"/>
    <w:qFormat/>
    <w:rsid w:val="00DF1477"/>
    <w:rPr>
      <w:rFonts w:cs="Courier New"/>
    </w:rPr>
  </w:style>
  <w:style w:type="character" w:customStyle="1" w:styleId="ListLabel557">
    <w:name w:val="ListLabel 557"/>
    <w:qFormat/>
    <w:rsid w:val="00DF1477"/>
    <w:rPr>
      <w:rFonts w:cs="Wingdings"/>
    </w:rPr>
  </w:style>
  <w:style w:type="character" w:customStyle="1" w:styleId="ListLabel558">
    <w:name w:val="ListLabel 558"/>
    <w:qFormat/>
    <w:rsid w:val="00DF1477"/>
    <w:rPr>
      <w:rFonts w:ascii="Arial" w:hAnsi="Arial" w:cs="Arial"/>
    </w:rPr>
  </w:style>
  <w:style w:type="character" w:customStyle="1" w:styleId="ListLabel559">
    <w:name w:val="ListLabel 559"/>
    <w:qFormat/>
    <w:rsid w:val="00DF1477"/>
    <w:rPr>
      <w:rFonts w:cs="Courier New"/>
    </w:rPr>
  </w:style>
  <w:style w:type="character" w:customStyle="1" w:styleId="ListLabel560">
    <w:name w:val="ListLabel 560"/>
    <w:qFormat/>
    <w:rsid w:val="00DF1477"/>
    <w:rPr>
      <w:rFonts w:cs="Wingdings"/>
    </w:rPr>
  </w:style>
  <w:style w:type="character" w:customStyle="1" w:styleId="ListLabel561">
    <w:name w:val="ListLabel 561"/>
    <w:qFormat/>
    <w:rsid w:val="00DF1477"/>
    <w:rPr>
      <w:rFonts w:cs="Symbol"/>
    </w:rPr>
  </w:style>
  <w:style w:type="character" w:customStyle="1" w:styleId="ListLabel562">
    <w:name w:val="ListLabel 562"/>
    <w:qFormat/>
    <w:rsid w:val="00DF1477"/>
    <w:rPr>
      <w:rFonts w:cs="Courier New"/>
    </w:rPr>
  </w:style>
  <w:style w:type="character" w:customStyle="1" w:styleId="ListLabel563">
    <w:name w:val="ListLabel 563"/>
    <w:qFormat/>
    <w:rsid w:val="00DF1477"/>
    <w:rPr>
      <w:rFonts w:cs="Wingdings"/>
    </w:rPr>
  </w:style>
  <w:style w:type="character" w:customStyle="1" w:styleId="ListLabel564">
    <w:name w:val="ListLabel 564"/>
    <w:qFormat/>
    <w:rsid w:val="00DF1477"/>
    <w:rPr>
      <w:rFonts w:cs="Symbol"/>
    </w:rPr>
  </w:style>
  <w:style w:type="character" w:customStyle="1" w:styleId="ListLabel565">
    <w:name w:val="ListLabel 565"/>
    <w:qFormat/>
    <w:rsid w:val="00DF1477"/>
    <w:rPr>
      <w:rFonts w:cs="Courier New"/>
    </w:rPr>
  </w:style>
  <w:style w:type="character" w:customStyle="1" w:styleId="ListLabel566">
    <w:name w:val="ListLabel 566"/>
    <w:qFormat/>
    <w:rsid w:val="00DF1477"/>
    <w:rPr>
      <w:rFonts w:cs="Wingdings"/>
    </w:rPr>
  </w:style>
  <w:style w:type="character" w:customStyle="1" w:styleId="ListLabel567">
    <w:name w:val="ListLabel 567"/>
    <w:qFormat/>
    <w:rsid w:val="00DF1477"/>
    <w:rPr>
      <w:rFonts w:cs="Arial"/>
    </w:rPr>
  </w:style>
  <w:style w:type="character" w:customStyle="1" w:styleId="ListLabel568">
    <w:name w:val="ListLabel 568"/>
    <w:qFormat/>
    <w:rsid w:val="00DF1477"/>
    <w:rPr>
      <w:rFonts w:ascii="Arial" w:hAnsi="Arial" w:cs="Arial"/>
    </w:rPr>
  </w:style>
  <w:style w:type="character" w:customStyle="1" w:styleId="ListLabel569">
    <w:name w:val="ListLabel 569"/>
    <w:qFormat/>
    <w:rsid w:val="00DF1477"/>
    <w:rPr>
      <w:rFonts w:cs="Wingdings"/>
    </w:rPr>
  </w:style>
  <w:style w:type="character" w:customStyle="1" w:styleId="ListLabel570">
    <w:name w:val="ListLabel 570"/>
    <w:qFormat/>
    <w:rsid w:val="00DF1477"/>
    <w:rPr>
      <w:rFonts w:cs="Symbol"/>
    </w:rPr>
  </w:style>
  <w:style w:type="character" w:customStyle="1" w:styleId="ListLabel571">
    <w:name w:val="ListLabel 571"/>
    <w:qFormat/>
    <w:rsid w:val="00DF1477"/>
    <w:rPr>
      <w:rFonts w:cs="Courier New"/>
    </w:rPr>
  </w:style>
  <w:style w:type="character" w:customStyle="1" w:styleId="ListLabel572">
    <w:name w:val="ListLabel 572"/>
    <w:qFormat/>
    <w:rsid w:val="00DF1477"/>
    <w:rPr>
      <w:rFonts w:cs="Wingdings"/>
    </w:rPr>
  </w:style>
  <w:style w:type="character" w:customStyle="1" w:styleId="ListLabel573">
    <w:name w:val="ListLabel 573"/>
    <w:qFormat/>
    <w:rsid w:val="00DF1477"/>
    <w:rPr>
      <w:rFonts w:cs="Symbol"/>
    </w:rPr>
  </w:style>
  <w:style w:type="character" w:customStyle="1" w:styleId="ListLabel574">
    <w:name w:val="ListLabel 574"/>
    <w:qFormat/>
    <w:rsid w:val="00DF1477"/>
    <w:rPr>
      <w:rFonts w:cs="Courier New"/>
    </w:rPr>
  </w:style>
  <w:style w:type="character" w:customStyle="1" w:styleId="ListLabel575">
    <w:name w:val="ListLabel 575"/>
    <w:qFormat/>
    <w:rsid w:val="00DF1477"/>
    <w:rPr>
      <w:rFonts w:cs="Wingdings"/>
    </w:rPr>
  </w:style>
  <w:style w:type="character" w:customStyle="1" w:styleId="ListLabel576">
    <w:name w:val="ListLabel 576"/>
    <w:qFormat/>
    <w:rsid w:val="00DF1477"/>
    <w:rPr>
      <w:rFonts w:ascii="Arial" w:hAnsi="Arial" w:cs="Arial"/>
    </w:rPr>
  </w:style>
  <w:style w:type="character" w:customStyle="1" w:styleId="ListLabel577">
    <w:name w:val="ListLabel 577"/>
    <w:qFormat/>
    <w:rsid w:val="00DF1477"/>
    <w:rPr>
      <w:rFonts w:cs="Courier New"/>
    </w:rPr>
  </w:style>
  <w:style w:type="character" w:customStyle="1" w:styleId="ListLabel578">
    <w:name w:val="ListLabel 578"/>
    <w:qFormat/>
    <w:rsid w:val="00DF1477"/>
    <w:rPr>
      <w:rFonts w:cs="Wingdings"/>
    </w:rPr>
  </w:style>
  <w:style w:type="character" w:customStyle="1" w:styleId="ListLabel579">
    <w:name w:val="ListLabel 579"/>
    <w:qFormat/>
    <w:rsid w:val="00DF1477"/>
    <w:rPr>
      <w:rFonts w:cs="Symbol"/>
    </w:rPr>
  </w:style>
  <w:style w:type="character" w:customStyle="1" w:styleId="ListLabel580">
    <w:name w:val="ListLabel 580"/>
    <w:qFormat/>
    <w:rsid w:val="00DF1477"/>
    <w:rPr>
      <w:rFonts w:cs="Courier New"/>
    </w:rPr>
  </w:style>
  <w:style w:type="character" w:customStyle="1" w:styleId="ListLabel581">
    <w:name w:val="ListLabel 581"/>
    <w:qFormat/>
    <w:rsid w:val="00DF1477"/>
    <w:rPr>
      <w:rFonts w:cs="Wingdings"/>
    </w:rPr>
  </w:style>
  <w:style w:type="character" w:customStyle="1" w:styleId="ListLabel582">
    <w:name w:val="ListLabel 582"/>
    <w:qFormat/>
    <w:rsid w:val="00DF1477"/>
    <w:rPr>
      <w:rFonts w:cs="Symbol"/>
    </w:rPr>
  </w:style>
  <w:style w:type="character" w:customStyle="1" w:styleId="ListLabel583">
    <w:name w:val="ListLabel 583"/>
    <w:qFormat/>
    <w:rsid w:val="00DF1477"/>
    <w:rPr>
      <w:rFonts w:cs="Courier New"/>
    </w:rPr>
  </w:style>
  <w:style w:type="character" w:customStyle="1" w:styleId="ListLabel584">
    <w:name w:val="ListLabel 584"/>
    <w:qFormat/>
    <w:rsid w:val="00DF1477"/>
    <w:rPr>
      <w:rFonts w:cs="Wingdings"/>
    </w:rPr>
  </w:style>
  <w:style w:type="character" w:customStyle="1" w:styleId="ListLabel585">
    <w:name w:val="ListLabel 585"/>
    <w:qFormat/>
    <w:rsid w:val="00DF1477"/>
    <w:rPr>
      <w:rFonts w:ascii="Source Sans Pro" w:hAnsi="Source Sans Pro" w:cs="Symbol"/>
      <w:sz w:val="18"/>
    </w:rPr>
  </w:style>
  <w:style w:type="character" w:customStyle="1" w:styleId="ListLabel586">
    <w:name w:val="ListLabel 586"/>
    <w:qFormat/>
    <w:rsid w:val="00DF1477"/>
    <w:rPr>
      <w:rFonts w:cs="Courier New"/>
    </w:rPr>
  </w:style>
  <w:style w:type="character" w:customStyle="1" w:styleId="ListLabel587">
    <w:name w:val="ListLabel 587"/>
    <w:qFormat/>
    <w:rsid w:val="00DF1477"/>
    <w:rPr>
      <w:rFonts w:cs="Wingdings"/>
    </w:rPr>
  </w:style>
  <w:style w:type="character" w:customStyle="1" w:styleId="ListLabel588">
    <w:name w:val="ListLabel 588"/>
    <w:qFormat/>
    <w:rsid w:val="00DF1477"/>
    <w:rPr>
      <w:rFonts w:cs="Symbol"/>
    </w:rPr>
  </w:style>
  <w:style w:type="character" w:customStyle="1" w:styleId="ListLabel589">
    <w:name w:val="ListLabel 589"/>
    <w:qFormat/>
    <w:rsid w:val="00DF1477"/>
    <w:rPr>
      <w:rFonts w:cs="Courier New"/>
    </w:rPr>
  </w:style>
  <w:style w:type="character" w:customStyle="1" w:styleId="ListLabel590">
    <w:name w:val="ListLabel 590"/>
    <w:qFormat/>
    <w:rsid w:val="00DF1477"/>
    <w:rPr>
      <w:rFonts w:cs="Wingdings"/>
    </w:rPr>
  </w:style>
  <w:style w:type="character" w:customStyle="1" w:styleId="ListLabel591">
    <w:name w:val="ListLabel 591"/>
    <w:qFormat/>
    <w:rsid w:val="00DF1477"/>
    <w:rPr>
      <w:rFonts w:cs="Symbol"/>
    </w:rPr>
  </w:style>
  <w:style w:type="character" w:customStyle="1" w:styleId="ListLabel592">
    <w:name w:val="ListLabel 592"/>
    <w:qFormat/>
    <w:rsid w:val="00DF1477"/>
    <w:rPr>
      <w:rFonts w:cs="Courier New"/>
    </w:rPr>
  </w:style>
  <w:style w:type="character" w:customStyle="1" w:styleId="ListLabel593">
    <w:name w:val="ListLabel 593"/>
    <w:qFormat/>
    <w:rsid w:val="00DF1477"/>
    <w:rPr>
      <w:rFonts w:cs="Wingdings"/>
    </w:rPr>
  </w:style>
  <w:style w:type="character" w:customStyle="1" w:styleId="ListLabel594">
    <w:name w:val="ListLabel 594"/>
    <w:qFormat/>
    <w:rsid w:val="00DF1477"/>
    <w:rPr>
      <w:rFonts w:ascii="Arial" w:hAnsi="Arial" w:cs="Arial"/>
      <w:b/>
      <w:sz w:val="18"/>
    </w:rPr>
  </w:style>
  <w:style w:type="character" w:customStyle="1" w:styleId="ListLabel595">
    <w:name w:val="ListLabel 595"/>
    <w:qFormat/>
    <w:rsid w:val="00DF1477"/>
    <w:rPr>
      <w:rFonts w:cs="Courier New"/>
    </w:rPr>
  </w:style>
  <w:style w:type="character" w:customStyle="1" w:styleId="ListLabel596">
    <w:name w:val="ListLabel 596"/>
    <w:qFormat/>
    <w:rsid w:val="00DF1477"/>
    <w:rPr>
      <w:rFonts w:cs="Wingdings"/>
    </w:rPr>
  </w:style>
  <w:style w:type="character" w:customStyle="1" w:styleId="ListLabel597">
    <w:name w:val="ListLabel 597"/>
    <w:qFormat/>
    <w:rsid w:val="00DF1477"/>
    <w:rPr>
      <w:rFonts w:cs="Symbol"/>
    </w:rPr>
  </w:style>
  <w:style w:type="character" w:customStyle="1" w:styleId="ListLabel598">
    <w:name w:val="ListLabel 598"/>
    <w:qFormat/>
    <w:rsid w:val="00DF1477"/>
    <w:rPr>
      <w:rFonts w:cs="Courier New"/>
    </w:rPr>
  </w:style>
  <w:style w:type="character" w:customStyle="1" w:styleId="ListLabel599">
    <w:name w:val="ListLabel 599"/>
    <w:qFormat/>
    <w:rsid w:val="00DF1477"/>
    <w:rPr>
      <w:rFonts w:cs="Wingdings"/>
    </w:rPr>
  </w:style>
  <w:style w:type="character" w:customStyle="1" w:styleId="ListLabel600">
    <w:name w:val="ListLabel 600"/>
    <w:qFormat/>
    <w:rsid w:val="00DF1477"/>
    <w:rPr>
      <w:rFonts w:cs="Symbol"/>
    </w:rPr>
  </w:style>
  <w:style w:type="character" w:customStyle="1" w:styleId="ListLabel601">
    <w:name w:val="ListLabel 601"/>
    <w:qFormat/>
    <w:rsid w:val="00DF1477"/>
    <w:rPr>
      <w:rFonts w:cs="Courier New"/>
    </w:rPr>
  </w:style>
  <w:style w:type="character" w:customStyle="1" w:styleId="ListLabel602">
    <w:name w:val="ListLabel 602"/>
    <w:qFormat/>
    <w:rsid w:val="00DF1477"/>
    <w:rPr>
      <w:rFonts w:cs="Wingdings"/>
    </w:rPr>
  </w:style>
  <w:style w:type="character" w:customStyle="1" w:styleId="ListLabel603">
    <w:name w:val="ListLabel 603"/>
    <w:qFormat/>
    <w:rsid w:val="00DF1477"/>
    <w:rPr>
      <w:rFonts w:ascii="Source Sans Pro" w:hAnsi="Source Sans Pro" w:cs="Arial"/>
      <w:b/>
      <w:sz w:val="18"/>
    </w:rPr>
  </w:style>
  <w:style w:type="character" w:customStyle="1" w:styleId="ListLabel604">
    <w:name w:val="ListLabel 604"/>
    <w:qFormat/>
    <w:rsid w:val="00DF1477"/>
    <w:rPr>
      <w:rFonts w:cs="Courier New"/>
    </w:rPr>
  </w:style>
  <w:style w:type="character" w:customStyle="1" w:styleId="ListLabel605">
    <w:name w:val="ListLabel 605"/>
    <w:qFormat/>
    <w:rsid w:val="00DF1477"/>
    <w:rPr>
      <w:rFonts w:cs="Wingdings"/>
    </w:rPr>
  </w:style>
  <w:style w:type="character" w:customStyle="1" w:styleId="ListLabel606">
    <w:name w:val="ListLabel 606"/>
    <w:qFormat/>
    <w:rsid w:val="00DF1477"/>
    <w:rPr>
      <w:rFonts w:cs="Symbol"/>
    </w:rPr>
  </w:style>
  <w:style w:type="character" w:customStyle="1" w:styleId="ListLabel607">
    <w:name w:val="ListLabel 607"/>
    <w:qFormat/>
    <w:rsid w:val="00DF1477"/>
    <w:rPr>
      <w:rFonts w:cs="Courier New"/>
    </w:rPr>
  </w:style>
  <w:style w:type="character" w:customStyle="1" w:styleId="ListLabel608">
    <w:name w:val="ListLabel 608"/>
    <w:qFormat/>
    <w:rsid w:val="00DF1477"/>
    <w:rPr>
      <w:rFonts w:cs="Wingdings"/>
    </w:rPr>
  </w:style>
  <w:style w:type="character" w:customStyle="1" w:styleId="ListLabel609">
    <w:name w:val="ListLabel 609"/>
    <w:qFormat/>
    <w:rsid w:val="00DF1477"/>
    <w:rPr>
      <w:rFonts w:cs="Symbol"/>
    </w:rPr>
  </w:style>
  <w:style w:type="character" w:customStyle="1" w:styleId="ListLabel610">
    <w:name w:val="ListLabel 610"/>
    <w:qFormat/>
    <w:rsid w:val="00DF1477"/>
    <w:rPr>
      <w:rFonts w:cs="Courier New"/>
    </w:rPr>
  </w:style>
  <w:style w:type="character" w:customStyle="1" w:styleId="ListLabel611">
    <w:name w:val="ListLabel 611"/>
    <w:qFormat/>
    <w:rsid w:val="00DF1477"/>
    <w:rPr>
      <w:rFonts w:cs="Wingdings"/>
    </w:rPr>
  </w:style>
  <w:style w:type="character" w:customStyle="1" w:styleId="ListLabel612">
    <w:name w:val="ListLabel 612"/>
    <w:qFormat/>
    <w:rsid w:val="00DF1477"/>
    <w:rPr>
      <w:rFonts w:ascii="Source Sans Pro" w:hAnsi="Source Sans Pro" w:cs="Arial"/>
      <w:sz w:val="18"/>
    </w:rPr>
  </w:style>
  <w:style w:type="character" w:customStyle="1" w:styleId="ListLabel613">
    <w:name w:val="ListLabel 613"/>
    <w:qFormat/>
    <w:rsid w:val="00DF1477"/>
    <w:rPr>
      <w:rFonts w:cs="Courier New"/>
    </w:rPr>
  </w:style>
  <w:style w:type="character" w:customStyle="1" w:styleId="ListLabel614">
    <w:name w:val="ListLabel 614"/>
    <w:qFormat/>
    <w:rsid w:val="00DF1477"/>
    <w:rPr>
      <w:rFonts w:cs="Wingdings"/>
    </w:rPr>
  </w:style>
  <w:style w:type="character" w:customStyle="1" w:styleId="ListLabel615">
    <w:name w:val="ListLabel 615"/>
    <w:qFormat/>
    <w:rsid w:val="00DF1477"/>
    <w:rPr>
      <w:rFonts w:cs="Symbol"/>
    </w:rPr>
  </w:style>
  <w:style w:type="character" w:customStyle="1" w:styleId="ListLabel616">
    <w:name w:val="ListLabel 616"/>
    <w:qFormat/>
    <w:rsid w:val="00DF1477"/>
    <w:rPr>
      <w:rFonts w:cs="Courier New"/>
    </w:rPr>
  </w:style>
  <w:style w:type="character" w:customStyle="1" w:styleId="ListLabel617">
    <w:name w:val="ListLabel 617"/>
    <w:qFormat/>
    <w:rsid w:val="00DF1477"/>
    <w:rPr>
      <w:rFonts w:cs="Wingdings"/>
    </w:rPr>
  </w:style>
  <w:style w:type="character" w:customStyle="1" w:styleId="ListLabel618">
    <w:name w:val="ListLabel 618"/>
    <w:qFormat/>
    <w:rsid w:val="00DF1477"/>
    <w:rPr>
      <w:rFonts w:cs="Symbol"/>
    </w:rPr>
  </w:style>
  <w:style w:type="character" w:customStyle="1" w:styleId="ListLabel619">
    <w:name w:val="ListLabel 619"/>
    <w:qFormat/>
    <w:rsid w:val="00DF1477"/>
    <w:rPr>
      <w:rFonts w:cs="Courier New"/>
    </w:rPr>
  </w:style>
  <w:style w:type="character" w:customStyle="1" w:styleId="ListLabel620">
    <w:name w:val="ListLabel 620"/>
    <w:qFormat/>
    <w:rsid w:val="00DF1477"/>
    <w:rPr>
      <w:rFonts w:cs="Wingdings"/>
    </w:rPr>
  </w:style>
  <w:style w:type="paragraph" w:customStyle="1" w:styleId="Titolo10">
    <w:name w:val="Titolo1"/>
    <w:next w:val="Corpodeltesto"/>
    <w:uiPriority w:val="99"/>
    <w:qFormat/>
    <w:rsid w:val="00DF1477"/>
    <w:pPr>
      <w:keepNext/>
      <w:widowControl w:val="0"/>
      <w:spacing w:before="240" w:after="120" w:line="240" w:lineRule="auto"/>
    </w:pPr>
    <w:rPr>
      <w:rFonts w:ascii="Liberation Sans" w:eastAsia="Microsoft YaHei" w:hAnsi="Liberation Sans" w:cs="Mangal"/>
      <w:kern w:val="0"/>
      <w:sz w:val="28"/>
      <w:szCs w:val="28"/>
      <w:lang w:eastAsia="it-IT"/>
      <w14:ligatures w14:val="none"/>
    </w:rPr>
  </w:style>
  <w:style w:type="paragraph" w:customStyle="1" w:styleId="Corpodeltesto">
    <w:name w:val="Corpo del testo"/>
    <w:basedOn w:val="Normale"/>
    <w:rsid w:val="00DF1477"/>
    <w:pPr>
      <w:spacing w:after="140" w:line="288" w:lineRule="auto"/>
    </w:pPr>
  </w:style>
  <w:style w:type="paragraph" w:styleId="Elenco">
    <w:name w:val="List"/>
    <w:uiPriority w:val="99"/>
    <w:rsid w:val="00DF1477"/>
    <w:pPr>
      <w:widowControl w:val="0"/>
      <w:spacing w:after="0" w:line="240" w:lineRule="auto"/>
    </w:pPr>
    <w:rPr>
      <w:rFonts w:ascii="Calibri" w:eastAsia="Calibri" w:hAnsi="Calibri" w:cs="Mangal"/>
      <w:kern w:val="0"/>
      <w:lang w:eastAsia="it-IT"/>
      <w14:ligatures w14:val="none"/>
    </w:rPr>
  </w:style>
  <w:style w:type="paragraph" w:styleId="Didascalia">
    <w:name w:val="caption"/>
    <w:basedOn w:val="Standard"/>
    <w:uiPriority w:val="99"/>
    <w:qFormat/>
    <w:rsid w:val="00DF1477"/>
    <w:pPr>
      <w:suppressLineNumbers/>
      <w:spacing w:before="120" w:after="120"/>
    </w:pPr>
    <w:rPr>
      <w:rFonts w:cs="Mangal"/>
      <w:i/>
      <w:iCs/>
    </w:rPr>
  </w:style>
  <w:style w:type="paragraph" w:customStyle="1" w:styleId="Indice">
    <w:name w:val="Indice"/>
    <w:uiPriority w:val="99"/>
    <w:qFormat/>
    <w:rsid w:val="00DF1477"/>
    <w:pPr>
      <w:widowControl w:val="0"/>
      <w:suppressLineNumbers/>
      <w:spacing w:after="0" w:line="240" w:lineRule="auto"/>
    </w:pPr>
    <w:rPr>
      <w:rFonts w:ascii="Calibri" w:eastAsia="Calibri" w:hAnsi="Calibri" w:cs="Mangal"/>
      <w:kern w:val="0"/>
      <w:lang w:eastAsia="it-IT"/>
      <w14:ligatures w14:val="none"/>
    </w:rPr>
  </w:style>
  <w:style w:type="paragraph" w:styleId="Paragrafoelenco">
    <w:name w:val="List Paragraph"/>
    <w:basedOn w:val="Normale"/>
    <w:uiPriority w:val="34"/>
    <w:qFormat/>
    <w:rsid w:val="00DF1477"/>
    <w:pPr>
      <w:ind w:left="720"/>
      <w:contextualSpacing/>
    </w:pPr>
  </w:style>
  <w:style w:type="paragraph" w:styleId="Testonotaapidipagina">
    <w:name w:val="footnote text"/>
    <w:basedOn w:val="Normale"/>
    <w:link w:val="TestonotaapidipaginaCarattere"/>
    <w:uiPriority w:val="99"/>
    <w:qFormat/>
    <w:rsid w:val="00DF1477"/>
    <w:pPr>
      <w:spacing w:after="0" w:line="240" w:lineRule="auto"/>
    </w:pPr>
    <w:rPr>
      <w:rFonts w:asciiTheme="minorHAnsi" w:eastAsiaTheme="minorHAnsi" w:hAnsiTheme="minorHAnsi"/>
      <w:color w:val="auto"/>
      <w:kern w:val="2"/>
      <w:sz w:val="20"/>
      <w:szCs w:val="20"/>
      <w14:ligatures w14:val="standardContextual"/>
    </w:rPr>
  </w:style>
  <w:style w:type="character" w:customStyle="1" w:styleId="TestonotaapidipaginaCarattere1">
    <w:name w:val="Testo nota a piè di pagina Carattere1"/>
    <w:basedOn w:val="Carpredefinitoparagrafo"/>
    <w:uiPriority w:val="99"/>
    <w:semiHidden/>
    <w:rsid w:val="00DF1477"/>
    <w:rPr>
      <w:rFonts w:ascii="Calibri" w:eastAsia="Calibri" w:hAnsi="Calibri" w:cs="Times New Roman"/>
      <w:color w:val="00000A"/>
      <w:kern w:val="0"/>
      <w:sz w:val="20"/>
      <w:szCs w:val="20"/>
      <w14:ligatures w14:val="none"/>
    </w:rPr>
  </w:style>
  <w:style w:type="paragraph" w:styleId="Testonotadichiusura">
    <w:name w:val="endnote text"/>
    <w:basedOn w:val="Normale"/>
    <w:link w:val="TestonotadichiusuraCarattere"/>
    <w:uiPriority w:val="99"/>
    <w:qFormat/>
    <w:rsid w:val="00DF1477"/>
    <w:pPr>
      <w:spacing w:after="0" w:line="240" w:lineRule="auto"/>
    </w:pPr>
    <w:rPr>
      <w:rFonts w:asciiTheme="minorHAnsi" w:eastAsiaTheme="minorHAnsi" w:hAnsiTheme="minorHAnsi"/>
      <w:color w:val="auto"/>
      <w:kern w:val="2"/>
      <w:sz w:val="20"/>
      <w:szCs w:val="20"/>
      <w14:ligatures w14:val="standardContextual"/>
    </w:rPr>
  </w:style>
  <w:style w:type="character" w:customStyle="1" w:styleId="TestonotadichiusuraCarattere1">
    <w:name w:val="Testo nota di chiusura Carattere1"/>
    <w:basedOn w:val="Carpredefinitoparagrafo"/>
    <w:uiPriority w:val="99"/>
    <w:semiHidden/>
    <w:rsid w:val="00DF1477"/>
    <w:rPr>
      <w:rFonts w:ascii="Calibri" w:eastAsia="Calibri" w:hAnsi="Calibri" w:cs="Times New Roman"/>
      <w:color w:val="00000A"/>
      <w:kern w:val="0"/>
      <w:sz w:val="20"/>
      <w:szCs w:val="20"/>
      <w14:ligatures w14:val="none"/>
    </w:rPr>
  </w:style>
  <w:style w:type="paragraph" w:customStyle="1" w:styleId="Default">
    <w:name w:val="Default"/>
    <w:uiPriority w:val="99"/>
    <w:qFormat/>
    <w:rsid w:val="00DF1477"/>
    <w:pPr>
      <w:suppressAutoHyphens/>
      <w:spacing w:after="0" w:line="240" w:lineRule="auto"/>
      <w:textAlignment w:val="baseline"/>
    </w:pPr>
    <w:rPr>
      <w:rFonts w:ascii="Calibri" w:eastAsia="Calibri" w:hAnsi="Calibri" w:cs="Calibri"/>
      <w:color w:val="000000"/>
      <w:kern w:val="0"/>
      <w:sz w:val="24"/>
      <w:szCs w:val="24"/>
      <w:lang w:eastAsia="zh-CN" w:bidi="hi-IN"/>
      <w14:ligatures w14:val="none"/>
    </w:rPr>
  </w:style>
  <w:style w:type="paragraph" w:customStyle="1" w:styleId="Contenutocornice">
    <w:name w:val="Contenuto cornice"/>
    <w:basedOn w:val="Normale"/>
    <w:uiPriority w:val="99"/>
    <w:qFormat/>
    <w:rsid w:val="00DF1477"/>
    <w:pPr>
      <w:widowControl w:val="0"/>
      <w:suppressAutoHyphens/>
      <w:spacing w:after="0" w:line="240" w:lineRule="auto"/>
      <w:textAlignment w:val="baseline"/>
    </w:pPr>
    <w:rPr>
      <w:rFonts w:cs="Tahoma"/>
      <w:sz w:val="24"/>
      <w:szCs w:val="24"/>
      <w:lang w:eastAsia="zh-CN" w:bidi="hi-IN"/>
    </w:rPr>
  </w:style>
  <w:style w:type="paragraph" w:customStyle="1" w:styleId="Standard">
    <w:name w:val="Standard"/>
    <w:uiPriority w:val="99"/>
    <w:qFormat/>
    <w:rsid w:val="00DF1477"/>
    <w:pPr>
      <w:suppressAutoHyphens/>
      <w:spacing w:after="0" w:line="240" w:lineRule="auto"/>
      <w:textAlignment w:val="baseline"/>
    </w:pPr>
    <w:rPr>
      <w:rFonts w:ascii="Calibri" w:eastAsia="Calibri" w:hAnsi="Calibri" w:cs="Tahoma"/>
      <w:color w:val="00000A"/>
      <w:kern w:val="0"/>
      <w:sz w:val="24"/>
      <w:szCs w:val="24"/>
      <w:lang w:eastAsia="zh-CN" w:bidi="hi-IN"/>
      <w14:ligatures w14:val="none"/>
    </w:rPr>
  </w:style>
  <w:style w:type="paragraph" w:customStyle="1" w:styleId="Textbody">
    <w:name w:val="Text body"/>
    <w:basedOn w:val="Standard"/>
    <w:qFormat/>
    <w:rsid w:val="00DF1477"/>
    <w:pPr>
      <w:spacing w:after="140" w:line="288" w:lineRule="auto"/>
    </w:pPr>
  </w:style>
  <w:style w:type="paragraph" w:styleId="NormaleWeb">
    <w:name w:val="Normal (Web)"/>
    <w:basedOn w:val="Standard"/>
    <w:uiPriority w:val="99"/>
    <w:qFormat/>
    <w:rsid w:val="00DF1477"/>
    <w:pPr>
      <w:suppressAutoHyphens w:val="0"/>
      <w:spacing w:before="280" w:after="280"/>
      <w:textAlignment w:val="auto"/>
    </w:pPr>
    <w:rPr>
      <w:rFonts w:ascii="Times New Roman" w:hAnsi="Times New Roman" w:cs="Times New Roman"/>
      <w:lang w:eastAsia="it-IT"/>
    </w:rPr>
  </w:style>
  <w:style w:type="paragraph" w:styleId="Testofumetto">
    <w:name w:val="Balloon Text"/>
    <w:basedOn w:val="Standard"/>
    <w:link w:val="TestofumettoCarattere"/>
    <w:uiPriority w:val="99"/>
    <w:qFormat/>
    <w:rsid w:val="00DF1477"/>
    <w:rPr>
      <w:rFonts w:ascii="Segoe UI" w:eastAsia="Times New Roman" w:hAnsi="Segoe UI" w:cs="Segoe UI"/>
      <w:color w:val="auto"/>
      <w:kern w:val="2"/>
      <w:sz w:val="18"/>
      <w:szCs w:val="18"/>
      <w14:ligatures w14:val="standardContextual"/>
    </w:rPr>
  </w:style>
  <w:style w:type="character" w:customStyle="1" w:styleId="TestofumettoCarattere1">
    <w:name w:val="Testo fumetto Carattere1"/>
    <w:basedOn w:val="Carpredefinitoparagrafo"/>
    <w:uiPriority w:val="99"/>
    <w:semiHidden/>
    <w:rsid w:val="00DF1477"/>
    <w:rPr>
      <w:rFonts w:ascii="Segoe UI" w:eastAsia="Calibri" w:hAnsi="Segoe UI" w:cs="Segoe UI"/>
      <w:color w:val="00000A"/>
      <w:kern w:val="0"/>
      <w:sz w:val="18"/>
      <w:szCs w:val="18"/>
      <w14:ligatures w14:val="none"/>
    </w:rPr>
  </w:style>
  <w:style w:type="paragraph" w:styleId="Intestazione">
    <w:name w:val="header"/>
    <w:basedOn w:val="Standard"/>
    <w:link w:val="IntestazioneCarattere"/>
    <w:uiPriority w:val="99"/>
    <w:rsid w:val="00DF1477"/>
    <w:pPr>
      <w:tabs>
        <w:tab w:val="center" w:pos="4819"/>
        <w:tab w:val="right" w:pos="9638"/>
      </w:tabs>
    </w:pPr>
    <w:rPr>
      <w:rFonts w:eastAsia="Times New Roman"/>
      <w:color w:val="auto"/>
      <w:kern w:val="2"/>
      <w14:ligatures w14:val="standardContextual"/>
    </w:rPr>
  </w:style>
  <w:style w:type="character" w:customStyle="1" w:styleId="IntestazioneCarattere1">
    <w:name w:val="Intestazione Carattere1"/>
    <w:basedOn w:val="Carpredefinitoparagrafo"/>
    <w:uiPriority w:val="99"/>
    <w:semiHidden/>
    <w:rsid w:val="00DF1477"/>
    <w:rPr>
      <w:rFonts w:ascii="Calibri" w:eastAsia="Calibri" w:hAnsi="Calibri" w:cs="Times New Roman"/>
      <w:color w:val="00000A"/>
      <w:kern w:val="0"/>
      <w14:ligatures w14:val="none"/>
    </w:rPr>
  </w:style>
  <w:style w:type="paragraph" w:styleId="Pidipagina">
    <w:name w:val="footer"/>
    <w:basedOn w:val="Standard"/>
    <w:link w:val="PidipaginaCarattere"/>
    <w:uiPriority w:val="99"/>
    <w:rsid w:val="00DF1477"/>
    <w:pPr>
      <w:tabs>
        <w:tab w:val="center" w:pos="4819"/>
        <w:tab w:val="right" w:pos="9638"/>
      </w:tabs>
    </w:pPr>
    <w:rPr>
      <w:rFonts w:eastAsia="Times New Roman"/>
      <w:color w:val="auto"/>
      <w:kern w:val="2"/>
      <w14:ligatures w14:val="standardContextual"/>
    </w:rPr>
  </w:style>
  <w:style w:type="character" w:customStyle="1" w:styleId="PidipaginaCarattere1">
    <w:name w:val="Piè di pagina Carattere1"/>
    <w:basedOn w:val="Carpredefinitoparagrafo"/>
    <w:uiPriority w:val="99"/>
    <w:semiHidden/>
    <w:rsid w:val="00DF1477"/>
    <w:rPr>
      <w:rFonts w:ascii="Calibri" w:eastAsia="Calibri" w:hAnsi="Calibri" w:cs="Times New Roman"/>
      <w:color w:val="00000A"/>
      <w:kern w:val="0"/>
      <w14:ligatures w14:val="none"/>
    </w:rPr>
  </w:style>
  <w:style w:type="paragraph" w:customStyle="1" w:styleId="Footnote">
    <w:name w:val="Footnote"/>
    <w:basedOn w:val="Standard"/>
    <w:uiPriority w:val="99"/>
    <w:qFormat/>
    <w:rsid w:val="00DF1477"/>
  </w:style>
  <w:style w:type="paragraph" w:customStyle="1" w:styleId="Contenutotabella">
    <w:name w:val="Contenuto tabella"/>
    <w:basedOn w:val="Standard"/>
    <w:uiPriority w:val="99"/>
    <w:qFormat/>
    <w:rsid w:val="00DF1477"/>
  </w:style>
  <w:style w:type="paragraph" w:customStyle="1" w:styleId="Textbodyindent">
    <w:name w:val="Text body indent"/>
    <w:basedOn w:val="Standard"/>
    <w:uiPriority w:val="99"/>
    <w:qFormat/>
    <w:rsid w:val="00DF1477"/>
    <w:pPr>
      <w:jc w:val="both"/>
    </w:pPr>
    <w:rPr>
      <w:b/>
      <w:lang w:eastAsia="it-IT"/>
    </w:rPr>
  </w:style>
  <w:style w:type="paragraph" w:customStyle="1" w:styleId="Titolotabella">
    <w:name w:val="Titolo tabella"/>
    <w:basedOn w:val="Contenutotabella"/>
    <w:uiPriority w:val="99"/>
    <w:qFormat/>
    <w:rsid w:val="00DF1477"/>
  </w:style>
  <w:style w:type="paragraph" w:customStyle="1" w:styleId="Notadichiusura">
    <w:name w:val="Nota di chiusura"/>
    <w:basedOn w:val="Standard"/>
    <w:uiPriority w:val="99"/>
    <w:rsid w:val="00DF1477"/>
  </w:style>
  <w:style w:type="paragraph" w:styleId="Revisione">
    <w:name w:val="Revision"/>
    <w:uiPriority w:val="99"/>
    <w:semiHidden/>
    <w:qFormat/>
    <w:rsid w:val="00DF1477"/>
    <w:pPr>
      <w:spacing w:after="0" w:line="240" w:lineRule="auto"/>
    </w:pPr>
    <w:rPr>
      <w:rFonts w:ascii="Calibri" w:eastAsia="Calibri" w:hAnsi="Calibri" w:cs="Times New Roman"/>
      <w:color w:val="00000A"/>
      <w:kern w:val="0"/>
      <w14:ligatures w14:val="none"/>
    </w:rPr>
  </w:style>
  <w:style w:type="paragraph" w:customStyle="1" w:styleId="Notaapidipagina">
    <w:name w:val="Nota a piè di pagina"/>
    <w:basedOn w:val="Normale"/>
    <w:rsid w:val="00DF1477"/>
  </w:style>
  <w:style w:type="numbering" w:customStyle="1" w:styleId="WW8Num2">
    <w:name w:val="WW8Num2"/>
    <w:rsid w:val="00DF1477"/>
  </w:style>
  <w:style w:type="numbering" w:customStyle="1" w:styleId="Nessunelenco11">
    <w:name w:val="Nessun elenco11"/>
    <w:rsid w:val="00DF1477"/>
  </w:style>
  <w:style w:type="table" w:styleId="Grigliatabella">
    <w:name w:val="Table Grid"/>
    <w:basedOn w:val="Tabellanormale"/>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uiPriority w:val="99"/>
    <w:rsid w:val="00DF1477"/>
    <w:pPr>
      <w:spacing w:after="0" w:line="240" w:lineRule="auto"/>
    </w:pPr>
    <w:rPr>
      <w:rFonts w:ascii="Calibri" w:eastAsia="Calibri" w:hAnsi="Calibri" w:cs="Times New Roman"/>
      <w:kern w:val="0"/>
      <w:sz w:val="20"/>
      <w:szCs w:val="20"/>
      <w:lang w:eastAsia="it-IT"/>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uiPriority w:val="39"/>
    <w:rsid w:val="00DF1477"/>
    <w:pPr>
      <w:spacing w:after="0" w:line="240" w:lineRule="auto"/>
    </w:pPr>
    <w:rPr>
      <w:rFonts w:ascii="Calibri" w:eastAsia="Calibri" w:hAnsi="Calibri" w:cs="Times New Roman"/>
      <w:kern w:val="0"/>
      <w:sz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unhideWhenUsed/>
    <w:rsid w:val="00DF1477"/>
    <w:pPr>
      <w:spacing w:line="240" w:lineRule="auto"/>
    </w:pPr>
    <w:rPr>
      <w:sz w:val="20"/>
      <w:szCs w:val="20"/>
    </w:rPr>
  </w:style>
  <w:style w:type="character" w:customStyle="1" w:styleId="TestocommentoCarattere">
    <w:name w:val="Testo commento Carattere"/>
    <w:basedOn w:val="Carpredefinitoparagrafo"/>
    <w:link w:val="Testocommento"/>
    <w:uiPriority w:val="99"/>
    <w:rsid w:val="00DF1477"/>
    <w:rPr>
      <w:rFonts w:ascii="Calibri" w:eastAsia="Calibri" w:hAnsi="Calibri" w:cs="Times New Roman"/>
      <w:color w:val="00000A"/>
      <w:kern w:val="0"/>
      <w:sz w:val="20"/>
      <w:szCs w:val="20"/>
      <w14:ligatures w14:val="none"/>
    </w:rPr>
  </w:style>
  <w:style w:type="character" w:styleId="Rimandocommento">
    <w:name w:val="annotation reference"/>
    <w:basedOn w:val="Carpredefinitoparagrafo"/>
    <w:uiPriority w:val="99"/>
    <w:semiHidden/>
    <w:unhideWhenUsed/>
    <w:rsid w:val="00DF1477"/>
    <w:rPr>
      <w:sz w:val="16"/>
      <w:szCs w:val="16"/>
    </w:rPr>
  </w:style>
  <w:style w:type="paragraph" w:customStyle="1" w:styleId="Paragrafobase">
    <w:name w:val="[Paragrafo base]"/>
    <w:basedOn w:val="Normale"/>
    <w:uiPriority w:val="99"/>
    <w:rsid w:val="00DF1477"/>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character" w:styleId="Collegamentoipertestuale">
    <w:name w:val="Hyperlink"/>
    <w:basedOn w:val="Carpredefinitoparagrafo"/>
    <w:uiPriority w:val="99"/>
    <w:unhideWhenUsed/>
    <w:rsid w:val="00DF1477"/>
    <w:rPr>
      <w:color w:val="0563C1" w:themeColor="hyperlink"/>
      <w:u w:val="single"/>
    </w:rPr>
  </w:style>
  <w:style w:type="table" w:customStyle="1" w:styleId="Grigliatabella4">
    <w:name w:val="Griglia tabella4"/>
    <w:basedOn w:val="Tabellanormale"/>
    <w:next w:val="Grigliatabella"/>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39"/>
    <w:rsid w:val="00DF1477"/>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Carpredefinitoparagrafo"/>
    <w:rsid w:val="00DF1477"/>
  </w:style>
  <w:style w:type="character" w:customStyle="1" w:styleId="superscript">
    <w:name w:val="superscript"/>
    <w:basedOn w:val="Carpredefinitoparagrafo"/>
    <w:rsid w:val="00DF1477"/>
  </w:style>
  <w:style w:type="character" w:customStyle="1" w:styleId="eop">
    <w:name w:val="eop"/>
    <w:basedOn w:val="Carpredefinitoparagrafo"/>
    <w:rsid w:val="00DF1477"/>
  </w:style>
  <w:style w:type="paragraph" w:styleId="Soggettocommento">
    <w:name w:val="annotation subject"/>
    <w:basedOn w:val="Testocommento"/>
    <w:next w:val="Testocommento"/>
    <w:link w:val="SoggettocommentoCarattere"/>
    <w:uiPriority w:val="99"/>
    <w:semiHidden/>
    <w:unhideWhenUsed/>
    <w:rsid w:val="00017089"/>
    <w:rPr>
      <w:b/>
      <w:bCs/>
    </w:rPr>
  </w:style>
  <w:style w:type="character" w:customStyle="1" w:styleId="SoggettocommentoCarattere">
    <w:name w:val="Soggetto commento Carattere"/>
    <w:basedOn w:val="TestocommentoCarattere"/>
    <w:link w:val="Soggettocommento"/>
    <w:uiPriority w:val="99"/>
    <w:semiHidden/>
    <w:rsid w:val="00017089"/>
    <w:rPr>
      <w:rFonts w:ascii="Calibri" w:eastAsia="Calibri" w:hAnsi="Calibri" w:cs="Times New Roman"/>
      <w:b/>
      <w:bCs/>
      <w:color w:val="00000A"/>
      <w:kern w:val="0"/>
      <w:sz w:val="20"/>
      <w:szCs w:val="20"/>
      <w14:ligatures w14:val="none"/>
    </w:rPr>
  </w:style>
  <w:style w:type="character" w:customStyle="1" w:styleId="cf01">
    <w:name w:val="cf01"/>
    <w:basedOn w:val="Carpredefinitoparagrafo"/>
    <w:rsid w:val="00B76C0D"/>
    <w:rPr>
      <w:rFonts w:ascii="Segoe UI" w:hAnsi="Segoe UI" w:cs="Segoe UI" w:hint="default"/>
      <w:color w:val="00000A"/>
      <w:sz w:val="18"/>
      <w:szCs w:val="18"/>
    </w:rPr>
  </w:style>
  <w:style w:type="character" w:customStyle="1" w:styleId="ui-provider">
    <w:name w:val="ui-provider"/>
    <w:basedOn w:val="Carpredefinitoparagrafo"/>
    <w:rsid w:val="007900F3"/>
  </w:style>
  <w:style w:type="character" w:styleId="Collegamentovisitato">
    <w:name w:val="FollowedHyperlink"/>
    <w:basedOn w:val="Carpredefinitoparagrafo"/>
    <w:uiPriority w:val="99"/>
    <w:semiHidden/>
    <w:unhideWhenUsed/>
    <w:rsid w:val="00622837"/>
    <w:rPr>
      <w:color w:val="954F72" w:themeColor="followedHyperlink"/>
      <w:u w:val="single"/>
    </w:rPr>
  </w:style>
  <w:style w:type="paragraph" w:customStyle="1" w:styleId="Paragrafoelenco1">
    <w:name w:val="Paragrafo elenco1"/>
    <w:basedOn w:val="Normale"/>
    <w:rsid w:val="00430447"/>
    <w:pPr>
      <w:suppressAutoHyphens/>
      <w:spacing w:line="256" w:lineRule="auto"/>
      <w:ind w:left="720"/>
      <w:contextualSpacing/>
    </w:pPr>
    <w:rPr>
      <w:rFonts w:cs="font1267"/>
      <w:color w:val="auto"/>
      <w:lang w:val="it-CH" w:eastAsia="zh-CN"/>
    </w:rPr>
  </w:style>
  <w:style w:type="paragraph" w:customStyle="1" w:styleId="paragraph">
    <w:name w:val="paragraph"/>
    <w:basedOn w:val="Normale"/>
    <w:rsid w:val="00B505C5"/>
    <w:pPr>
      <w:spacing w:before="100" w:beforeAutospacing="1" w:after="100" w:afterAutospacing="1" w:line="240" w:lineRule="auto"/>
    </w:pPr>
    <w:rPr>
      <w:rFonts w:ascii="Times New Roman" w:eastAsia="Times New Roman" w:hAnsi="Times New Roman"/>
      <w:color w:val="auto"/>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13867">
      <w:bodyDiv w:val="1"/>
      <w:marLeft w:val="0"/>
      <w:marRight w:val="0"/>
      <w:marTop w:val="0"/>
      <w:marBottom w:val="0"/>
      <w:divBdr>
        <w:top w:val="none" w:sz="0" w:space="0" w:color="auto"/>
        <w:left w:val="none" w:sz="0" w:space="0" w:color="auto"/>
        <w:bottom w:val="none" w:sz="0" w:space="0" w:color="auto"/>
        <w:right w:val="none" w:sz="0" w:space="0" w:color="auto"/>
      </w:divBdr>
      <w:divsChild>
        <w:div w:id="283850403">
          <w:marLeft w:val="0"/>
          <w:marRight w:val="0"/>
          <w:marTop w:val="0"/>
          <w:marBottom w:val="0"/>
          <w:divBdr>
            <w:top w:val="none" w:sz="0" w:space="0" w:color="auto"/>
            <w:left w:val="none" w:sz="0" w:space="0" w:color="auto"/>
            <w:bottom w:val="none" w:sz="0" w:space="0" w:color="auto"/>
            <w:right w:val="none" w:sz="0" w:space="0" w:color="auto"/>
          </w:divBdr>
          <w:divsChild>
            <w:div w:id="1992371942">
              <w:marLeft w:val="0"/>
              <w:marRight w:val="0"/>
              <w:marTop w:val="0"/>
              <w:marBottom w:val="0"/>
              <w:divBdr>
                <w:top w:val="none" w:sz="0" w:space="0" w:color="auto"/>
                <w:left w:val="none" w:sz="0" w:space="0" w:color="auto"/>
                <w:bottom w:val="none" w:sz="0" w:space="0" w:color="auto"/>
                <w:right w:val="none" w:sz="0" w:space="0" w:color="auto"/>
              </w:divBdr>
            </w:div>
            <w:div w:id="1166168587">
              <w:marLeft w:val="0"/>
              <w:marRight w:val="0"/>
              <w:marTop w:val="0"/>
              <w:marBottom w:val="0"/>
              <w:divBdr>
                <w:top w:val="none" w:sz="0" w:space="0" w:color="auto"/>
                <w:left w:val="none" w:sz="0" w:space="0" w:color="auto"/>
                <w:bottom w:val="none" w:sz="0" w:space="0" w:color="auto"/>
                <w:right w:val="none" w:sz="0" w:space="0" w:color="auto"/>
              </w:divBdr>
            </w:div>
          </w:divsChild>
        </w:div>
        <w:div w:id="150950750">
          <w:marLeft w:val="0"/>
          <w:marRight w:val="0"/>
          <w:marTop w:val="0"/>
          <w:marBottom w:val="0"/>
          <w:divBdr>
            <w:top w:val="none" w:sz="0" w:space="0" w:color="auto"/>
            <w:left w:val="none" w:sz="0" w:space="0" w:color="auto"/>
            <w:bottom w:val="none" w:sz="0" w:space="0" w:color="auto"/>
            <w:right w:val="none" w:sz="0" w:space="0" w:color="auto"/>
          </w:divBdr>
          <w:divsChild>
            <w:div w:id="662854259">
              <w:marLeft w:val="0"/>
              <w:marRight w:val="0"/>
              <w:marTop w:val="0"/>
              <w:marBottom w:val="0"/>
              <w:divBdr>
                <w:top w:val="none" w:sz="0" w:space="0" w:color="auto"/>
                <w:left w:val="none" w:sz="0" w:space="0" w:color="auto"/>
                <w:bottom w:val="none" w:sz="0" w:space="0" w:color="auto"/>
                <w:right w:val="none" w:sz="0" w:space="0" w:color="auto"/>
              </w:divBdr>
            </w:div>
            <w:div w:id="60521484">
              <w:marLeft w:val="0"/>
              <w:marRight w:val="0"/>
              <w:marTop w:val="0"/>
              <w:marBottom w:val="0"/>
              <w:divBdr>
                <w:top w:val="none" w:sz="0" w:space="0" w:color="auto"/>
                <w:left w:val="none" w:sz="0" w:space="0" w:color="auto"/>
                <w:bottom w:val="none" w:sz="0" w:space="0" w:color="auto"/>
                <w:right w:val="none" w:sz="0" w:space="0" w:color="auto"/>
              </w:divBdr>
            </w:div>
          </w:divsChild>
        </w:div>
        <w:div w:id="1407652962">
          <w:marLeft w:val="0"/>
          <w:marRight w:val="0"/>
          <w:marTop w:val="0"/>
          <w:marBottom w:val="0"/>
          <w:divBdr>
            <w:top w:val="none" w:sz="0" w:space="0" w:color="auto"/>
            <w:left w:val="none" w:sz="0" w:space="0" w:color="auto"/>
            <w:bottom w:val="none" w:sz="0" w:space="0" w:color="auto"/>
            <w:right w:val="none" w:sz="0" w:space="0" w:color="auto"/>
          </w:divBdr>
          <w:divsChild>
            <w:div w:id="1709840541">
              <w:marLeft w:val="0"/>
              <w:marRight w:val="0"/>
              <w:marTop w:val="0"/>
              <w:marBottom w:val="0"/>
              <w:divBdr>
                <w:top w:val="none" w:sz="0" w:space="0" w:color="auto"/>
                <w:left w:val="none" w:sz="0" w:space="0" w:color="auto"/>
                <w:bottom w:val="none" w:sz="0" w:space="0" w:color="auto"/>
                <w:right w:val="none" w:sz="0" w:space="0" w:color="auto"/>
              </w:divBdr>
            </w:div>
          </w:divsChild>
        </w:div>
        <w:div w:id="1666929834">
          <w:marLeft w:val="0"/>
          <w:marRight w:val="0"/>
          <w:marTop w:val="0"/>
          <w:marBottom w:val="0"/>
          <w:divBdr>
            <w:top w:val="none" w:sz="0" w:space="0" w:color="auto"/>
            <w:left w:val="none" w:sz="0" w:space="0" w:color="auto"/>
            <w:bottom w:val="none" w:sz="0" w:space="0" w:color="auto"/>
            <w:right w:val="none" w:sz="0" w:space="0" w:color="auto"/>
          </w:divBdr>
          <w:divsChild>
            <w:div w:id="329678456">
              <w:marLeft w:val="0"/>
              <w:marRight w:val="0"/>
              <w:marTop w:val="0"/>
              <w:marBottom w:val="0"/>
              <w:divBdr>
                <w:top w:val="none" w:sz="0" w:space="0" w:color="auto"/>
                <w:left w:val="none" w:sz="0" w:space="0" w:color="auto"/>
                <w:bottom w:val="none" w:sz="0" w:space="0" w:color="auto"/>
                <w:right w:val="none" w:sz="0" w:space="0" w:color="auto"/>
              </w:divBdr>
            </w:div>
          </w:divsChild>
        </w:div>
        <w:div w:id="592204075">
          <w:marLeft w:val="0"/>
          <w:marRight w:val="0"/>
          <w:marTop w:val="0"/>
          <w:marBottom w:val="0"/>
          <w:divBdr>
            <w:top w:val="none" w:sz="0" w:space="0" w:color="auto"/>
            <w:left w:val="none" w:sz="0" w:space="0" w:color="auto"/>
            <w:bottom w:val="none" w:sz="0" w:space="0" w:color="auto"/>
            <w:right w:val="none" w:sz="0" w:space="0" w:color="auto"/>
          </w:divBdr>
          <w:divsChild>
            <w:div w:id="454062899">
              <w:marLeft w:val="0"/>
              <w:marRight w:val="0"/>
              <w:marTop w:val="0"/>
              <w:marBottom w:val="0"/>
              <w:divBdr>
                <w:top w:val="none" w:sz="0" w:space="0" w:color="auto"/>
                <w:left w:val="none" w:sz="0" w:space="0" w:color="auto"/>
                <w:bottom w:val="none" w:sz="0" w:space="0" w:color="auto"/>
                <w:right w:val="none" w:sz="0" w:space="0" w:color="auto"/>
              </w:divBdr>
            </w:div>
          </w:divsChild>
        </w:div>
        <w:div w:id="490144681">
          <w:marLeft w:val="0"/>
          <w:marRight w:val="0"/>
          <w:marTop w:val="0"/>
          <w:marBottom w:val="0"/>
          <w:divBdr>
            <w:top w:val="none" w:sz="0" w:space="0" w:color="auto"/>
            <w:left w:val="none" w:sz="0" w:space="0" w:color="auto"/>
            <w:bottom w:val="none" w:sz="0" w:space="0" w:color="auto"/>
            <w:right w:val="none" w:sz="0" w:space="0" w:color="auto"/>
          </w:divBdr>
          <w:divsChild>
            <w:div w:id="43600975">
              <w:marLeft w:val="0"/>
              <w:marRight w:val="0"/>
              <w:marTop w:val="0"/>
              <w:marBottom w:val="0"/>
              <w:divBdr>
                <w:top w:val="none" w:sz="0" w:space="0" w:color="auto"/>
                <w:left w:val="none" w:sz="0" w:space="0" w:color="auto"/>
                <w:bottom w:val="none" w:sz="0" w:space="0" w:color="auto"/>
                <w:right w:val="none" w:sz="0" w:space="0" w:color="auto"/>
              </w:divBdr>
            </w:div>
          </w:divsChild>
        </w:div>
        <w:div w:id="247928925">
          <w:marLeft w:val="0"/>
          <w:marRight w:val="0"/>
          <w:marTop w:val="0"/>
          <w:marBottom w:val="0"/>
          <w:divBdr>
            <w:top w:val="none" w:sz="0" w:space="0" w:color="auto"/>
            <w:left w:val="none" w:sz="0" w:space="0" w:color="auto"/>
            <w:bottom w:val="none" w:sz="0" w:space="0" w:color="auto"/>
            <w:right w:val="none" w:sz="0" w:space="0" w:color="auto"/>
          </w:divBdr>
          <w:divsChild>
            <w:div w:id="2141800273">
              <w:marLeft w:val="0"/>
              <w:marRight w:val="0"/>
              <w:marTop w:val="0"/>
              <w:marBottom w:val="0"/>
              <w:divBdr>
                <w:top w:val="none" w:sz="0" w:space="0" w:color="auto"/>
                <w:left w:val="none" w:sz="0" w:space="0" w:color="auto"/>
                <w:bottom w:val="none" w:sz="0" w:space="0" w:color="auto"/>
                <w:right w:val="none" w:sz="0" w:space="0" w:color="auto"/>
              </w:divBdr>
            </w:div>
          </w:divsChild>
        </w:div>
        <w:div w:id="1851724084">
          <w:marLeft w:val="0"/>
          <w:marRight w:val="0"/>
          <w:marTop w:val="0"/>
          <w:marBottom w:val="0"/>
          <w:divBdr>
            <w:top w:val="none" w:sz="0" w:space="0" w:color="auto"/>
            <w:left w:val="none" w:sz="0" w:space="0" w:color="auto"/>
            <w:bottom w:val="none" w:sz="0" w:space="0" w:color="auto"/>
            <w:right w:val="none" w:sz="0" w:space="0" w:color="auto"/>
          </w:divBdr>
          <w:divsChild>
            <w:div w:id="1115831610">
              <w:marLeft w:val="0"/>
              <w:marRight w:val="0"/>
              <w:marTop w:val="0"/>
              <w:marBottom w:val="0"/>
              <w:divBdr>
                <w:top w:val="none" w:sz="0" w:space="0" w:color="auto"/>
                <w:left w:val="none" w:sz="0" w:space="0" w:color="auto"/>
                <w:bottom w:val="none" w:sz="0" w:space="0" w:color="auto"/>
                <w:right w:val="none" w:sz="0" w:space="0" w:color="auto"/>
              </w:divBdr>
            </w:div>
          </w:divsChild>
        </w:div>
        <w:div w:id="432750020">
          <w:marLeft w:val="0"/>
          <w:marRight w:val="0"/>
          <w:marTop w:val="0"/>
          <w:marBottom w:val="0"/>
          <w:divBdr>
            <w:top w:val="none" w:sz="0" w:space="0" w:color="auto"/>
            <w:left w:val="none" w:sz="0" w:space="0" w:color="auto"/>
            <w:bottom w:val="none" w:sz="0" w:space="0" w:color="auto"/>
            <w:right w:val="none" w:sz="0" w:space="0" w:color="auto"/>
          </w:divBdr>
          <w:divsChild>
            <w:div w:id="375396521">
              <w:marLeft w:val="0"/>
              <w:marRight w:val="0"/>
              <w:marTop w:val="0"/>
              <w:marBottom w:val="0"/>
              <w:divBdr>
                <w:top w:val="none" w:sz="0" w:space="0" w:color="auto"/>
                <w:left w:val="none" w:sz="0" w:space="0" w:color="auto"/>
                <w:bottom w:val="none" w:sz="0" w:space="0" w:color="auto"/>
                <w:right w:val="none" w:sz="0" w:space="0" w:color="auto"/>
              </w:divBdr>
            </w:div>
          </w:divsChild>
        </w:div>
        <w:div w:id="295068102">
          <w:marLeft w:val="0"/>
          <w:marRight w:val="0"/>
          <w:marTop w:val="0"/>
          <w:marBottom w:val="0"/>
          <w:divBdr>
            <w:top w:val="none" w:sz="0" w:space="0" w:color="auto"/>
            <w:left w:val="none" w:sz="0" w:space="0" w:color="auto"/>
            <w:bottom w:val="none" w:sz="0" w:space="0" w:color="auto"/>
            <w:right w:val="none" w:sz="0" w:space="0" w:color="auto"/>
          </w:divBdr>
          <w:divsChild>
            <w:div w:id="484276553">
              <w:marLeft w:val="0"/>
              <w:marRight w:val="0"/>
              <w:marTop w:val="0"/>
              <w:marBottom w:val="0"/>
              <w:divBdr>
                <w:top w:val="none" w:sz="0" w:space="0" w:color="auto"/>
                <w:left w:val="none" w:sz="0" w:space="0" w:color="auto"/>
                <w:bottom w:val="none" w:sz="0" w:space="0" w:color="auto"/>
                <w:right w:val="none" w:sz="0" w:space="0" w:color="auto"/>
              </w:divBdr>
            </w:div>
          </w:divsChild>
        </w:div>
        <w:div w:id="576987349">
          <w:marLeft w:val="0"/>
          <w:marRight w:val="0"/>
          <w:marTop w:val="0"/>
          <w:marBottom w:val="0"/>
          <w:divBdr>
            <w:top w:val="none" w:sz="0" w:space="0" w:color="auto"/>
            <w:left w:val="none" w:sz="0" w:space="0" w:color="auto"/>
            <w:bottom w:val="none" w:sz="0" w:space="0" w:color="auto"/>
            <w:right w:val="none" w:sz="0" w:space="0" w:color="auto"/>
          </w:divBdr>
          <w:divsChild>
            <w:div w:id="402991868">
              <w:marLeft w:val="0"/>
              <w:marRight w:val="0"/>
              <w:marTop w:val="0"/>
              <w:marBottom w:val="0"/>
              <w:divBdr>
                <w:top w:val="none" w:sz="0" w:space="0" w:color="auto"/>
                <w:left w:val="none" w:sz="0" w:space="0" w:color="auto"/>
                <w:bottom w:val="none" w:sz="0" w:space="0" w:color="auto"/>
                <w:right w:val="none" w:sz="0" w:space="0" w:color="auto"/>
              </w:divBdr>
            </w:div>
          </w:divsChild>
        </w:div>
        <w:div w:id="388723732">
          <w:marLeft w:val="0"/>
          <w:marRight w:val="0"/>
          <w:marTop w:val="0"/>
          <w:marBottom w:val="0"/>
          <w:divBdr>
            <w:top w:val="none" w:sz="0" w:space="0" w:color="auto"/>
            <w:left w:val="none" w:sz="0" w:space="0" w:color="auto"/>
            <w:bottom w:val="none" w:sz="0" w:space="0" w:color="auto"/>
            <w:right w:val="none" w:sz="0" w:space="0" w:color="auto"/>
          </w:divBdr>
          <w:divsChild>
            <w:div w:id="5617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327">
      <w:bodyDiv w:val="1"/>
      <w:marLeft w:val="0"/>
      <w:marRight w:val="0"/>
      <w:marTop w:val="0"/>
      <w:marBottom w:val="0"/>
      <w:divBdr>
        <w:top w:val="none" w:sz="0" w:space="0" w:color="auto"/>
        <w:left w:val="none" w:sz="0" w:space="0" w:color="auto"/>
        <w:bottom w:val="none" w:sz="0" w:space="0" w:color="auto"/>
        <w:right w:val="none" w:sz="0" w:space="0" w:color="auto"/>
      </w:divBdr>
    </w:div>
    <w:div w:id="1404529273">
      <w:bodyDiv w:val="1"/>
      <w:marLeft w:val="0"/>
      <w:marRight w:val="0"/>
      <w:marTop w:val="0"/>
      <w:marBottom w:val="0"/>
      <w:divBdr>
        <w:top w:val="none" w:sz="0" w:space="0" w:color="auto"/>
        <w:left w:val="none" w:sz="0" w:space="0" w:color="auto"/>
        <w:bottom w:val="none" w:sz="0" w:space="0" w:color="auto"/>
        <w:right w:val="none" w:sz="0" w:space="0" w:color="auto"/>
      </w:divBdr>
    </w:div>
    <w:div w:id="1629242536">
      <w:bodyDiv w:val="1"/>
      <w:marLeft w:val="0"/>
      <w:marRight w:val="0"/>
      <w:marTop w:val="0"/>
      <w:marBottom w:val="0"/>
      <w:divBdr>
        <w:top w:val="none" w:sz="0" w:space="0" w:color="auto"/>
        <w:left w:val="none" w:sz="0" w:space="0" w:color="auto"/>
        <w:bottom w:val="none" w:sz="0" w:space="0" w:color="auto"/>
        <w:right w:val="none" w:sz="0" w:space="0" w:color="auto"/>
      </w:divBdr>
    </w:div>
    <w:div w:id="1641035644">
      <w:bodyDiv w:val="1"/>
      <w:marLeft w:val="0"/>
      <w:marRight w:val="0"/>
      <w:marTop w:val="0"/>
      <w:marBottom w:val="0"/>
      <w:divBdr>
        <w:top w:val="none" w:sz="0" w:space="0" w:color="auto"/>
        <w:left w:val="none" w:sz="0" w:space="0" w:color="auto"/>
        <w:bottom w:val="none" w:sz="0" w:space="0" w:color="auto"/>
        <w:right w:val="none" w:sz="0" w:space="0" w:color="auto"/>
      </w:divBdr>
      <w:divsChild>
        <w:div w:id="789977056">
          <w:marLeft w:val="0"/>
          <w:marRight w:val="0"/>
          <w:marTop w:val="0"/>
          <w:marBottom w:val="0"/>
          <w:divBdr>
            <w:top w:val="none" w:sz="0" w:space="0" w:color="auto"/>
            <w:left w:val="none" w:sz="0" w:space="0" w:color="auto"/>
            <w:bottom w:val="none" w:sz="0" w:space="0" w:color="auto"/>
            <w:right w:val="none" w:sz="0" w:space="0" w:color="auto"/>
          </w:divBdr>
          <w:divsChild>
            <w:div w:id="1524981197">
              <w:marLeft w:val="0"/>
              <w:marRight w:val="0"/>
              <w:marTop w:val="0"/>
              <w:marBottom w:val="0"/>
              <w:divBdr>
                <w:top w:val="none" w:sz="0" w:space="0" w:color="auto"/>
                <w:left w:val="none" w:sz="0" w:space="0" w:color="auto"/>
                <w:bottom w:val="none" w:sz="0" w:space="0" w:color="auto"/>
                <w:right w:val="none" w:sz="0" w:space="0" w:color="auto"/>
              </w:divBdr>
            </w:div>
          </w:divsChild>
        </w:div>
        <w:div w:id="1491025447">
          <w:marLeft w:val="0"/>
          <w:marRight w:val="0"/>
          <w:marTop w:val="0"/>
          <w:marBottom w:val="0"/>
          <w:divBdr>
            <w:top w:val="none" w:sz="0" w:space="0" w:color="auto"/>
            <w:left w:val="none" w:sz="0" w:space="0" w:color="auto"/>
            <w:bottom w:val="none" w:sz="0" w:space="0" w:color="auto"/>
            <w:right w:val="none" w:sz="0" w:space="0" w:color="auto"/>
          </w:divBdr>
          <w:divsChild>
            <w:div w:id="102657570">
              <w:marLeft w:val="0"/>
              <w:marRight w:val="0"/>
              <w:marTop w:val="0"/>
              <w:marBottom w:val="0"/>
              <w:divBdr>
                <w:top w:val="none" w:sz="0" w:space="0" w:color="auto"/>
                <w:left w:val="none" w:sz="0" w:space="0" w:color="auto"/>
                <w:bottom w:val="none" w:sz="0" w:space="0" w:color="auto"/>
                <w:right w:val="none" w:sz="0" w:space="0" w:color="auto"/>
              </w:divBdr>
            </w:div>
            <w:div w:id="1002465793">
              <w:marLeft w:val="0"/>
              <w:marRight w:val="0"/>
              <w:marTop w:val="0"/>
              <w:marBottom w:val="0"/>
              <w:divBdr>
                <w:top w:val="none" w:sz="0" w:space="0" w:color="auto"/>
                <w:left w:val="none" w:sz="0" w:space="0" w:color="auto"/>
                <w:bottom w:val="none" w:sz="0" w:space="0" w:color="auto"/>
                <w:right w:val="none" w:sz="0" w:space="0" w:color="auto"/>
              </w:divBdr>
            </w:div>
          </w:divsChild>
        </w:div>
        <w:div w:id="1573194520">
          <w:marLeft w:val="0"/>
          <w:marRight w:val="0"/>
          <w:marTop w:val="0"/>
          <w:marBottom w:val="0"/>
          <w:divBdr>
            <w:top w:val="none" w:sz="0" w:space="0" w:color="auto"/>
            <w:left w:val="none" w:sz="0" w:space="0" w:color="auto"/>
            <w:bottom w:val="none" w:sz="0" w:space="0" w:color="auto"/>
            <w:right w:val="none" w:sz="0" w:space="0" w:color="auto"/>
          </w:divBdr>
          <w:divsChild>
            <w:div w:id="183633693">
              <w:marLeft w:val="0"/>
              <w:marRight w:val="0"/>
              <w:marTop w:val="0"/>
              <w:marBottom w:val="0"/>
              <w:divBdr>
                <w:top w:val="none" w:sz="0" w:space="0" w:color="auto"/>
                <w:left w:val="none" w:sz="0" w:space="0" w:color="auto"/>
                <w:bottom w:val="none" w:sz="0" w:space="0" w:color="auto"/>
                <w:right w:val="none" w:sz="0" w:space="0" w:color="auto"/>
              </w:divBdr>
            </w:div>
          </w:divsChild>
        </w:div>
        <w:div w:id="1613704410">
          <w:marLeft w:val="0"/>
          <w:marRight w:val="0"/>
          <w:marTop w:val="0"/>
          <w:marBottom w:val="0"/>
          <w:divBdr>
            <w:top w:val="none" w:sz="0" w:space="0" w:color="auto"/>
            <w:left w:val="none" w:sz="0" w:space="0" w:color="auto"/>
            <w:bottom w:val="none" w:sz="0" w:space="0" w:color="auto"/>
            <w:right w:val="none" w:sz="0" w:space="0" w:color="auto"/>
          </w:divBdr>
          <w:divsChild>
            <w:div w:id="413161247">
              <w:marLeft w:val="0"/>
              <w:marRight w:val="0"/>
              <w:marTop w:val="0"/>
              <w:marBottom w:val="0"/>
              <w:divBdr>
                <w:top w:val="none" w:sz="0" w:space="0" w:color="auto"/>
                <w:left w:val="none" w:sz="0" w:space="0" w:color="auto"/>
                <w:bottom w:val="none" w:sz="0" w:space="0" w:color="auto"/>
                <w:right w:val="none" w:sz="0" w:space="0" w:color="auto"/>
              </w:divBdr>
            </w:div>
          </w:divsChild>
        </w:div>
        <w:div w:id="1653832552">
          <w:marLeft w:val="0"/>
          <w:marRight w:val="0"/>
          <w:marTop w:val="0"/>
          <w:marBottom w:val="0"/>
          <w:divBdr>
            <w:top w:val="none" w:sz="0" w:space="0" w:color="auto"/>
            <w:left w:val="none" w:sz="0" w:space="0" w:color="auto"/>
            <w:bottom w:val="none" w:sz="0" w:space="0" w:color="auto"/>
            <w:right w:val="none" w:sz="0" w:space="0" w:color="auto"/>
          </w:divBdr>
          <w:divsChild>
            <w:div w:id="1226768443">
              <w:marLeft w:val="0"/>
              <w:marRight w:val="0"/>
              <w:marTop w:val="0"/>
              <w:marBottom w:val="0"/>
              <w:divBdr>
                <w:top w:val="none" w:sz="0" w:space="0" w:color="auto"/>
                <w:left w:val="none" w:sz="0" w:space="0" w:color="auto"/>
                <w:bottom w:val="none" w:sz="0" w:space="0" w:color="auto"/>
                <w:right w:val="none" w:sz="0" w:space="0" w:color="auto"/>
              </w:divBdr>
            </w:div>
          </w:divsChild>
        </w:div>
        <w:div w:id="564145382">
          <w:marLeft w:val="0"/>
          <w:marRight w:val="0"/>
          <w:marTop w:val="0"/>
          <w:marBottom w:val="0"/>
          <w:divBdr>
            <w:top w:val="none" w:sz="0" w:space="0" w:color="auto"/>
            <w:left w:val="none" w:sz="0" w:space="0" w:color="auto"/>
            <w:bottom w:val="none" w:sz="0" w:space="0" w:color="auto"/>
            <w:right w:val="none" w:sz="0" w:space="0" w:color="auto"/>
          </w:divBdr>
          <w:divsChild>
            <w:div w:id="29496372">
              <w:marLeft w:val="0"/>
              <w:marRight w:val="0"/>
              <w:marTop w:val="0"/>
              <w:marBottom w:val="0"/>
              <w:divBdr>
                <w:top w:val="none" w:sz="0" w:space="0" w:color="auto"/>
                <w:left w:val="none" w:sz="0" w:space="0" w:color="auto"/>
                <w:bottom w:val="none" w:sz="0" w:space="0" w:color="auto"/>
                <w:right w:val="none" w:sz="0" w:space="0" w:color="auto"/>
              </w:divBdr>
            </w:div>
          </w:divsChild>
        </w:div>
        <w:div w:id="1270505484">
          <w:marLeft w:val="0"/>
          <w:marRight w:val="0"/>
          <w:marTop w:val="0"/>
          <w:marBottom w:val="0"/>
          <w:divBdr>
            <w:top w:val="none" w:sz="0" w:space="0" w:color="auto"/>
            <w:left w:val="none" w:sz="0" w:space="0" w:color="auto"/>
            <w:bottom w:val="none" w:sz="0" w:space="0" w:color="auto"/>
            <w:right w:val="none" w:sz="0" w:space="0" w:color="auto"/>
          </w:divBdr>
          <w:divsChild>
            <w:div w:id="96683408">
              <w:marLeft w:val="0"/>
              <w:marRight w:val="0"/>
              <w:marTop w:val="0"/>
              <w:marBottom w:val="0"/>
              <w:divBdr>
                <w:top w:val="none" w:sz="0" w:space="0" w:color="auto"/>
                <w:left w:val="none" w:sz="0" w:space="0" w:color="auto"/>
                <w:bottom w:val="none" w:sz="0" w:space="0" w:color="auto"/>
                <w:right w:val="none" w:sz="0" w:space="0" w:color="auto"/>
              </w:divBdr>
            </w:div>
          </w:divsChild>
        </w:div>
        <w:div w:id="1421023823">
          <w:marLeft w:val="0"/>
          <w:marRight w:val="0"/>
          <w:marTop w:val="0"/>
          <w:marBottom w:val="0"/>
          <w:divBdr>
            <w:top w:val="none" w:sz="0" w:space="0" w:color="auto"/>
            <w:left w:val="none" w:sz="0" w:space="0" w:color="auto"/>
            <w:bottom w:val="none" w:sz="0" w:space="0" w:color="auto"/>
            <w:right w:val="none" w:sz="0" w:space="0" w:color="auto"/>
          </w:divBdr>
          <w:divsChild>
            <w:div w:id="1335499690">
              <w:marLeft w:val="0"/>
              <w:marRight w:val="0"/>
              <w:marTop w:val="0"/>
              <w:marBottom w:val="0"/>
              <w:divBdr>
                <w:top w:val="none" w:sz="0" w:space="0" w:color="auto"/>
                <w:left w:val="none" w:sz="0" w:space="0" w:color="auto"/>
                <w:bottom w:val="none" w:sz="0" w:space="0" w:color="auto"/>
                <w:right w:val="none" w:sz="0" w:space="0" w:color="auto"/>
              </w:divBdr>
            </w:div>
          </w:divsChild>
        </w:div>
        <w:div w:id="377710302">
          <w:marLeft w:val="0"/>
          <w:marRight w:val="0"/>
          <w:marTop w:val="0"/>
          <w:marBottom w:val="0"/>
          <w:divBdr>
            <w:top w:val="none" w:sz="0" w:space="0" w:color="auto"/>
            <w:left w:val="none" w:sz="0" w:space="0" w:color="auto"/>
            <w:bottom w:val="none" w:sz="0" w:space="0" w:color="auto"/>
            <w:right w:val="none" w:sz="0" w:space="0" w:color="auto"/>
          </w:divBdr>
          <w:divsChild>
            <w:div w:id="1482193819">
              <w:marLeft w:val="0"/>
              <w:marRight w:val="0"/>
              <w:marTop w:val="0"/>
              <w:marBottom w:val="0"/>
              <w:divBdr>
                <w:top w:val="none" w:sz="0" w:space="0" w:color="auto"/>
                <w:left w:val="none" w:sz="0" w:space="0" w:color="auto"/>
                <w:bottom w:val="none" w:sz="0" w:space="0" w:color="auto"/>
                <w:right w:val="none" w:sz="0" w:space="0" w:color="auto"/>
              </w:divBdr>
            </w:div>
          </w:divsChild>
        </w:div>
        <w:div w:id="1424689910">
          <w:marLeft w:val="0"/>
          <w:marRight w:val="0"/>
          <w:marTop w:val="0"/>
          <w:marBottom w:val="0"/>
          <w:divBdr>
            <w:top w:val="none" w:sz="0" w:space="0" w:color="auto"/>
            <w:left w:val="none" w:sz="0" w:space="0" w:color="auto"/>
            <w:bottom w:val="none" w:sz="0" w:space="0" w:color="auto"/>
            <w:right w:val="none" w:sz="0" w:space="0" w:color="auto"/>
          </w:divBdr>
          <w:divsChild>
            <w:div w:id="1951815141">
              <w:marLeft w:val="0"/>
              <w:marRight w:val="0"/>
              <w:marTop w:val="0"/>
              <w:marBottom w:val="0"/>
              <w:divBdr>
                <w:top w:val="none" w:sz="0" w:space="0" w:color="auto"/>
                <w:left w:val="none" w:sz="0" w:space="0" w:color="auto"/>
                <w:bottom w:val="none" w:sz="0" w:space="0" w:color="auto"/>
                <w:right w:val="none" w:sz="0" w:space="0" w:color="auto"/>
              </w:divBdr>
            </w:div>
          </w:divsChild>
        </w:div>
        <w:div w:id="128524057">
          <w:marLeft w:val="0"/>
          <w:marRight w:val="0"/>
          <w:marTop w:val="0"/>
          <w:marBottom w:val="0"/>
          <w:divBdr>
            <w:top w:val="none" w:sz="0" w:space="0" w:color="auto"/>
            <w:left w:val="none" w:sz="0" w:space="0" w:color="auto"/>
            <w:bottom w:val="none" w:sz="0" w:space="0" w:color="auto"/>
            <w:right w:val="none" w:sz="0" w:space="0" w:color="auto"/>
          </w:divBdr>
          <w:divsChild>
            <w:div w:id="229771101">
              <w:marLeft w:val="0"/>
              <w:marRight w:val="0"/>
              <w:marTop w:val="0"/>
              <w:marBottom w:val="0"/>
              <w:divBdr>
                <w:top w:val="none" w:sz="0" w:space="0" w:color="auto"/>
                <w:left w:val="none" w:sz="0" w:space="0" w:color="auto"/>
                <w:bottom w:val="none" w:sz="0" w:space="0" w:color="auto"/>
                <w:right w:val="none" w:sz="0" w:space="0" w:color="auto"/>
              </w:divBdr>
            </w:div>
          </w:divsChild>
        </w:div>
        <w:div w:id="690960494">
          <w:marLeft w:val="0"/>
          <w:marRight w:val="0"/>
          <w:marTop w:val="0"/>
          <w:marBottom w:val="0"/>
          <w:divBdr>
            <w:top w:val="none" w:sz="0" w:space="0" w:color="auto"/>
            <w:left w:val="none" w:sz="0" w:space="0" w:color="auto"/>
            <w:bottom w:val="none" w:sz="0" w:space="0" w:color="auto"/>
            <w:right w:val="none" w:sz="0" w:space="0" w:color="auto"/>
          </w:divBdr>
          <w:divsChild>
            <w:div w:id="5247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7" ma:contentTypeDescription="Creare un nuovo documento." ma:contentTypeScope="" ma:versionID="0fc51c3e2911e8ba1854930625827a79">
  <xsd:schema xmlns:xsd="http://www.w3.org/2001/XMLSchema" xmlns:xs="http://www.w3.org/2001/XMLSchema" xmlns:p="http://schemas.microsoft.com/office/2006/metadata/properties" xmlns:ns3="54235d7d-53ef-49f0-af50-945a336d4273" xmlns:ns4="a8b22163-a684-4d95-ac21-99b58d252318" targetNamespace="http://schemas.microsoft.com/office/2006/metadata/properties" ma:root="true" ma:fieldsID="5086d12470466d650dad0ac57538ca28" ns3:_="" ns4:_="">
    <xsd:import namespace="54235d7d-53ef-49f0-af50-945a336d4273"/>
    <xsd:import namespace="a8b22163-a684-4d95-ac21-99b58d2523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a8b22163-a684-4d95-ac21-99b58d252318" xsi:nil="true"/>
  </documentManagement>
</p:properties>
</file>

<file path=customXml/itemProps1.xml><?xml version="1.0" encoding="utf-8"?>
<ds:datastoreItem xmlns:ds="http://schemas.openxmlformats.org/officeDocument/2006/customXml" ds:itemID="{5A1590A5-1C52-499A-872D-C8C23E7D9F38}">
  <ds:schemaRefs>
    <ds:schemaRef ds:uri="http://schemas.microsoft.com/sharepoint/v3/contenttype/forms"/>
  </ds:schemaRefs>
</ds:datastoreItem>
</file>

<file path=customXml/itemProps2.xml><?xml version="1.0" encoding="utf-8"?>
<ds:datastoreItem xmlns:ds="http://schemas.openxmlformats.org/officeDocument/2006/customXml" ds:itemID="{7DA98A68-1239-47F1-87F6-5D995D89A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35d7d-53ef-49f0-af50-945a336d4273"/>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FEAB0-D7FB-4B0E-A3F6-FDC81CAECF80}">
  <ds:schemaRefs>
    <ds:schemaRef ds:uri="http://schemas.openxmlformats.org/officeDocument/2006/bibliography"/>
  </ds:schemaRefs>
</ds:datastoreItem>
</file>

<file path=customXml/itemProps4.xml><?xml version="1.0" encoding="utf-8"?>
<ds:datastoreItem xmlns:ds="http://schemas.openxmlformats.org/officeDocument/2006/customXml" ds:itemID="{6A2548B6-C81F-4C13-89ED-DFB8B622A2B2}">
  <ds:schemaRefs>
    <ds:schemaRef ds:uri="http://schemas.microsoft.com/office/2006/metadata/properties"/>
    <ds:schemaRef ds:uri="http://schemas.microsoft.com/office/infopath/2007/PartnerControls"/>
    <ds:schemaRef ds:uri="a8b22163-a684-4d95-ac21-99b58d25231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603</Words>
  <Characters>3440</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Folegani Milvia</dc:creator>
  <cp:keywords/>
  <dc:description/>
  <cp:lastModifiedBy>Michielli Milena</cp:lastModifiedBy>
  <cp:revision>4</cp:revision>
  <dcterms:created xsi:type="dcterms:W3CDTF">2024-02-21T21:33:00Z</dcterms:created>
  <dcterms:modified xsi:type="dcterms:W3CDTF">2024-02-21T21:38:00Z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