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6794" w14:textId="71B4BD36" w:rsidR="00DF1477" w:rsidRDefault="00DF1477" w:rsidP="00032AE8">
      <w:pPr>
        <w:suppressAutoHyphens/>
        <w:spacing w:after="0" w:line="240" w:lineRule="auto"/>
        <w:jc w:val="both"/>
        <w:textAlignment w:val="baseline"/>
        <w:rPr>
          <w:rFonts w:ascii="Source Sans Pro" w:eastAsia="Arial" w:hAnsi="Source Sans Pro" w:cs="Arial"/>
          <w:b/>
          <w:bCs/>
          <w:sz w:val="18"/>
          <w:szCs w:val="18"/>
        </w:rPr>
      </w:pPr>
      <w:r w:rsidRPr="00032AE8">
        <w:rPr>
          <w:rFonts w:ascii="Source Sans Pro" w:hAnsi="Source Sans Pro" w:cs="Tahoma"/>
          <w:b/>
          <w:bCs/>
          <w:smallCaps/>
          <w:sz w:val="28"/>
          <w:szCs w:val="28"/>
          <w:lang w:eastAsia="zh-CN" w:bidi="hi-IN"/>
        </w:rPr>
        <w:t>Modulo 16</w:t>
      </w:r>
    </w:p>
    <w:p w14:paraId="16205396" w14:textId="008E0066" w:rsidR="00DF1477" w:rsidRDefault="00DF1477" w:rsidP="00DF1477">
      <w:pPr>
        <w:widowControl w:val="0"/>
        <w:suppressAutoHyphens/>
        <w:spacing w:after="0" w:line="240" w:lineRule="auto"/>
        <w:textAlignment w:val="baseline"/>
        <w:rPr>
          <w:rFonts w:ascii="Source Sans Pro" w:eastAsia="Arial" w:hAnsi="Source Sans Pro" w:cs="Arial"/>
          <w:b/>
          <w:bCs/>
          <w:sz w:val="18"/>
          <w:szCs w:val="18"/>
        </w:rPr>
      </w:pPr>
      <w:r w:rsidRPr="007C14A2">
        <w:rPr>
          <w:rFonts w:ascii="Source Sans Pro" w:eastAsia="Arial" w:hAnsi="Source Sans Pro" w:cs="Arial"/>
          <w:b/>
          <w:bCs/>
          <w:sz w:val="18"/>
          <w:szCs w:val="18"/>
        </w:rPr>
        <w:t>COMUNICAZIONE SOSPENSIONE E/O RIPRESA ATTIVITÀ SANITARIA</w:t>
      </w:r>
    </w:p>
    <w:p w14:paraId="71336B85" w14:textId="372D84E8" w:rsidR="00DF1477" w:rsidRPr="007C14A2" w:rsidRDefault="00DF1477" w:rsidP="00DF1477">
      <w:pPr>
        <w:widowControl w:val="0"/>
        <w:suppressAutoHyphens/>
        <w:spacing w:after="0" w:line="240" w:lineRule="auto"/>
        <w:textAlignment w:val="baseline"/>
        <w:rPr>
          <w:rFonts w:ascii="Source Sans Pro" w:eastAsia="Arial" w:hAnsi="Source Sans Pro" w:cs="Arial"/>
          <w:b/>
          <w:bCs/>
          <w:sz w:val="18"/>
          <w:szCs w:val="18"/>
        </w:rPr>
      </w:pPr>
      <w:r w:rsidRPr="007C14A2">
        <w:rPr>
          <w:rFonts w:ascii="Source Sans Pro" w:eastAsia="Arial" w:hAnsi="Source Sans Pro" w:cs="Arial"/>
          <w:b/>
          <w:bCs/>
          <w:sz w:val="18"/>
          <w:szCs w:val="18"/>
        </w:rPr>
        <w:t>(</w:t>
      </w:r>
      <w:r>
        <w:rPr>
          <w:rFonts w:ascii="Source Sans Pro" w:eastAsia="Arial" w:hAnsi="Source Sans Pro" w:cs="Arial"/>
          <w:b/>
          <w:bCs/>
          <w:sz w:val="18"/>
          <w:szCs w:val="18"/>
        </w:rPr>
        <w:t>a</w:t>
      </w:r>
      <w:r w:rsidRPr="007C14A2">
        <w:rPr>
          <w:rFonts w:ascii="Source Sans Pro" w:eastAsia="Arial" w:hAnsi="Source Sans Pro" w:cs="Arial"/>
          <w:b/>
          <w:bCs/>
          <w:sz w:val="18"/>
          <w:szCs w:val="18"/>
        </w:rPr>
        <w:t>rt. 8, co. 5, LR 22/19)</w:t>
      </w:r>
    </w:p>
    <w:p w14:paraId="5CB0B8D6" w14:textId="77777777" w:rsidR="00DF1477" w:rsidRDefault="00DF1477" w:rsidP="00DF1477">
      <w:pPr>
        <w:widowControl w:val="0"/>
        <w:tabs>
          <w:tab w:val="left" w:pos="5819"/>
        </w:tabs>
        <w:suppressAutoHyphens/>
        <w:spacing w:after="0" w:line="240" w:lineRule="auto"/>
        <w:textAlignment w:val="baseline"/>
        <w:rPr>
          <w:rFonts w:ascii="Source Sans Pro" w:eastAsia="Arial" w:hAnsi="Source Sans Pro" w:cs="Arial"/>
          <w:sz w:val="18"/>
          <w:szCs w:val="18"/>
        </w:rPr>
      </w:pPr>
    </w:p>
    <w:p w14:paraId="02AFDCC3" w14:textId="77777777" w:rsidR="00DF1477" w:rsidRDefault="00DF1477" w:rsidP="00DF1477">
      <w:pPr>
        <w:widowControl w:val="0"/>
        <w:tabs>
          <w:tab w:val="left" w:pos="5819"/>
        </w:tabs>
        <w:suppressAutoHyphens/>
        <w:spacing w:after="0" w:line="240" w:lineRule="auto"/>
        <w:textAlignment w:val="baseline"/>
        <w:rPr>
          <w:rFonts w:ascii="Source Sans Pro" w:eastAsia="Arial" w:hAnsi="Source Sans Pro" w:cs="Arial"/>
          <w:sz w:val="18"/>
          <w:szCs w:val="18"/>
        </w:rPr>
      </w:pPr>
    </w:p>
    <w:p w14:paraId="2FB4D159" w14:textId="77777777" w:rsidR="00DF1477" w:rsidRDefault="00DF1477" w:rsidP="00DF1477">
      <w:pPr>
        <w:widowControl w:val="0"/>
        <w:tabs>
          <w:tab w:val="left" w:pos="5819"/>
        </w:tabs>
        <w:suppressAutoHyphens/>
        <w:spacing w:after="0" w:line="240" w:lineRule="auto"/>
        <w:textAlignment w:val="baseline"/>
        <w:rPr>
          <w:rFonts w:ascii="Source Sans Pro" w:eastAsia="Arial" w:hAnsi="Source Sans Pro" w:cs="Arial"/>
          <w:sz w:val="18"/>
          <w:szCs w:val="18"/>
        </w:rPr>
      </w:pPr>
    </w:p>
    <w:p w14:paraId="46D01921" w14:textId="369E2C9C" w:rsidR="00DF1477" w:rsidRDefault="00DF1477" w:rsidP="00DF1477">
      <w:pPr>
        <w:ind w:left="5664" w:firstLine="708"/>
        <w:rPr>
          <w:rFonts w:ascii="Source Sans Pro" w:hAnsi="Source Sans Pro" w:cs="Tahoma"/>
          <w:sz w:val="18"/>
          <w:szCs w:val="18"/>
          <w:lang w:eastAsia="zh-CN" w:bidi="hi-IN"/>
        </w:rPr>
      </w:pPr>
      <w:bookmarkStart w:id="0" w:name="_Hlk49442475"/>
      <w:bookmarkEnd w:id="0"/>
      <w:r>
        <w:rPr>
          <w:rFonts w:ascii="Source Sans Pro" w:hAnsi="Source Sans Pro" w:cs="Arial"/>
          <w:b/>
          <w:sz w:val="18"/>
          <w:szCs w:val="18"/>
          <w:lang w:eastAsia="zh-CN" w:bidi="hi-IN"/>
        </w:rPr>
        <w:t>Al Sindaco del Comune</w:t>
      </w:r>
    </w:p>
    <w:p w14:paraId="3860D0A5" w14:textId="185DD6D7" w:rsidR="00DF1477" w:rsidRDefault="00DF1477" w:rsidP="00DF1477">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w:t>
      </w:r>
      <w:r w:rsidR="00025160">
        <w:rPr>
          <w:rFonts w:ascii="Source Sans Pro" w:hAnsi="Source Sans Pro" w:cs="Arial"/>
          <w:b/>
          <w:sz w:val="18"/>
          <w:szCs w:val="18"/>
          <w:lang w:eastAsia="zh-CN" w:bidi="hi-IN"/>
        </w:rPr>
        <w:t>_________________________</w:t>
      </w:r>
    </w:p>
    <w:p w14:paraId="7531129E" w14:textId="77777777" w:rsidR="00DF1477" w:rsidRDefault="00DF1477" w:rsidP="00DF1477">
      <w:pPr>
        <w:widowControl w:val="0"/>
        <w:suppressAutoHyphens/>
        <w:spacing w:after="0" w:line="240" w:lineRule="auto"/>
        <w:jc w:val="both"/>
        <w:textAlignment w:val="baseline"/>
        <w:rPr>
          <w:rFonts w:ascii="Source Sans Pro" w:hAnsi="Source Sans Pro"/>
          <w:color w:val="000000"/>
          <w:sz w:val="18"/>
          <w:szCs w:val="18"/>
          <w:lang w:eastAsia="ar-SA"/>
        </w:rPr>
      </w:pPr>
      <w:bookmarkStart w:id="1" w:name="_Hlk494424751"/>
      <w:bookmarkEnd w:id="1"/>
    </w:p>
    <w:p w14:paraId="76A43EF1" w14:textId="6410175A" w:rsidR="00DF1477" w:rsidRDefault="00DF1477" w:rsidP="009818C8">
      <w:pPr>
        <w:widowControl w:val="0"/>
        <w:suppressAutoHyphens/>
        <w:spacing w:after="0" w:line="360" w:lineRule="auto"/>
        <w:jc w:val="both"/>
        <w:textAlignment w:val="baseline"/>
      </w:pPr>
      <w:r>
        <w:rPr>
          <w:rFonts w:ascii="Source Sans Pro" w:hAnsi="Source Sans Pro"/>
          <w:color w:val="000000"/>
          <w:sz w:val="18"/>
          <w:szCs w:val="18"/>
          <w:lang w:eastAsia="ar-SA"/>
        </w:rPr>
        <w:t>Il/la</w:t>
      </w:r>
      <w:r w:rsidR="00EA7863">
        <w:rPr>
          <w:rFonts w:ascii="Source Sans Pro" w:hAnsi="Source Sans Pro"/>
          <w:color w:val="000000"/>
          <w:sz w:val="18"/>
          <w:szCs w:val="18"/>
          <w:lang w:eastAsia="ar-SA"/>
        </w:rPr>
        <w:t xml:space="preserve"> s</w:t>
      </w:r>
      <w:r>
        <w:rPr>
          <w:rFonts w:ascii="Source Sans Pro" w:hAnsi="Source Sans Pro"/>
          <w:color w:val="000000"/>
          <w:sz w:val="18"/>
          <w:szCs w:val="18"/>
          <w:lang w:eastAsia="ar-SA"/>
        </w:rPr>
        <w:t>ottoscritto/a</w:t>
      </w:r>
      <w:r w:rsidR="00191721">
        <w:rPr>
          <w:rFonts w:ascii="Source Sans Pro" w:eastAsia="Arial" w:hAnsi="Source Sans Pro" w:cs="Arial"/>
          <w:sz w:val="18"/>
          <w:szCs w:val="18"/>
        </w:rPr>
        <w:t>_________________________________________________________________________________________</w:t>
      </w:r>
    </w:p>
    <w:p w14:paraId="6EAE5004" w14:textId="2C62C443" w:rsidR="00DF1477" w:rsidRDefault="00DF1477" w:rsidP="009818C8">
      <w:pPr>
        <w:widowControl w:val="0"/>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w:t>
      </w:r>
      <w:r w:rsidR="00191721">
        <w:rPr>
          <w:rFonts w:ascii="Source Sans Pro" w:eastAsia="Arial" w:hAnsi="Source Sans Pro" w:cs="Arial"/>
          <w:sz w:val="18"/>
          <w:szCs w:val="18"/>
        </w:rPr>
        <w:t>___________________</w:t>
      </w:r>
      <w:r>
        <w:rPr>
          <w:rFonts w:ascii="Source Sans Pro" w:hAnsi="Source Sans Pro"/>
          <w:color w:val="000000"/>
          <w:sz w:val="18"/>
          <w:szCs w:val="18"/>
          <w:lang w:eastAsia="ar-SA"/>
        </w:rPr>
        <w:t xml:space="preserve">il </w:t>
      </w:r>
      <w:r w:rsidR="00191721">
        <w:rPr>
          <w:rFonts w:ascii="Source Sans Pro" w:hAnsi="Source Sans Pro"/>
          <w:color w:val="000000"/>
          <w:sz w:val="18"/>
          <w:szCs w:val="18"/>
          <w:lang w:eastAsia="ar-SA"/>
        </w:rPr>
        <w:t>_____________</w:t>
      </w:r>
      <w:r>
        <w:rPr>
          <w:rFonts w:ascii="Source Sans Pro" w:hAnsi="Source Sans Pro"/>
          <w:color w:val="000000"/>
          <w:sz w:val="18"/>
          <w:szCs w:val="18"/>
          <w:lang w:eastAsia="ar-SA"/>
        </w:rPr>
        <w:t xml:space="preserve"> residente in </w:t>
      </w:r>
      <w:r w:rsidR="00191721">
        <w:rPr>
          <w:rFonts w:ascii="Source Sans Pro" w:eastAsia="Arial" w:hAnsi="Source Sans Pro" w:cs="Arial"/>
          <w:sz w:val="18"/>
          <w:szCs w:val="18"/>
        </w:rPr>
        <w:t>________________________</w:t>
      </w:r>
      <w:r>
        <w:rPr>
          <w:rFonts w:ascii="Source Sans Pro" w:hAnsi="Source Sans Pro"/>
          <w:color w:val="000000"/>
          <w:sz w:val="18"/>
          <w:szCs w:val="18"/>
          <w:lang w:eastAsia="ar-SA"/>
        </w:rPr>
        <w:t xml:space="preserve">via </w:t>
      </w:r>
      <w:r w:rsidR="00191721">
        <w:rPr>
          <w:rFonts w:ascii="Source Sans Pro" w:eastAsia="Arial" w:hAnsi="Source Sans Pro" w:cs="Arial"/>
          <w:sz w:val="18"/>
          <w:szCs w:val="18"/>
        </w:rPr>
        <w:t>__________________________</w:t>
      </w:r>
    </w:p>
    <w:p w14:paraId="3A29D5AE" w14:textId="4592D0D8" w:rsidR="00DF1477" w:rsidRDefault="00DF1477" w:rsidP="009818C8">
      <w:pPr>
        <w:widowControl w:val="0"/>
        <w:suppressAutoHyphens/>
        <w:spacing w:after="0" w:line="360" w:lineRule="auto"/>
        <w:jc w:val="both"/>
        <w:textAlignment w:val="baseline"/>
      </w:pPr>
      <w:r w:rsidRPr="00105430">
        <w:rPr>
          <w:rFonts w:ascii="Source Sans Pro" w:hAnsi="Source Sans Pro"/>
          <w:color w:val="auto"/>
          <w:sz w:val="18"/>
          <w:szCs w:val="18"/>
          <w:lang w:eastAsia="ar-SA"/>
        </w:rPr>
        <w:t>legale rappresentante della ditta/società/azienda denominata</w:t>
      </w:r>
      <w:r w:rsidR="00191721">
        <w:rPr>
          <w:rFonts w:ascii="Source Sans Pro" w:hAnsi="Source Sans Pro"/>
          <w:color w:val="auto"/>
          <w:sz w:val="18"/>
          <w:szCs w:val="18"/>
          <w:lang w:eastAsia="ar-SA"/>
        </w:rPr>
        <w:t xml:space="preserve"> </w:t>
      </w:r>
      <w:r w:rsidR="00191721">
        <w:rPr>
          <w:rFonts w:ascii="Source Sans Pro" w:eastAsia="Arial" w:hAnsi="Source Sans Pro" w:cs="Arial"/>
          <w:sz w:val="18"/>
          <w:szCs w:val="18"/>
        </w:rPr>
        <w:t>____________________________________________________</w:t>
      </w:r>
    </w:p>
    <w:p w14:paraId="37043FB3" w14:textId="5155044D" w:rsidR="00DF1477" w:rsidRDefault="00DF1477" w:rsidP="009818C8">
      <w:pPr>
        <w:widowControl w:val="0"/>
        <w:suppressAutoHyphens/>
        <w:spacing w:after="0" w:line="360" w:lineRule="auto"/>
        <w:jc w:val="both"/>
        <w:textAlignment w:val="baseline"/>
      </w:pPr>
      <w:r>
        <w:rPr>
          <w:rFonts w:ascii="Source Sans Pro" w:hAnsi="Source Sans Pro"/>
          <w:color w:val="000000"/>
          <w:sz w:val="18"/>
          <w:szCs w:val="18"/>
          <w:lang w:eastAsia="ar-SA"/>
        </w:rPr>
        <w:t xml:space="preserve">con sede legale in </w:t>
      </w:r>
      <w:r w:rsidR="00191721">
        <w:rPr>
          <w:rFonts w:ascii="Source Sans Pro" w:eastAsia="Arial" w:hAnsi="Source Sans Pro" w:cs="Arial"/>
          <w:sz w:val="18"/>
          <w:szCs w:val="18"/>
        </w:rPr>
        <w:t>_____________________________________________</w:t>
      </w:r>
      <w:r>
        <w:rPr>
          <w:rFonts w:ascii="Source Sans Pro" w:hAnsi="Source Sans Pro"/>
          <w:color w:val="000000"/>
          <w:sz w:val="18"/>
          <w:szCs w:val="18"/>
          <w:lang w:eastAsia="ar-SA"/>
        </w:rPr>
        <w:t>via</w:t>
      </w:r>
      <w:r w:rsidR="00191721">
        <w:rPr>
          <w:rFonts w:ascii="Source Sans Pro" w:eastAsia="Arial" w:hAnsi="Source Sans Pro" w:cs="Arial"/>
          <w:sz w:val="18"/>
          <w:szCs w:val="18"/>
        </w:rPr>
        <w:t>__________________________________</w:t>
      </w:r>
      <w:r>
        <w:rPr>
          <w:rFonts w:ascii="Source Sans Pro" w:hAnsi="Source Sans Pro"/>
          <w:color w:val="000000"/>
          <w:sz w:val="18"/>
          <w:szCs w:val="18"/>
          <w:lang w:eastAsia="ar-SA"/>
        </w:rPr>
        <w:t xml:space="preserve">n. </w:t>
      </w:r>
      <w:r w:rsidR="00191721">
        <w:rPr>
          <w:rFonts w:ascii="Source Sans Pro" w:hAnsi="Source Sans Pro"/>
          <w:color w:val="000000"/>
          <w:sz w:val="18"/>
          <w:szCs w:val="18"/>
          <w:lang w:eastAsia="ar-SA"/>
        </w:rPr>
        <w:t>______</w:t>
      </w:r>
    </w:p>
    <w:p w14:paraId="71FCC6B2" w14:textId="6F094D44" w:rsidR="00191721" w:rsidRDefault="00DF1477" w:rsidP="00191721">
      <w:pPr>
        <w:widowControl w:val="0"/>
        <w:suppressAutoHyphens/>
        <w:spacing w:after="0" w:line="360" w:lineRule="auto"/>
        <w:jc w:val="both"/>
        <w:textAlignment w:val="baseline"/>
        <w:rPr>
          <w:rFonts w:ascii="Source Sans Pro" w:eastAsia="Arial" w:hAnsi="Source Sans Pro" w:cs="Arial"/>
          <w:sz w:val="18"/>
          <w:szCs w:val="18"/>
        </w:rPr>
      </w:pPr>
      <w:r>
        <w:rPr>
          <w:rFonts w:ascii="Source Sans Pro" w:hAnsi="Source Sans Pro"/>
          <w:color w:val="000000"/>
          <w:sz w:val="18"/>
          <w:szCs w:val="18"/>
          <w:lang w:eastAsia="ar-SA"/>
        </w:rPr>
        <w:t>C.F</w:t>
      </w:r>
      <w:r w:rsidR="00DD7F8C">
        <w:rPr>
          <w:rFonts w:ascii="Source Sans Pro" w:hAnsi="Source Sans Pro"/>
          <w:color w:val="000000"/>
          <w:sz w:val="18"/>
          <w:szCs w:val="18"/>
          <w:lang w:eastAsia="ar-SA"/>
        </w:rPr>
        <w:t>.</w:t>
      </w:r>
      <w:r>
        <w:rPr>
          <w:rFonts w:ascii="Source Sans Pro" w:hAnsi="Source Sans Pro"/>
          <w:color w:val="000000"/>
          <w:sz w:val="18"/>
          <w:szCs w:val="18"/>
          <w:lang w:eastAsia="ar-SA"/>
        </w:rPr>
        <w:t>/P.IVA</w:t>
      </w:r>
      <w:r w:rsidR="00191721">
        <w:rPr>
          <w:rFonts w:ascii="Source Sans Pro" w:hAnsi="Source Sans Pro"/>
          <w:color w:val="000000"/>
          <w:sz w:val="18"/>
          <w:szCs w:val="18"/>
          <w:lang w:eastAsia="ar-SA"/>
        </w:rPr>
        <w:t xml:space="preserve"> </w:t>
      </w:r>
      <w:r w:rsidR="00191721">
        <w:rPr>
          <w:rFonts w:ascii="Source Sans Pro" w:eastAsia="Arial" w:hAnsi="Source Sans Pro" w:cs="Arial"/>
          <w:sz w:val="18"/>
          <w:szCs w:val="18"/>
        </w:rPr>
        <w:t>_________________________________________________________________</w:t>
      </w:r>
      <w:r>
        <w:rPr>
          <w:rFonts w:ascii="Source Sans Pro" w:hAnsi="Source Sans Pro"/>
          <w:color w:val="000000"/>
          <w:sz w:val="18"/>
          <w:szCs w:val="18"/>
          <w:lang w:eastAsia="ar-SA"/>
        </w:rPr>
        <w:t>telefono</w:t>
      </w:r>
      <w:r w:rsidR="00191721">
        <w:rPr>
          <w:rFonts w:ascii="Source Sans Pro" w:hAnsi="Source Sans Pro"/>
          <w:color w:val="000000"/>
          <w:sz w:val="18"/>
          <w:szCs w:val="18"/>
          <w:lang w:eastAsia="ar-SA"/>
        </w:rPr>
        <w:t xml:space="preserve"> </w:t>
      </w:r>
      <w:r w:rsidR="00191721">
        <w:rPr>
          <w:rFonts w:ascii="Source Sans Pro" w:eastAsia="Arial" w:hAnsi="Source Sans Pro" w:cs="Arial"/>
          <w:sz w:val="18"/>
          <w:szCs w:val="18"/>
        </w:rPr>
        <w:t>_______________________</w:t>
      </w:r>
      <w:r w:rsidR="00EA7863">
        <w:rPr>
          <w:rFonts w:ascii="Source Sans Pro" w:eastAsia="Arial" w:hAnsi="Source Sans Pro" w:cs="Arial"/>
          <w:sz w:val="18"/>
          <w:szCs w:val="18"/>
        </w:rPr>
        <w:t>_</w:t>
      </w:r>
    </w:p>
    <w:p w14:paraId="41625C14" w14:textId="45583D3A" w:rsidR="00DF1477" w:rsidRDefault="00DF1477" w:rsidP="00191721">
      <w:pPr>
        <w:widowControl w:val="0"/>
        <w:suppressAutoHyphens/>
        <w:spacing w:after="0" w:line="360" w:lineRule="auto"/>
        <w:jc w:val="both"/>
        <w:textAlignment w:val="baseline"/>
      </w:pPr>
      <w:r>
        <w:rPr>
          <w:rFonts w:ascii="Source Sans Pro" w:hAnsi="Source Sans Pro"/>
          <w:color w:val="000000"/>
          <w:sz w:val="18"/>
          <w:szCs w:val="18"/>
          <w:lang w:eastAsia="ar-SA"/>
        </w:rPr>
        <w:t>e-mail</w:t>
      </w:r>
      <w:r w:rsidR="00EA7863">
        <w:rPr>
          <w:rFonts w:ascii="Source Sans Pro" w:hAnsi="Source Sans Pro"/>
          <w:color w:val="000000"/>
          <w:sz w:val="18"/>
          <w:szCs w:val="18"/>
          <w:lang w:eastAsia="ar-SA"/>
        </w:rPr>
        <w:t xml:space="preserve"> ____________________</w:t>
      </w:r>
      <w:r w:rsidR="00191721">
        <w:rPr>
          <w:rFonts w:ascii="Source Sans Pro" w:eastAsia="Arial" w:hAnsi="Source Sans Pro" w:cs="Arial"/>
          <w:sz w:val="18"/>
          <w:szCs w:val="18"/>
        </w:rPr>
        <w:t>_____________________</w:t>
      </w:r>
      <w:r w:rsidR="00EA7863">
        <w:rPr>
          <w:rFonts w:ascii="Source Sans Pro" w:eastAsia="Arial" w:hAnsi="Source Sans Pro" w:cs="Arial"/>
          <w:sz w:val="18"/>
          <w:szCs w:val="18"/>
        </w:rPr>
        <w:t>__</w:t>
      </w:r>
      <w:r w:rsidR="00191721">
        <w:rPr>
          <w:rFonts w:ascii="Source Sans Pro" w:eastAsia="Arial" w:hAnsi="Source Sans Pro" w:cs="Arial"/>
          <w:sz w:val="18"/>
          <w:szCs w:val="18"/>
        </w:rPr>
        <w:t>_____</w:t>
      </w:r>
      <w:r>
        <w:rPr>
          <w:rFonts w:ascii="Source Sans Pro" w:hAnsi="Source Sans Pro"/>
          <w:color w:val="000000"/>
          <w:sz w:val="18"/>
          <w:szCs w:val="18"/>
          <w:lang w:eastAsia="ar-SA"/>
        </w:rPr>
        <w:t>PEC</w:t>
      </w:r>
      <w:r w:rsidR="00EA7863">
        <w:rPr>
          <w:rFonts w:ascii="Source Sans Pro" w:hAnsi="Source Sans Pro"/>
          <w:color w:val="000000"/>
          <w:sz w:val="18"/>
          <w:szCs w:val="18"/>
          <w:lang w:eastAsia="ar-SA"/>
        </w:rPr>
        <w:t>____________________</w:t>
      </w:r>
      <w:r w:rsidR="00EA7863">
        <w:rPr>
          <w:rFonts w:ascii="Source Sans Pro" w:eastAsia="Arial" w:hAnsi="Source Sans Pro" w:cs="Arial"/>
          <w:sz w:val="18"/>
          <w:szCs w:val="18"/>
        </w:rPr>
        <w:t>____________________________</w:t>
      </w:r>
    </w:p>
    <w:p w14:paraId="00621675" w14:textId="3760CCCB" w:rsidR="00DF1477" w:rsidRDefault="00DF1477" w:rsidP="009818C8">
      <w:pPr>
        <w:widowControl w:val="0"/>
        <w:suppressAutoHyphens/>
        <w:spacing w:after="0" w:line="360" w:lineRule="auto"/>
        <w:textAlignment w:val="baseline"/>
      </w:pPr>
      <w:r>
        <w:rPr>
          <w:rFonts w:ascii="Source Sans Pro" w:hAnsi="Source Sans Pro"/>
          <w:color w:val="000000"/>
          <w:sz w:val="18"/>
          <w:szCs w:val="18"/>
          <w:lang w:eastAsia="ar-SA"/>
        </w:rPr>
        <w:t>titolare dell’autorizzazione sanitaria n</w:t>
      </w:r>
      <w:r w:rsidR="00EA7863">
        <w:rPr>
          <w:rFonts w:ascii="Source Sans Pro" w:hAnsi="Source Sans Pro"/>
          <w:color w:val="000000"/>
          <w:sz w:val="18"/>
          <w:szCs w:val="18"/>
          <w:lang w:eastAsia="ar-SA"/>
        </w:rPr>
        <w:t>.</w:t>
      </w:r>
      <w:r>
        <w:rPr>
          <w:rFonts w:ascii="Source Sans Pro" w:hAnsi="Source Sans Pro"/>
          <w:color w:val="000000"/>
          <w:sz w:val="18"/>
          <w:szCs w:val="18"/>
          <w:lang w:eastAsia="ar-SA"/>
        </w:rPr>
        <w:t xml:space="preserve"> </w:t>
      </w:r>
      <w:r w:rsidR="00EA7863">
        <w:rPr>
          <w:rFonts w:ascii="Source Sans Pro" w:hAnsi="Source Sans Pro"/>
          <w:color w:val="000000"/>
          <w:sz w:val="18"/>
          <w:szCs w:val="18"/>
          <w:lang w:eastAsia="ar-SA"/>
        </w:rPr>
        <w:t>_______</w:t>
      </w:r>
      <w:r>
        <w:rPr>
          <w:rFonts w:ascii="Source Sans Pro" w:hAnsi="Source Sans Pro"/>
          <w:color w:val="000000"/>
          <w:sz w:val="18"/>
          <w:szCs w:val="18"/>
          <w:lang w:eastAsia="ar-SA"/>
        </w:rPr>
        <w:t xml:space="preserve">del </w:t>
      </w:r>
      <w:r w:rsidR="00EA7863">
        <w:rPr>
          <w:rFonts w:ascii="Source Sans Pro" w:hAnsi="Source Sans Pro"/>
          <w:color w:val="000000"/>
          <w:sz w:val="18"/>
          <w:szCs w:val="18"/>
          <w:lang w:eastAsia="ar-SA"/>
        </w:rPr>
        <w:t xml:space="preserve">________________ </w:t>
      </w:r>
      <w:r>
        <w:rPr>
          <w:rFonts w:ascii="Source Sans Pro" w:hAnsi="Source Sans Pro"/>
          <w:color w:val="000000"/>
          <w:sz w:val="18"/>
          <w:szCs w:val="18"/>
          <w:lang w:eastAsia="ar-SA"/>
        </w:rPr>
        <w:t xml:space="preserve">rilasciata dal Comune di </w:t>
      </w:r>
      <w:r w:rsidR="00EA7863">
        <w:rPr>
          <w:rFonts w:ascii="Source Sans Pro" w:eastAsia="Arial" w:hAnsi="Source Sans Pro" w:cs="Arial"/>
          <w:sz w:val="18"/>
          <w:szCs w:val="18"/>
        </w:rPr>
        <w:t>__________________________</w:t>
      </w:r>
    </w:p>
    <w:p w14:paraId="158CC8B4" w14:textId="5519A328" w:rsidR="00DF1477" w:rsidRDefault="00DF1477" w:rsidP="009818C8">
      <w:pPr>
        <w:widowControl w:val="0"/>
        <w:suppressAutoHyphens/>
        <w:spacing w:after="0" w:line="360" w:lineRule="auto"/>
        <w:jc w:val="both"/>
        <w:textAlignment w:val="baseline"/>
      </w:pPr>
      <w:r>
        <w:rPr>
          <w:rFonts w:ascii="Source Sans Pro" w:hAnsi="Source Sans Pro"/>
          <w:color w:val="000000"/>
          <w:sz w:val="18"/>
          <w:szCs w:val="18"/>
          <w:lang w:eastAsia="ar-SA"/>
        </w:rPr>
        <w:t xml:space="preserve">per il funzionamento della struttura sanitaria sita in </w:t>
      </w:r>
      <w:r w:rsidR="00191721">
        <w:rPr>
          <w:rFonts w:ascii="Source Sans Pro" w:eastAsia="Arial" w:hAnsi="Source Sans Pro" w:cs="Arial"/>
          <w:sz w:val="18"/>
          <w:szCs w:val="18"/>
        </w:rPr>
        <w:t>______________________</w:t>
      </w:r>
      <w:r w:rsidR="00191721">
        <w:rPr>
          <w:rFonts w:ascii="Source Sans Pro" w:hAnsi="Source Sans Pro"/>
          <w:color w:val="000000"/>
          <w:sz w:val="18"/>
          <w:szCs w:val="18"/>
          <w:lang w:eastAsia="ar-SA"/>
        </w:rPr>
        <w:t xml:space="preserve">via </w:t>
      </w:r>
      <w:r w:rsidR="00191721">
        <w:rPr>
          <w:rFonts w:ascii="Source Sans Pro" w:eastAsia="Arial" w:hAnsi="Source Sans Pro" w:cs="Arial"/>
          <w:sz w:val="18"/>
          <w:szCs w:val="18"/>
        </w:rPr>
        <w:t>_____________________________</w:t>
      </w:r>
      <w:r w:rsidR="00191721">
        <w:rPr>
          <w:rFonts w:ascii="Source Sans Pro" w:hAnsi="Source Sans Pro"/>
          <w:color w:val="000000"/>
          <w:sz w:val="18"/>
          <w:szCs w:val="18"/>
          <w:lang w:eastAsia="ar-SA"/>
        </w:rPr>
        <w:t>n. ______</w:t>
      </w:r>
    </w:p>
    <w:p w14:paraId="6E312740" w14:textId="53951510" w:rsidR="00DF1477" w:rsidRDefault="00DF1477" w:rsidP="009818C8">
      <w:pPr>
        <w:widowControl w:val="0"/>
        <w:suppressAutoHyphens/>
        <w:spacing w:after="0" w:line="360" w:lineRule="auto"/>
        <w:textAlignment w:val="baseline"/>
      </w:pPr>
      <w:r>
        <w:rPr>
          <w:rFonts w:ascii="Source Sans Pro" w:hAnsi="Source Sans Pro"/>
          <w:color w:val="000000"/>
          <w:sz w:val="18"/>
          <w:szCs w:val="18"/>
          <w:lang w:eastAsia="ar-SA"/>
        </w:rPr>
        <w:t xml:space="preserve">denominata </w:t>
      </w:r>
      <w:r w:rsidR="00EA7863">
        <w:rPr>
          <w:rFonts w:ascii="Source Sans Pro" w:eastAsia="Arial" w:hAnsi="Source Sans Pro" w:cs="Arial"/>
          <w:sz w:val="18"/>
          <w:szCs w:val="18"/>
        </w:rPr>
        <w:t>_______________________________________________________________________________________________</w:t>
      </w:r>
    </w:p>
    <w:p w14:paraId="3292FFBC" w14:textId="335E196F" w:rsidR="00DF1477" w:rsidRDefault="00DF1477" w:rsidP="009818C8">
      <w:pPr>
        <w:widowControl w:val="0"/>
        <w:suppressAutoHyphens/>
        <w:spacing w:after="0" w:line="360" w:lineRule="auto"/>
        <w:textAlignment w:val="baseline"/>
      </w:pPr>
      <w:r>
        <w:rPr>
          <w:rFonts w:ascii="Source Sans Pro" w:hAnsi="Source Sans Pro"/>
          <w:color w:val="000000"/>
          <w:sz w:val="18"/>
          <w:szCs w:val="18"/>
          <w:lang w:eastAsia="ar-SA"/>
        </w:rPr>
        <w:t xml:space="preserve">telefono </w:t>
      </w:r>
      <w:r w:rsidR="00EA7863">
        <w:rPr>
          <w:rFonts w:ascii="Source Sans Pro" w:eastAsia="Arial" w:hAnsi="Source Sans Pro" w:cs="Arial"/>
          <w:sz w:val="18"/>
          <w:szCs w:val="18"/>
        </w:rPr>
        <w:t>_________________________</w:t>
      </w:r>
      <w:r>
        <w:rPr>
          <w:rFonts w:ascii="Source Sans Pro" w:hAnsi="Source Sans Pro"/>
          <w:color w:val="000000"/>
          <w:sz w:val="18"/>
          <w:szCs w:val="18"/>
          <w:lang w:eastAsia="ar-SA"/>
        </w:rPr>
        <w:t>e-mail</w:t>
      </w:r>
      <w:r w:rsidR="00EA7863">
        <w:rPr>
          <w:rFonts w:ascii="Source Sans Pro" w:hAnsi="Source Sans Pro"/>
          <w:color w:val="000000"/>
          <w:sz w:val="18"/>
          <w:szCs w:val="18"/>
          <w:lang w:eastAsia="ar-SA"/>
        </w:rPr>
        <w:t xml:space="preserve"> _________________</w:t>
      </w:r>
      <w:r w:rsidR="00EA7863">
        <w:rPr>
          <w:rFonts w:ascii="Source Sans Pro" w:eastAsia="Arial" w:hAnsi="Source Sans Pro" w:cs="Arial"/>
          <w:sz w:val="18"/>
          <w:szCs w:val="18"/>
        </w:rPr>
        <w:t>____________</w:t>
      </w:r>
      <w:r>
        <w:rPr>
          <w:rFonts w:ascii="Source Sans Pro" w:hAnsi="Source Sans Pro"/>
          <w:color w:val="000000"/>
          <w:sz w:val="18"/>
          <w:szCs w:val="18"/>
          <w:lang w:eastAsia="ar-SA"/>
        </w:rPr>
        <w:t>PEC</w:t>
      </w:r>
      <w:r w:rsidR="00EA7863">
        <w:rPr>
          <w:rFonts w:ascii="Source Sans Pro" w:hAnsi="Source Sans Pro"/>
          <w:color w:val="000000"/>
          <w:sz w:val="18"/>
          <w:szCs w:val="18"/>
          <w:lang w:eastAsia="ar-SA"/>
        </w:rPr>
        <w:t xml:space="preserve"> _______</w:t>
      </w:r>
      <w:r w:rsidR="00EA7863">
        <w:rPr>
          <w:rFonts w:ascii="Source Sans Pro" w:eastAsia="Arial" w:hAnsi="Source Sans Pro" w:cs="Arial"/>
          <w:sz w:val="18"/>
          <w:szCs w:val="18"/>
        </w:rPr>
        <w:t>____________________________</w:t>
      </w:r>
    </w:p>
    <w:p w14:paraId="5A395C92" w14:textId="77777777" w:rsidR="00DF1477" w:rsidRDefault="00DF1477" w:rsidP="00DF1477">
      <w:pPr>
        <w:widowControl w:val="0"/>
        <w:suppressAutoHyphens/>
        <w:spacing w:after="0" w:line="240" w:lineRule="auto"/>
        <w:jc w:val="center"/>
        <w:textAlignment w:val="baseline"/>
        <w:rPr>
          <w:rFonts w:ascii="Source Sans Pro" w:eastAsia="Arial" w:hAnsi="Source Sans Pro" w:cs="Arial"/>
          <w:b/>
          <w:bCs/>
          <w:sz w:val="18"/>
          <w:szCs w:val="18"/>
        </w:rPr>
      </w:pPr>
    </w:p>
    <w:p w14:paraId="65A140E0" w14:textId="77777777" w:rsidR="00DF1477" w:rsidRDefault="00DF1477" w:rsidP="00DF1477">
      <w:pPr>
        <w:widowControl w:val="0"/>
        <w:suppressAutoHyphens/>
        <w:spacing w:after="0" w:line="240" w:lineRule="auto"/>
        <w:jc w:val="center"/>
        <w:textAlignment w:val="baseline"/>
        <w:rPr>
          <w:rFonts w:ascii="Source Sans Pro" w:eastAsia="Arial" w:hAnsi="Source Sans Pro" w:cs="Arial"/>
          <w:b/>
          <w:bCs/>
          <w:sz w:val="18"/>
          <w:szCs w:val="18"/>
        </w:rPr>
      </w:pPr>
      <w:r>
        <w:rPr>
          <w:rFonts w:ascii="Source Sans Pro" w:eastAsia="Arial" w:hAnsi="Source Sans Pro" w:cs="Arial"/>
          <w:b/>
          <w:bCs/>
          <w:sz w:val="18"/>
          <w:szCs w:val="18"/>
        </w:rPr>
        <w:t>COMUNICA</w:t>
      </w:r>
    </w:p>
    <w:p w14:paraId="7642CA88" w14:textId="77777777" w:rsidR="00DF1477" w:rsidRDefault="00DF1477" w:rsidP="00DF1477">
      <w:pPr>
        <w:widowControl w:val="0"/>
        <w:suppressAutoHyphens/>
        <w:spacing w:after="0" w:line="240" w:lineRule="auto"/>
        <w:textAlignment w:val="baseline"/>
        <w:rPr>
          <w:rFonts w:ascii="Source Sans Pro" w:eastAsia="Arial" w:hAnsi="Source Sans Pro" w:cs="Arial"/>
          <w:sz w:val="18"/>
          <w:szCs w:val="18"/>
        </w:rPr>
      </w:pPr>
    </w:p>
    <w:p w14:paraId="7B60B897" w14:textId="77777777" w:rsidR="00DF1477" w:rsidRDefault="00DF1477" w:rsidP="00DF1477">
      <w:pPr>
        <w:widowControl w:val="0"/>
        <w:tabs>
          <w:tab w:val="left" w:pos="9436"/>
        </w:tabs>
        <w:suppressAutoHyphens/>
        <w:spacing w:after="0" w:line="240" w:lineRule="auto"/>
        <w:textAlignment w:val="baseline"/>
        <w:rPr>
          <w:rFonts w:ascii="Source Sans Pro" w:eastAsia="Arial" w:hAnsi="Source Sans Pro" w:cs="Arial"/>
          <w:sz w:val="18"/>
          <w:szCs w:val="18"/>
        </w:rPr>
      </w:pPr>
      <w:bookmarkStart w:id="2" w:name="_Hlk49500258"/>
      <w:r>
        <w:rPr>
          <w:rFonts w:ascii="Arial" w:eastAsia="Arial" w:hAnsi="Arial" w:cs="Arial"/>
          <w:sz w:val="18"/>
          <w:szCs w:val="18"/>
        </w:rPr>
        <w:t>□</w:t>
      </w:r>
      <w:bookmarkEnd w:id="2"/>
      <w:r>
        <w:rPr>
          <w:rFonts w:ascii="Source Sans Pro" w:eastAsia="Arial" w:hAnsi="Source Sans Pro" w:cs="Arial"/>
          <w:sz w:val="18"/>
          <w:szCs w:val="18"/>
        </w:rPr>
        <w:t xml:space="preserve"> la temporanea sospensione </w:t>
      </w:r>
      <w:bookmarkStart w:id="3" w:name="_Hlk49442279"/>
      <w:r>
        <w:rPr>
          <w:rFonts w:ascii="Source Sans Pro" w:eastAsia="Arial" w:hAnsi="Source Sans Pro" w:cs="Arial"/>
          <w:sz w:val="18"/>
          <w:szCs w:val="18"/>
        </w:rPr>
        <w:t>dell'attività sanitaria</w:t>
      </w:r>
      <w:bookmarkEnd w:id="3"/>
      <w:r>
        <w:rPr>
          <w:rFonts w:ascii="Source Sans Pro" w:eastAsia="Arial" w:hAnsi="Source Sans Pro" w:cs="Arial"/>
          <w:sz w:val="18"/>
          <w:szCs w:val="18"/>
        </w:rPr>
        <w:t>;</w:t>
      </w:r>
    </w:p>
    <w:p w14:paraId="48967C5B" w14:textId="77777777" w:rsidR="00DF1477" w:rsidRDefault="00DF1477" w:rsidP="00DF1477">
      <w:pPr>
        <w:widowControl w:val="0"/>
        <w:tabs>
          <w:tab w:val="left" w:pos="9436"/>
        </w:tabs>
        <w:suppressAutoHyphens/>
        <w:spacing w:after="0" w:line="240" w:lineRule="auto"/>
        <w:textAlignment w:val="baseline"/>
        <w:rPr>
          <w:rFonts w:ascii="Source Sans Pro" w:eastAsia="Arial" w:hAnsi="Source Sans Pro" w:cs="Arial"/>
          <w:sz w:val="18"/>
          <w:szCs w:val="18"/>
        </w:rPr>
      </w:pPr>
    </w:p>
    <w:p w14:paraId="502D8081" w14:textId="147D8E10" w:rsidR="00DF1477" w:rsidRDefault="00DF1477" w:rsidP="007C696A">
      <w:pPr>
        <w:widowControl w:val="0"/>
        <w:tabs>
          <w:tab w:val="left" w:pos="9436"/>
        </w:tabs>
        <w:suppressAutoHyphens/>
        <w:spacing w:after="0" w:line="360" w:lineRule="auto"/>
        <w:textAlignment w:val="baseline"/>
        <w:rPr>
          <w:rFonts w:ascii="Source Sans Pro" w:eastAsia="Arial" w:hAnsi="Source Sans Pro" w:cs="Arial"/>
          <w:sz w:val="18"/>
          <w:szCs w:val="18"/>
        </w:rPr>
      </w:pPr>
      <w:r>
        <w:rPr>
          <w:rFonts w:ascii="Arial" w:eastAsia="Arial" w:hAnsi="Arial" w:cs="Arial"/>
          <w:sz w:val="18"/>
          <w:szCs w:val="18"/>
        </w:rPr>
        <w:t>□</w:t>
      </w:r>
      <w:r>
        <w:rPr>
          <w:rFonts w:ascii="Source Sans Pro" w:eastAsia="Arial" w:hAnsi="Source Sans Pro" w:cs="Arial"/>
          <w:sz w:val="18"/>
          <w:szCs w:val="18"/>
        </w:rPr>
        <w:t xml:space="preserve"> la parziale sospensione dell'attività sanitaria relativa alle seguenti attività/funzioni e discipline</w:t>
      </w:r>
      <w:r w:rsidR="00505F87">
        <w:rPr>
          <w:rFonts w:ascii="Source Sans Pro" w:eastAsia="Arial" w:hAnsi="Source Sans Pro" w:cs="Arial"/>
          <w:sz w:val="18"/>
          <w:szCs w:val="18"/>
        </w:rPr>
        <w:t>__________________________</w:t>
      </w:r>
    </w:p>
    <w:p w14:paraId="4A7283B5" w14:textId="4FBE0259" w:rsidR="00DF1477" w:rsidRPr="00A760EF" w:rsidRDefault="00DF1477" w:rsidP="007C696A">
      <w:pPr>
        <w:widowControl w:val="0"/>
        <w:tabs>
          <w:tab w:val="left" w:pos="1904"/>
          <w:tab w:val="left" w:pos="2755"/>
          <w:tab w:val="left" w:pos="4319"/>
          <w:tab w:val="left" w:pos="5234"/>
          <w:tab w:val="left" w:pos="7170"/>
        </w:tabs>
        <w:suppressAutoHyphens/>
        <w:spacing w:after="0" w:line="360" w:lineRule="auto"/>
        <w:textAlignment w:val="baseline"/>
        <w:rPr>
          <w:rFonts w:ascii="Source Sans Pro" w:eastAsia="Arial" w:hAnsi="Source Sans Pro" w:cs="Arial"/>
          <w:sz w:val="18"/>
          <w:szCs w:val="18"/>
        </w:rPr>
      </w:pPr>
      <w:r>
        <w:rPr>
          <w:rFonts w:ascii="Source Sans Pro" w:eastAsia="Symbol" w:hAnsi="Source Sans Pro" w:cs="Symbol"/>
          <w:sz w:val="18"/>
          <w:szCs w:val="18"/>
        </w:rPr>
        <w:t xml:space="preserve"> </w:t>
      </w:r>
      <w:r w:rsidR="00505F87">
        <w:rPr>
          <w:rFonts w:ascii="Source Sans Pro" w:eastAsia="Arial" w:hAnsi="Source Sans Pro" w:cs="Arial"/>
          <w:sz w:val="18"/>
          <w:szCs w:val="18"/>
        </w:rPr>
        <w:t>__________________________________________________________________________________________________________</w:t>
      </w:r>
    </w:p>
    <w:p w14:paraId="22F2EEC6" w14:textId="300C6F52" w:rsidR="00001ABD" w:rsidRDefault="009537C7" w:rsidP="007C696A">
      <w:pPr>
        <w:widowControl w:val="0"/>
        <w:suppressAutoHyphens/>
        <w:spacing w:after="0" w:line="360" w:lineRule="auto"/>
        <w:textAlignment w:val="baseline"/>
        <w:rPr>
          <w:rFonts w:ascii="Source Sans Pro" w:eastAsia="Arial" w:hAnsi="Source Sans Pro" w:cs="Arial"/>
          <w:sz w:val="18"/>
          <w:szCs w:val="18"/>
        </w:rPr>
      </w:pPr>
      <w:r w:rsidRPr="00A760EF">
        <w:rPr>
          <w:rFonts w:ascii="Source Sans Pro" w:eastAsia="Arial" w:hAnsi="Source Sans Pro" w:cs="Arial"/>
          <w:sz w:val="18"/>
          <w:szCs w:val="18"/>
        </w:rPr>
        <w:t xml:space="preserve">Indicare la motivazione della sospensione </w:t>
      </w:r>
      <w:r w:rsidR="00505F87">
        <w:rPr>
          <w:rFonts w:ascii="Source Sans Pro" w:eastAsia="Arial" w:hAnsi="Source Sans Pro" w:cs="Arial"/>
          <w:sz w:val="18"/>
          <w:szCs w:val="18"/>
        </w:rPr>
        <w:t>_______________________________________________________________________</w:t>
      </w:r>
    </w:p>
    <w:p w14:paraId="3BE9BE4E" w14:textId="77777777" w:rsidR="00DF1477" w:rsidRDefault="00DF1477" w:rsidP="00DF1477">
      <w:pPr>
        <w:widowControl w:val="0"/>
        <w:suppressAutoHyphens/>
        <w:spacing w:after="0" w:line="240" w:lineRule="auto"/>
        <w:jc w:val="both"/>
        <w:textAlignment w:val="baseline"/>
        <w:rPr>
          <w:rFonts w:ascii="Source Sans Pro" w:eastAsia="Arial" w:hAnsi="Source Sans Pro" w:cs="Arial"/>
          <w:sz w:val="18"/>
          <w:szCs w:val="18"/>
        </w:rPr>
      </w:pPr>
    </w:p>
    <w:p w14:paraId="1136859D" w14:textId="62C70EAD" w:rsidR="00DF1477" w:rsidRDefault="00DF1477" w:rsidP="00DF1477">
      <w:pPr>
        <w:widowControl w:val="0"/>
        <w:suppressAutoHyphens/>
        <w:spacing w:after="0" w:line="240" w:lineRule="auto"/>
        <w:jc w:val="both"/>
        <w:textAlignment w:val="baseline"/>
        <w:rPr>
          <w:rFonts w:ascii="Source Sans Pro" w:eastAsia="Arial" w:hAnsi="Source Sans Pro" w:cs="Arial"/>
          <w:sz w:val="18"/>
          <w:szCs w:val="18"/>
        </w:rPr>
      </w:pPr>
      <w:r>
        <w:rPr>
          <w:rFonts w:ascii="Arial" w:eastAsia="Arial" w:hAnsi="Arial" w:cs="Arial"/>
          <w:sz w:val="18"/>
          <w:szCs w:val="18"/>
        </w:rPr>
        <w:t>□</w:t>
      </w:r>
      <w:r>
        <w:rPr>
          <w:rFonts w:ascii="Source Sans Pro" w:eastAsia="Arial" w:hAnsi="Source Sans Pro" w:cs="Arial"/>
          <w:sz w:val="18"/>
          <w:szCs w:val="18"/>
        </w:rPr>
        <w:t xml:space="preserve"> la ripresa dell'attività</w:t>
      </w:r>
      <w:r>
        <w:rPr>
          <w:rFonts w:ascii="Source Sans Pro" w:eastAsia="Arial" w:hAnsi="Source Sans Pro" w:cs="Arial"/>
          <w:b/>
          <w:bCs/>
          <w:sz w:val="18"/>
          <w:szCs w:val="18"/>
        </w:rPr>
        <w:t xml:space="preserve"> </w:t>
      </w:r>
      <w:r>
        <w:rPr>
          <w:rFonts w:ascii="Source Sans Pro" w:eastAsia="Arial" w:hAnsi="Source Sans Pro" w:cs="Arial"/>
          <w:sz w:val="18"/>
          <w:szCs w:val="18"/>
        </w:rPr>
        <w:t xml:space="preserve">sanitaria sospesa in data </w:t>
      </w:r>
      <w:r w:rsidR="00505F87">
        <w:rPr>
          <w:rFonts w:ascii="Source Sans Pro" w:eastAsia="Arial" w:hAnsi="Source Sans Pro" w:cs="Arial"/>
          <w:sz w:val="18"/>
          <w:szCs w:val="18"/>
        </w:rPr>
        <w:t>_________________</w:t>
      </w:r>
    </w:p>
    <w:p w14:paraId="73B09240" w14:textId="77777777" w:rsidR="00DF1477" w:rsidRDefault="00DF1477" w:rsidP="00DF1477">
      <w:pPr>
        <w:widowControl w:val="0"/>
        <w:tabs>
          <w:tab w:val="left" w:pos="2926"/>
          <w:tab w:val="left" w:pos="5106"/>
          <w:tab w:val="left" w:pos="9213"/>
        </w:tabs>
        <w:suppressAutoHyphens/>
        <w:spacing w:after="0" w:line="240" w:lineRule="auto"/>
        <w:textAlignment w:val="baseline"/>
        <w:rPr>
          <w:rFonts w:ascii="Source Sans Pro" w:eastAsia="Arial" w:hAnsi="Source Sans Pro" w:cs="Arial"/>
          <w:sz w:val="18"/>
          <w:szCs w:val="18"/>
        </w:rPr>
      </w:pPr>
    </w:p>
    <w:p w14:paraId="6CF007E3" w14:textId="0B97983C"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8357DF">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604821EC" w14:textId="77777777" w:rsidR="0019354D" w:rsidRDefault="0019354D" w:rsidP="0024683B">
      <w:pPr>
        <w:widowControl w:val="0"/>
        <w:suppressAutoHyphens/>
        <w:spacing w:after="0" w:line="240" w:lineRule="auto"/>
        <w:jc w:val="both"/>
        <w:textAlignment w:val="baseline"/>
        <w:rPr>
          <w:rFonts w:ascii="Source Sans Pro" w:hAnsi="Source Sans Pro" w:cs="Arial Narrow"/>
          <w:color w:val="000000"/>
          <w:sz w:val="18"/>
          <w:szCs w:val="18"/>
          <w:highlight w:val="yellow"/>
          <w:lang w:eastAsia="zh-CN" w:bidi="hi-IN"/>
        </w:rPr>
      </w:pPr>
    </w:p>
    <w:p w14:paraId="557308DB" w14:textId="7BF0CF28" w:rsidR="0024683B" w:rsidRPr="009D73DA" w:rsidRDefault="0024683B" w:rsidP="0024683B">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r w:rsidRPr="0019354D">
        <w:rPr>
          <w:rFonts w:ascii="Source Sans Pro" w:hAnsi="Source Sans Pro" w:cs="Arial Narrow"/>
          <w:color w:val="000000"/>
          <w:sz w:val="18"/>
          <w:szCs w:val="18"/>
          <w:lang w:eastAsia="zh-CN" w:bidi="hi-IN"/>
        </w:rPr>
        <w:t>Consapevole che la sospensione dell’attività qualora si protragga senza giustificato motivo per oltre sei mesi, determina la revoca dell’autorizzazione all’esercizio da parte del Comune</w:t>
      </w:r>
    </w:p>
    <w:p w14:paraId="507C8E7C" w14:textId="77777777" w:rsidR="0024683B" w:rsidRPr="009D73DA" w:rsidRDefault="0024683B"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p w14:paraId="4F6B7F68" w14:textId="77777777" w:rsidR="00DF1477" w:rsidRDefault="00DF1477" w:rsidP="00DF1477">
      <w:pPr>
        <w:widowControl w:val="0"/>
        <w:tabs>
          <w:tab w:val="left" w:pos="2926"/>
          <w:tab w:val="left" w:pos="5106"/>
          <w:tab w:val="left" w:pos="9213"/>
        </w:tabs>
        <w:suppressAutoHyphens/>
        <w:spacing w:after="0" w:line="240" w:lineRule="auto"/>
        <w:jc w:val="center"/>
        <w:textAlignment w:val="baseline"/>
        <w:rPr>
          <w:rFonts w:ascii="Source Sans Pro" w:eastAsia="Arial" w:hAnsi="Source Sans Pro" w:cs="Arial"/>
          <w:sz w:val="18"/>
          <w:szCs w:val="18"/>
        </w:rPr>
      </w:pPr>
    </w:p>
    <w:p w14:paraId="6A03A101" w14:textId="77777777" w:rsidR="00DF1477" w:rsidRPr="007C696A" w:rsidRDefault="00DF1477" w:rsidP="00DF1477">
      <w:pPr>
        <w:widowControl w:val="0"/>
        <w:tabs>
          <w:tab w:val="left" w:pos="2926"/>
          <w:tab w:val="left" w:pos="5106"/>
          <w:tab w:val="left" w:pos="9213"/>
        </w:tabs>
        <w:suppressAutoHyphens/>
        <w:spacing w:after="0" w:line="240" w:lineRule="auto"/>
        <w:jc w:val="center"/>
        <w:textAlignment w:val="baseline"/>
        <w:rPr>
          <w:rFonts w:ascii="Source Sans Pro" w:eastAsia="Arial" w:hAnsi="Source Sans Pro" w:cs="Arial"/>
          <w:b/>
          <w:bCs/>
          <w:sz w:val="18"/>
          <w:szCs w:val="18"/>
        </w:rPr>
      </w:pPr>
      <w:r w:rsidRPr="007C696A">
        <w:rPr>
          <w:rFonts w:ascii="Source Sans Pro" w:eastAsia="Arial" w:hAnsi="Source Sans Pro" w:cs="Arial"/>
          <w:b/>
          <w:bCs/>
          <w:sz w:val="18"/>
          <w:szCs w:val="18"/>
        </w:rPr>
        <w:t xml:space="preserve">DICHIARA </w:t>
      </w:r>
    </w:p>
    <w:p w14:paraId="2844969B" w14:textId="77777777" w:rsidR="00DF1477" w:rsidRPr="00774C05" w:rsidRDefault="00DF1477" w:rsidP="00DF1477">
      <w:pPr>
        <w:widowControl w:val="0"/>
        <w:tabs>
          <w:tab w:val="left" w:pos="2926"/>
          <w:tab w:val="left" w:pos="5106"/>
          <w:tab w:val="left" w:pos="9213"/>
        </w:tabs>
        <w:suppressAutoHyphens/>
        <w:spacing w:after="0" w:line="240" w:lineRule="auto"/>
        <w:textAlignment w:val="baseline"/>
        <w:rPr>
          <w:rFonts w:ascii="Source Sans Pro" w:eastAsia="Arial" w:hAnsi="Source Sans Pro" w:cs="Arial"/>
          <w:sz w:val="18"/>
          <w:szCs w:val="18"/>
        </w:rPr>
      </w:pPr>
    </w:p>
    <w:p w14:paraId="6A5279B8" w14:textId="77777777" w:rsidR="00DF1477" w:rsidRDefault="00DF1477" w:rsidP="00DF1477">
      <w:pPr>
        <w:widowControl w:val="0"/>
        <w:tabs>
          <w:tab w:val="left" w:pos="2926"/>
          <w:tab w:val="left" w:pos="5106"/>
          <w:tab w:val="left" w:pos="9213"/>
        </w:tabs>
        <w:suppressAutoHyphens/>
        <w:spacing w:after="0" w:line="240" w:lineRule="auto"/>
        <w:jc w:val="both"/>
        <w:textAlignment w:val="baseline"/>
        <w:rPr>
          <w:rFonts w:ascii="Source Sans Pro" w:eastAsia="Arial" w:hAnsi="Source Sans Pro" w:cs="Arial"/>
          <w:sz w:val="18"/>
          <w:szCs w:val="18"/>
        </w:rPr>
      </w:pPr>
      <w:r w:rsidRPr="00774C05">
        <w:rPr>
          <w:rFonts w:ascii="Arial" w:eastAsia="Arial" w:hAnsi="Arial" w:cs="Arial"/>
          <w:sz w:val="18"/>
          <w:szCs w:val="18"/>
        </w:rPr>
        <w:t>□</w:t>
      </w:r>
      <w:r w:rsidRPr="00774C05">
        <w:rPr>
          <w:rFonts w:ascii="Source Sans Pro" w:eastAsia="Arial" w:hAnsi="Source Sans Pro" w:cs="Arial"/>
          <w:sz w:val="18"/>
          <w:szCs w:val="18"/>
        </w:rPr>
        <w:t xml:space="preserve"> </w:t>
      </w:r>
      <w:r>
        <w:rPr>
          <w:rFonts w:ascii="Source Sans Pro" w:eastAsia="Arial" w:hAnsi="Source Sans Pro" w:cs="Arial"/>
          <w:sz w:val="18"/>
          <w:szCs w:val="18"/>
        </w:rPr>
        <w:t xml:space="preserve">che alla ripresa dell’attività </w:t>
      </w:r>
      <w:r w:rsidRPr="00774C05">
        <w:rPr>
          <w:rFonts w:ascii="Source Sans Pro" w:eastAsia="Arial" w:hAnsi="Source Sans Pro" w:cs="Arial"/>
          <w:sz w:val="18"/>
          <w:szCs w:val="18"/>
        </w:rPr>
        <w:t>null</w:t>
      </w:r>
      <w:r>
        <w:rPr>
          <w:rFonts w:ascii="Source Sans Pro" w:eastAsia="Arial" w:hAnsi="Source Sans Pro" w:cs="Source Sans Pro"/>
          <w:sz w:val="18"/>
          <w:szCs w:val="18"/>
        </w:rPr>
        <w:t>a</w:t>
      </w:r>
      <w:r w:rsidRPr="00774C05">
        <w:rPr>
          <w:rFonts w:ascii="Source Sans Pro" w:eastAsia="Arial" w:hAnsi="Source Sans Pro" w:cs="Arial"/>
          <w:sz w:val="18"/>
          <w:szCs w:val="18"/>
        </w:rPr>
        <w:t xml:space="preserve"> </w:t>
      </w:r>
      <w:r w:rsidRPr="00774C05">
        <w:rPr>
          <w:rFonts w:ascii="Source Sans Pro" w:eastAsia="Arial" w:hAnsi="Source Sans Pro" w:cs="Source Sans Pro"/>
          <w:sz w:val="18"/>
          <w:szCs w:val="18"/>
        </w:rPr>
        <w:t>è</w:t>
      </w:r>
      <w:r w:rsidRPr="00774C05">
        <w:rPr>
          <w:rFonts w:ascii="Source Sans Pro" w:eastAsia="Arial" w:hAnsi="Source Sans Pro" w:cs="Arial"/>
          <w:sz w:val="18"/>
          <w:szCs w:val="18"/>
        </w:rPr>
        <w:t xml:space="preserve"> mutato e pertanto garantisce il mantenimento di ogni elemento della struttura autorizzata, </w:t>
      </w:r>
    </w:p>
    <w:p w14:paraId="791477A2" w14:textId="77777777" w:rsidR="00DF1477" w:rsidRDefault="00DF1477" w:rsidP="00DF1477">
      <w:pPr>
        <w:widowControl w:val="0"/>
        <w:tabs>
          <w:tab w:val="left" w:pos="2926"/>
          <w:tab w:val="left" w:pos="5106"/>
          <w:tab w:val="left" w:pos="9213"/>
        </w:tabs>
        <w:suppressAutoHyphens/>
        <w:spacing w:after="0" w:line="240" w:lineRule="auto"/>
        <w:jc w:val="both"/>
        <w:textAlignment w:val="baseline"/>
        <w:rPr>
          <w:rFonts w:ascii="Source Sans Pro" w:eastAsia="Arial" w:hAnsi="Source Sans Pro" w:cs="Arial"/>
          <w:sz w:val="18"/>
          <w:szCs w:val="18"/>
        </w:rPr>
      </w:pPr>
    </w:p>
    <w:p w14:paraId="213E825B" w14:textId="079B935A" w:rsidR="00DF1477" w:rsidRDefault="00DF1477" w:rsidP="00DF1477">
      <w:pPr>
        <w:widowControl w:val="0"/>
        <w:tabs>
          <w:tab w:val="left" w:pos="2926"/>
          <w:tab w:val="left" w:pos="5106"/>
          <w:tab w:val="left" w:pos="9213"/>
        </w:tabs>
        <w:suppressAutoHyphens/>
        <w:spacing w:after="0" w:line="240" w:lineRule="auto"/>
        <w:jc w:val="both"/>
        <w:textAlignment w:val="baseline"/>
        <w:rPr>
          <w:rFonts w:ascii="Source Sans Pro" w:eastAsia="Arial" w:hAnsi="Source Sans Pro" w:cs="Arial"/>
          <w:sz w:val="18"/>
          <w:szCs w:val="18"/>
        </w:rPr>
      </w:pPr>
      <w:r w:rsidRPr="00774C05">
        <w:rPr>
          <w:rFonts w:ascii="Source Sans Pro" w:eastAsia="Arial" w:hAnsi="Source Sans Pro" w:cs="Arial"/>
          <w:sz w:val="18"/>
          <w:szCs w:val="18"/>
        </w:rPr>
        <w:t xml:space="preserve">con riferimento </w:t>
      </w:r>
      <w:r w:rsidRPr="007C696A">
        <w:rPr>
          <w:rFonts w:ascii="Source Sans Pro" w:eastAsia="Arial" w:hAnsi="Source Sans Pro" w:cs="Arial"/>
          <w:sz w:val="18"/>
          <w:szCs w:val="18"/>
        </w:rPr>
        <w:t>ai requisiti autorizzativi</w:t>
      </w:r>
      <w:r w:rsidR="00E671B5">
        <w:rPr>
          <w:rFonts w:ascii="Source Sans Pro" w:eastAsia="Arial" w:hAnsi="Source Sans Pro" w:cs="Arial"/>
          <w:sz w:val="18"/>
          <w:szCs w:val="18"/>
        </w:rPr>
        <w:t>.</w:t>
      </w:r>
    </w:p>
    <w:p w14:paraId="761BA450" w14:textId="77777777" w:rsidR="00DF1477" w:rsidRDefault="00DF1477" w:rsidP="00DF1477">
      <w:pPr>
        <w:widowControl w:val="0"/>
        <w:tabs>
          <w:tab w:val="left" w:pos="2926"/>
          <w:tab w:val="left" w:pos="5106"/>
          <w:tab w:val="left" w:pos="9213"/>
        </w:tabs>
        <w:suppressAutoHyphens/>
        <w:spacing w:after="0" w:line="240" w:lineRule="auto"/>
        <w:textAlignment w:val="baseline"/>
        <w:rPr>
          <w:rFonts w:ascii="Source Sans Pro" w:eastAsia="Arial" w:hAnsi="Source Sans Pro" w:cs="Arial"/>
          <w:sz w:val="18"/>
          <w:szCs w:val="18"/>
        </w:rPr>
      </w:pPr>
    </w:p>
    <w:p w14:paraId="1D7B874D" w14:textId="77777777" w:rsidR="00DF1477" w:rsidRDefault="00DF1477" w:rsidP="00DF1477">
      <w:pPr>
        <w:suppressAutoHyphens/>
        <w:jc w:val="both"/>
        <w:textAlignment w:val="baseline"/>
        <w:rPr>
          <w:rFonts w:ascii="Source Sans Pro" w:hAnsi="Source Sans Pro" w:cs="Arial"/>
          <w:bCs/>
          <w:sz w:val="18"/>
          <w:szCs w:val="18"/>
          <w:lang w:eastAsia="ar-SA"/>
        </w:rPr>
      </w:pPr>
      <w:bookmarkStart w:id="4" w:name="_Hlk49442599"/>
      <w:bookmarkStart w:id="5" w:name="_Hlk49442457"/>
      <w:bookmarkEnd w:id="4"/>
      <w:bookmarkEnd w:id="5"/>
    </w:p>
    <w:p w14:paraId="270260BA" w14:textId="76DCECBD" w:rsidR="00DF1477" w:rsidRDefault="00DF1477" w:rsidP="00505F87">
      <w:pPr>
        <w:suppressAutoHyphens/>
        <w:spacing w:after="0" w:line="240" w:lineRule="auto"/>
        <w:jc w:val="both"/>
        <w:textAlignment w:val="baseline"/>
        <w:rPr>
          <w:rFonts w:ascii="Source Sans Pro" w:hAnsi="Source Sans Pro"/>
          <w:bCs/>
          <w:color w:val="000000"/>
          <w:sz w:val="18"/>
          <w:szCs w:val="18"/>
          <w:lang w:eastAsia="ar-SA"/>
        </w:rPr>
      </w:pPr>
      <w:r>
        <w:rPr>
          <w:rFonts w:ascii="Source Sans Pro" w:hAnsi="Source Sans Pro" w:cs="Arial"/>
          <w:bCs/>
          <w:sz w:val="18"/>
          <w:szCs w:val="18"/>
          <w:lang w:eastAsia="ar-SA"/>
        </w:rPr>
        <w:t xml:space="preserve">Luogo e data </w:t>
      </w:r>
      <w:r w:rsidR="00505F87">
        <w:rPr>
          <w:rFonts w:ascii="Source Sans Pro" w:hAnsi="Source Sans Pro" w:cs="Arial"/>
          <w:bCs/>
          <w:sz w:val="18"/>
          <w:szCs w:val="18"/>
          <w:lang w:eastAsia="ar-SA"/>
        </w:rPr>
        <w:t>______________________________</w:t>
      </w:r>
      <w:r w:rsidRPr="00D1454E">
        <w:rPr>
          <w:rFonts w:ascii="Source Sans Pro" w:hAnsi="Source Sans Pro"/>
          <w:bCs/>
          <w:color w:val="000000"/>
          <w:sz w:val="18"/>
          <w:szCs w:val="18"/>
          <w:lang w:eastAsia="ar-SA"/>
        </w:rPr>
        <w:t xml:space="preserve">                                 Firma</w:t>
      </w:r>
      <w:r>
        <w:rPr>
          <w:rFonts w:ascii="Source Sans Pro" w:hAnsi="Source Sans Pro"/>
          <w:bCs/>
          <w:color w:val="000000"/>
          <w:sz w:val="18"/>
          <w:szCs w:val="18"/>
          <w:lang w:eastAsia="ar-SA"/>
        </w:rPr>
        <w:t xml:space="preserve"> </w:t>
      </w:r>
      <w:r w:rsidR="00872049">
        <w:rPr>
          <w:rFonts w:ascii="Source Sans Pro" w:hAnsi="Source Sans Pro"/>
          <w:bCs/>
          <w:color w:val="000000"/>
          <w:sz w:val="18"/>
          <w:szCs w:val="18"/>
          <w:lang w:eastAsia="ar-SA"/>
        </w:rPr>
        <w:t>digitale</w:t>
      </w:r>
      <w:r w:rsidR="00505F87">
        <w:rPr>
          <w:rFonts w:ascii="Source Sans Pro" w:hAnsi="Source Sans Pro"/>
          <w:bCs/>
          <w:color w:val="000000"/>
          <w:sz w:val="18"/>
          <w:szCs w:val="18"/>
          <w:lang w:eastAsia="ar-SA"/>
        </w:rPr>
        <w:t>_________________________________________</w:t>
      </w:r>
    </w:p>
    <w:p w14:paraId="1AFD1DD5" w14:textId="77777777" w:rsidR="00505F87" w:rsidRDefault="00505F87" w:rsidP="00505F87">
      <w:pPr>
        <w:suppressAutoHyphens/>
        <w:spacing w:after="0" w:line="240" w:lineRule="auto"/>
        <w:jc w:val="both"/>
        <w:textAlignment w:val="baseline"/>
        <w:rPr>
          <w:rFonts w:ascii="Arial" w:hAnsi="Arial" w:cs="Arial"/>
          <w:color w:val="FF0000"/>
          <w:sz w:val="18"/>
          <w:szCs w:val="18"/>
          <w:lang w:eastAsia="zh-CN" w:bidi="hi-IN"/>
        </w:rPr>
      </w:pPr>
    </w:p>
    <w:p w14:paraId="61EBF7C6" w14:textId="77777777" w:rsidR="00CB3F4A" w:rsidRDefault="00CB3F4A" w:rsidP="00CB3F4A">
      <w:pPr>
        <w:widowControl w:val="0"/>
        <w:suppressAutoHyphens/>
        <w:spacing w:after="0" w:line="240" w:lineRule="auto"/>
        <w:jc w:val="both"/>
        <w:textAlignment w:val="baseline"/>
        <w:rPr>
          <w:rFonts w:ascii="Source Sans Pro" w:hAnsi="Source Sans Pro" w:cs="Arial"/>
          <w:bCs/>
          <w:sz w:val="18"/>
          <w:szCs w:val="18"/>
          <w:lang w:eastAsia="zh-CN" w:bidi="hi-IN"/>
        </w:rPr>
      </w:pPr>
      <w:r w:rsidRPr="00E671B5">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E671B5">
        <w:rPr>
          <w:rStyle w:val="normaltextrun"/>
          <w:color w:val="000000"/>
          <w:shd w:val="clear" w:color="auto" w:fill="FFFFFF"/>
        </w:rPr>
        <w:t>.</w:t>
      </w:r>
      <w:r>
        <w:rPr>
          <w:rStyle w:val="eop"/>
          <w:color w:val="000000"/>
          <w:shd w:val="clear" w:color="auto" w:fill="FFFFFF"/>
        </w:rPr>
        <w:t> </w:t>
      </w:r>
    </w:p>
    <w:p w14:paraId="33C3E373" w14:textId="77777777" w:rsidR="007C696A" w:rsidRDefault="007C696A" w:rsidP="007C696A">
      <w:pPr>
        <w:suppressAutoHyphens/>
        <w:spacing w:after="0" w:line="240" w:lineRule="auto"/>
        <w:jc w:val="both"/>
        <w:textAlignment w:val="baseline"/>
        <w:rPr>
          <w:rFonts w:ascii="Arial" w:hAnsi="Arial" w:cs="Arial"/>
          <w:strike/>
          <w:color w:val="FF0000"/>
          <w:sz w:val="18"/>
          <w:szCs w:val="18"/>
          <w:highlight w:val="lightGray"/>
          <w:lang w:eastAsia="zh-CN" w:bidi="hi-IN"/>
        </w:rPr>
      </w:pPr>
    </w:p>
    <w:p w14:paraId="5F20A42F" w14:textId="5C517A5E" w:rsidR="00223948" w:rsidRPr="00582BDA" w:rsidRDefault="00DF1477" w:rsidP="00582BDA">
      <w:pPr>
        <w:widowControl w:val="0"/>
        <w:suppressAutoHyphens/>
        <w:spacing w:after="0" w:line="240" w:lineRule="auto"/>
        <w:textAlignment w:val="baseline"/>
        <w:rPr>
          <w:rFonts w:ascii="Source Sans Pro" w:hAnsi="Source Sans Pro"/>
          <w:b/>
          <w:bCs/>
          <w:color w:val="auto"/>
          <w:sz w:val="18"/>
          <w:szCs w:val="18"/>
          <w:lang w:eastAsia="ar-SA"/>
        </w:rPr>
      </w:pPr>
      <w:r w:rsidRPr="002B7CD4">
        <w:rPr>
          <w:rFonts w:ascii="Source Sans Pro" w:hAnsi="Source Sans Pro" w:cs="Arial"/>
          <w:b/>
          <w:bCs/>
          <w:color w:val="auto"/>
          <w:sz w:val="18"/>
          <w:szCs w:val="18"/>
          <w:lang w:eastAsia="zh-CN" w:bidi="hi-IN"/>
        </w:rPr>
        <w:t xml:space="preserve">Informativa ai sensi del Dlgs 196/03, così come modificato dal Dlgs 101/18 e del Regolamento UE 679/16 </w:t>
      </w:r>
    </w:p>
    <w:sectPr w:rsidR="00223948" w:rsidRPr="00582BDA" w:rsidSect="005E0DF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98DF" w14:textId="77777777" w:rsidR="005E0DFB" w:rsidRDefault="005E0DFB">
      <w:pPr>
        <w:spacing w:after="0" w:line="240" w:lineRule="auto"/>
      </w:pPr>
      <w:r>
        <w:separator/>
      </w:r>
    </w:p>
  </w:endnote>
  <w:endnote w:type="continuationSeparator" w:id="0">
    <w:p w14:paraId="120E6A0A" w14:textId="77777777" w:rsidR="005E0DFB" w:rsidRDefault="005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1AA" w14:textId="77777777" w:rsidR="00DF1477" w:rsidRDefault="00DF1477">
    <w:pPr>
      <w:pStyle w:val="Pidipagina"/>
      <w:jc w:val="center"/>
      <w:rPr>
        <w:rFonts w:ascii="Source Sans Pro" w:hAnsi="Source Sans Pro"/>
        <w:color w:val="000000"/>
        <w:sz w:val="18"/>
        <w:szCs w:val="18"/>
      </w:rPr>
    </w:pPr>
  </w:p>
  <w:p w14:paraId="7BF9DBF3" w14:textId="77777777" w:rsidR="00DF1477" w:rsidRDefault="00DF1477">
    <w:pPr>
      <w:pStyle w:val="Pidipagina"/>
      <w:rPr>
        <w:rFonts w:ascii="Source Sans Pro" w:hAnsi="Source Sans Pro"/>
        <w:color w:val="000000"/>
        <w:sz w:val="18"/>
        <w:szCs w:val="18"/>
      </w:rPr>
    </w:pPr>
  </w:p>
  <w:p w14:paraId="3B77E746" w14:textId="77777777" w:rsidR="00DF1477" w:rsidRDefault="00DF1477">
    <w:pPr>
      <w:pStyle w:val="Standard"/>
      <w:suppressAutoHyphens w:val="0"/>
      <w:spacing w:after="160" w:line="259" w:lineRule="auto"/>
      <w:jc w:val="center"/>
      <w:textAlignment w:val="auto"/>
    </w:pPr>
    <w:r>
      <w:fldChar w:fldCharType="begin"/>
    </w:r>
    <w:r>
      <w:instrText>PAGE</w:instrText>
    </w:r>
    <w:r>
      <w:fldChar w:fldCharType="separate"/>
    </w:r>
    <w: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880C" w14:textId="77777777" w:rsidR="005E0DFB" w:rsidRDefault="005E0DFB">
      <w:pPr>
        <w:spacing w:after="0" w:line="240" w:lineRule="auto"/>
      </w:pPr>
      <w:r>
        <w:separator/>
      </w:r>
    </w:p>
  </w:footnote>
  <w:footnote w:type="continuationSeparator" w:id="0">
    <w:p w14:paraId="49D2820A" w14:textId="77777777" w:rsidR="005E0DFB" w:rsidRDefault="005E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1A8A"/>
    <w:rsid w:val="0052396C"/>
    <w:rsid w:val="00525152"/>
    <w:rsid w:val="0053093B"/>
    <w:rsid w:val="00534485"/>
    <w:rsid w:val="005350B2"/>
    <w:rsid w:val="00536F3C"/>
    <w:rsid w:val="0054154D"/>
    <w:rsid w:val="00543054"/>
    <w:rsid w:val="00543DF5"/>
    <w:rsid w:val="00543FB3"/>
    <w:rsid w:val="00544BB2"/>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2BDA"/>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0DFB"/>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5045"/>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D51"/>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4BE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A6FC1"/>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54E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D3300"/>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0B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Props1.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2.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customXml/itemProps4.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4</cp:revision>
  <dcterms:created xsi:type="dcterms:W3CDTF">2024-02-21T21:33:00Z</dcterms:created>
  <dcterms:modified xsi:type="dcterms:W3CDTF">2024-02-21T21:36:00Z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