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BE01" w14:textId="77777777" w:rsidR="008F7B13" w:rsidRPr="00032AE8" w:rsidRDefault="008F7B13" w:rsidP="008F7B13">
      <w:pPr>
        <w:suppressAutoHyphens/>
        <w:spacing w:after="0" w:line="240" w:lineRule="auto"/>
        <w:jc w:val="both"/>
        <w:textAlignment w:val="baseline"/>
        <w:rPr>
          <w:rFonts w:ascii="Source Sans Pro" w:hAnsi="Source Sans Pro" w:cs="Tahoma"/>
          <w:b/>
          <w:bCs/>
          <w:smallCaps/>
          <w:sz w:val="28"/>
          <w:szCs w:val="28"/>
          <w:lang w:eastAsia="zh-CN" w:bidi="hi-IN"/>
        </w:rPr>
      </w:pPr>
      <w:r w:rsidRPr="00032AE8">
        <w:rPr>
          <w:smallCaps/>
          <w:noProof/>
          <w:sz w:val="28"/>
          <w:szCs w:val="28"/>
        </w:rPr>
        <mc:AlternateContent>
          <mc:Choice Requires="wps">
            <w:drawing>
              <wp:anchor distT="0" distB="0" distL="114300" distR="114300" simplePos="0" relativeHeight="251687936" behindDoc="0" locked="0" layoutInCell="1" allowOverlap="1" wp14:anchorId="60DBF79C" wp14:editId="102F3908">
                <wp:simplePos x="0" y="0"/>
                <wp:positionH relativeFrom="column">
                  <wp:posOffset>3926205</wp:posOffset>
                </wp:positionH>
                <wp:positionV relativeFrom="paragraph">
                  <wp:posOffset>9525</wp:posOffset>
                </wp:positionV>
                <wp:extent cx="2246630" cy="841375"/>
                <wp:effectExtent l="0" t="0" r="20320" b="15875"/>
                <wp:wrapSquare wrapText="bothSides"/>
                <wp:docPr id="447228705" name="Cornice1"/>
                <wp:cNvGraphicFramePr/>
                <a:graphic xmlns:a="http://schemas.openxmlformats.org/drawingml/2006/main">
                  <a:graphicData uri="http://schemas.microsoft.com/office/word/2010/wordprocessingShape">
                    <wps:wsp>
                      <wps:cNvSpPr/>
                      <wps:spPr>
                        <a:xfrm>
                          <a:off x="0" y="0"/>
                          <a:ext cx="2246630" cy="841375"/>
                        </a:xfrm>
                        <a:prstGeom prst="rect">
                          <a:avLst/>
                        </a:prstGeom>
                        <a:noFill/>
                        <a:ln w="9360">
                          <a:solidFill>
                            <a:srgbClr val="4472C4"/>
                          </a:solidFill>
                          <a:miter/>
                        </a:ln>
                      </wps:spPr>
                      <wps:style>
                        <a:lnRef idx="0">
                          <a:scrgbClr r="0" g="0" b="0"/>
                        </a:lnRef>
                        <a:fillRef idx="0">
                          <a:scrgbClr r="0" g="0" b="0"/>
                        </a:fillRef>
                        <a:effectRef idx="0">
                          <a:scrgbClr r="0" g="0" b="0"/>
                        </a:effectRef>
                        <a:fontRef idx="minor"/>
                      </wps:style>
                      <wps:txbx>
                        <w:txbxContent>
                          <w:p w14:paraId="080D2693" w14:textId="77777777" w:rsidR="008F7B13" w:rsidRDefault="008F7B13" w:rsidP="008F7B13">
                            <w:pPr>
                              <w:pStyle w:val="Contenutocornice"/>
                              <w:jc w:val="center"/>
                              <w:rPr>
                                <w:rFonts w:ascii="Source Sans Pro" w:hAnsi="Source Sans Pro"/>
                                <w:sz w:val="18"/>
                                <w:szCs w:val="18"/>
                              </w:rPr>
                            </w:pPr>
                            <w:r w:rsidRPr="000B0623">
                              <w:rPr>
                                <w:rFonts w:ascii="Source Sans Pro" w:hAnsi="Source Sans Pro"/>
                                <w:sz w:val="18"/>
                                <w:szCs w:val="18"/>
                              </w:rPr>
                              <w:t xml:space="preserve">Spazio per l’apposizione della marca da bollo, (contrassegno telematico) </w:t>
                            </w:r>
                          </w:p>
                          <w:p w14:paraId="7B8D7CA9" w14:textId="77777777" w:rsidR="008F7B13" w:rsidRPr="000B0623" w:rsidRDefault="008F7B13" w:rsidP="008F7B13">
                            <w:pPr>
                              <w:pStyle w:val="Contenutocornice"/>
                              <w:jc w:val="center"/>
                              <w:rPr>
                                <w:rFonts w:ascii="Source Sans Pro" w:hAnsi="Source Sans Pro"/>
                                <w:sz w:val="18"/>
                                <w:szCs w:val="18"/>
                              </w:rPr>
                            </w:pPr>
                            <w:r w:rsidRPr="000B0623">
                              <w:rPr>
                                <w:rFonts w:ascii="Source Sans Pro" w:hAnsi="Source Sans Pro"/>
                                <w:sz w:val="18"/>
                                <w:szCs w:val="18"/>
                              </w:rPr>
                              <w:t>di importo pari a €16,00</w:t>
                            </w:r>
                          </w:p>
                          <w:p w14:paraId="7DF4667D" w14:textId="77777777" w:rsidR="008F7B13" w:rsidRPr="000B0623" w:rsidRDefault="008F7B13" w:rsidP="008F7B13">
                            <w:pPr>
                              <w:pStyle w:val="Contenutocornice"/>
                              <w:jc w:val="center"/>
                              <w:rPr>
                                <w:rFonts w:ascii="Source Sans Pro" w:hAnsi="Source Sans Pro"/>
                                <w:sz w:val="18"/>
                                <w:szCs w:val="18"/>
                              </w:rPr>
                            </w:pPr>
                          </w:p>
                          <w:p w14:paraId="240CB66F" w14:textId="77777777" w:rsidR="008F7B13" w:rsidRDefault="008F7B13" w:rsidP="008F7B13">
                            <w:pPr>
                              <w:pStyle w:val="Contenutocornice"/>
                              <w:jc w:val="center"/>
                            </w:pPr>
                            <w:r w:rsidRPr="000B0623">
                              <w:rPr>
                                <w:rFonts w:ascii="Source Sans Pro" w:hAnsi="Source Sans Pro"/>
                                <w:sz w:val="18"/>
                                <w:szCs w:val="18"/>
                              </w:rPr>
                              <w:t>Nel caso di esenzione indicare le motivazioni</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60DBF79C" id="Cornice1" o:spid="_x0000_s1026" style="position:absolute;left:0;text-align:left;margin-left:309.15pt;margin-top:.75pt;width:176.9pt;height:6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" filled="f" strokecolor="#4472c4" strokeweight=".26mm">
                <v:textbox inset="0,0,0,0">
                  <w:txbxContent>
                    <w:p w14:paraId="080D2693" w14:textId="77777777" w:rsidR="008F7B13" w:rsidRDefault="008F7B13" w:rsidP="008F7B13">
                      <w:pPr>
                        <w:pStyle w:val="Contenutocornice"/>
                        <w:jc w:val="center"/>
                        <w:rPr>
                          <w:rFonts w:ascii="Source Sans Pro" w:hAnsi="Source Sans Pro"/>
                          <w:sz w:val="18"/>
                          <w:szCs w:val="18"/>
                        </w:rPr>
                      </w:pPr>
                      <w:r w:rsidRPr="000B0623">
                        <w:rPr>
                          <w:rFonts w:ascii="Source Sans Pro" w:hAnsi="Source Sans Pro"/>
                          <w:sz w:val="18"/>
                          <w:szCs w:val="18"/>
                        </w:rPr>
                        <w:t xml:space="preserve">Spazio per l’apposizione della marca da bollo, (contrassegno telematico) </w:t>
                      </w:r>
                    </w:p>
                    <w:p w14:paraId="7B8D7CA9" w14:textId="77777777" w:rsidR="008F7B13" w:rsidRPr="000B0623" w:rsidRDefault="008F7B13" w:rsidP="008F7B13">
                      <w:pPr>
                        <w:pStyle w:val="Contenutocornice"/>
                        <w:jc w:val="center"/>
                        <w:rPr>
                          <w:rFonts w:ascii="Source Sans Pro" w:hAnsi="Source Sans Pro"/>
                          <w:sz w:val="18"/>
                          <w:szCs w:val="18"/>
                        </w:rPr>
                      </w:pPr>
                      <w:r w:rsidRPr="000B0623">
                        <w:rPr>
                          <w:rFonts w:ascii="Source Sans Pro" w:hAnsi="Source Sans Pro"/>
                          <w:sz w:val="18"/>
                          <w:szCs w:val="18"/>
                        </w:rPr>
                        <w:t>di importo pari a €16,00</w:t>
                      </w:r>
                    </w:p>
                    <w:p w14:paraId="7DF4667D" w14:textId="77777777" w:rsidR="008F7B13" w:rsidRPr="000B0623" w:rsidRDefault="008F7B13" w:rsidP="008F7B13">
                      <w:pPr>
                        <w:pStyle w:val="Contenutocornice"/>
                        <w:jc w:val="center"/>
                        <w:rPr>
                          <w:rFonts w:ascii="Source Sans Pro" w:hAnsi="Source Sans Pro"/>
                          <w:sz w:val="18"/>
                          <w:szCs w:val="18"/>
                        </w:rPr>
                      </w:pPr>
                    </w:p>
                    <w:p w14:paraId="240CB66F" w14:textId="77777777" w:rsidR="008F7B13" w:rsidRDefault="008F7B13" w:rsidP="008F7B13">
                      <w:pPr>
                        <w:pStyle w:val="Contenutocornice"/>
                        <w:jc w:val="center"/>
                      </w:pPr>
                      <w:r w:rsidRPr="000B0623">
                        <w:rPr>
                          <w:rFonts w:ascii="Source Sans Pro" w:hAnsi="Source Sans Pro"/>
                          <w:sz w:val="18"/>
                          <w:szCs w:val="18"/>
                        </w:rPr>
                        <w:t>Nel caso di esenzione indicare le motivazioni</w:t>
                      </w:r>
                    </w:p>
                  </w:txbxContent>
                </v:textbox>
                <w10:wrap type="square"/>
              </v:rect>
            </w:pict>
          </mc:Fallback>
        </mc:AlternateContent>
      </w:r>
      <w:r w:rsidRPr="00032AE8">
        <w:rPr>
          <w:rFonts w:ascii="Source Sans Pro" w:hAnsi="Source Sans Pro" w:cs="Tahoma"/>
          <w:b/>
          <w:bCs/>
          <w:smallCaps/>
          <w:sz w:val="28"/>
          <w:szCs w:val="28"/>
          <w:lang w:eastAsia="zh-CN" w:bidi="hi-IN"/>
        </w:rPr>
        <w:t>Modulo 1</w:t>
      </w:r>
    </w:p>
    <w:p w14:paraId="324D09A6" w14:textId="77777777" w:rsidR="008F7B13" w:rsidRDefault="008F7B13" w:rsidP="008F7B13">
      <w:pPr>
        <w:suppressAutoHyphens/>
        <w:spacing w:after="0" w:line="240" w:lineRule="auto"/>
        <w:jc w:val="both"/>
        <w:textAlignment w:val="baseline"/>
        <w:rPr>
          <w:rFonts w:ascii="Source Sans Pro" w:hAnsi="Source Sans Pro" w:cs="Tahoma"/>
          <w:b/>
          <w:bCs/>
          <w:sz w:val="18"/>
          <w:szCs w:val="18"/>
          <w:highlight w:val="yellow"/>
          <w:lang w:eastAsia="zh-CN" w:bidi="hi-IN"/>
        </w:rPr>
      </w:pPr>
    </w:p>
    <w:p w14:paraId="5078049D" w14:textId="77777777" w:rsidR="008F7B13" w:rsidRDefault="008F7B13" w:rsidP="008F7B13">
      <w:pPr>
        <w:widowControl w:val="0"/>
        <w:suppressAutoHyphens/>
        <w:spacing w:after="0" w:line="240" w:lineRule="auto"/>
        <w:textAlignment w:val="baseline"/>
        <w:rPr>
          <w:rFonts w:ascii="Source Sans Pro" w:hAnsi="Source Sans Pro" w:cs="Calibri"/>
          <w:b/>
          <w:bCs/>
          <w:sz w:val="18"/>
          <w:szCs w:val="18"/>
          <w:lang w:eastAsia="zh-CN" w:bidi="hi-IN"/>
        </w:rPr>
      </w:pPr>
      <w:r>
        <w:rPr>
          <w:rFonts w:ascii="Source Sans Pro" w:hAnsi="Source Sans Pro" w:cs="Calibri"/>
          <w:b/>
          <w:bCs/>
          <w:sz w:val="18"/>
          <w:szCs w:val="18"/>
          <w:lang w:eastAsia="zh-CN" w:bidi="hi-IN"/>
        </w:rPr>
        <w:t>DOMANDA DI AUTORIZZAZIONE ALLA REALIZZAZIONE DI NUOVA STRUTTURA SANITARIA – DI AMPLIAMENTO,</w:t>
      </w:r>
    </w:p>
    <w:p w14:paraId="2755D6AD" w14:textId="77777777" w:rsidR="008F7B13" w:rsidRDefault="008F7B13" w:rsidP="008F7B13">
      <w:pPr>
        <w:widowControl w:val="0"/>
        <w:suppressAutoHyphens/>
        <w:spacing w:after="0" w:line="240" w:lineRule="auto"/>
        <w:textAlignment w:val="baseline"/>
        <w:rPr>
          <w:rFonts w:ascii="Source Sans Pro" w:hAnsi="Source Sans Pro" w:cs="Calibri"/>
          <w:b/>
          <w:bCs/>
          <w:sz w:val="18"/>
          <w:szCs w:val="18"/>
          <w:lang w:eastAsia="zh-CN" w:bidi="hi-IN"/>
        </w:rPr>
      </w:pPr>
      <w:r>
        <w:rPr>
          <w:rFonts w:ascii="Source Sans Pro" w:hAnsi="Source Sans Pro" w:cs="Calibri"/>
          <w:b/>
          <w:bCs/>
          <w:sz w:val="18"/>
          <w:szCs w:val="18"/>
          <w:lang w:eastAsia="zh-CN" w:bidi="hi-IN"/>
        </w:rPr>
        <w:t>ADATTAMENTO O TRASFORMAZIONE DI QUELLE ESISTENTI</w:t>
      </w:r>
    </w:p>
    <w:p w14:paraId="231963F2" w14:textId="77777777" w:rsidR="008F7B13" w:rsidRDefault="008F7B13" w:rsidP="008F7B13">
      <w:pPr>
        <w:widowControl w:val="0"/>
        <w:suppressAutoHyphens/>
        <w:spacing w:after="0" w:line="240" w:lineRule="auto"/>
        <w:textAlignment w:val="baseline"/>
        <w:rPr>
          <w:rFonts w:ascii="Source Sans Pro" w:hAnsi="Source Sans Pro" w:cs="Calibri"/>
          <w:b/>
          <w:bCs/>
          <w:sz w:val="18"/>
          <w:szCs w:val="18"/>
          <w:lang w:eastAsia="zh-CN" w:bidi="hi-IN"/>
        </w:rPr>
      </w:pPr>
      <w:r>
        <w:rPr>
          <w:rFonts w:ascii="Source Sans Pro" w:hAnsi="Source Sans Pro" w:cs="Calibri"/>
          <w:b/>
          <w:bCs/>
          <w:sz w:val="18"/>
          <w:szCs w:val="18"/>
          <w:lang w:eastAsia="zh-CN" w:bidi="hi-IN"/>
        </w:rPr>
        <w:t>(art. 6, co. 1, LR 22/2019)</w:t>
      </w:r>
    </w:p>
    <w:p w14:paraId="201BFE21" w14:textId="77777777" w:rsidR="008F7B13" w:rsidRDefault="008F7B13" w:rsidP="008F7B13">
      <w:pPr>
        <w:widowControl w:val="0"/>
        <w:suppressAutoHyphens/>
        <w:spacing w:after="0" w:line="240" w:lineRule="auto"/>
        <w:textAlignment w:val="baseline"/>
        <w:rPr>
          <w:rFonts w:ascii="Source Sans Pro" w:hAnsi="Source Sans Pro" w:cs="Calibri"/>
          <w:b/>
          <w:bCs/>
          <w:color w:val="000000"/>
          <w:sz w:val="18"/>
          <w:szCs w:val="18"/>
          <w:lang w:eastAsia="zh-CN" w:bidi="hi-IN"/>
        </w:rPr>
      </w:pPr>
    </w:p>
    <w:p w14:paraId="6CF0E8D7" w14:textId="77777777" w:rsidR="008F7B13" w:rsidRDefault="008F7B13" w:rsidP="008F7B13">
      <w:pPr>
        <w:widowControl w:val="0"/>
        <w:suppressAutoHyphens/>
        <w:spacing w:after="0" w:line="240" w:lineRule="auto"/>
        <w:ind w:left="4956"/>
        <w:jc w:val="both"/>
        <w:textAlignment w:val="baseline"/>
        <w:rPr>
          <w:rFonts w:ascii="Source Sans Pro" w:hAnsi="Source Sans Pro"/>
          <w:color w:val="000000"/>
          <w:sz w:val="18"/>
          <w:szCs w:val="18"/>
          <w:lang w:eastAsia="ar-SA"/>
        </w:rPr>
      </w:pPr>
    </w:p>
    <w:p w14:paraId="71216A6D" w14:textId="77777777" w:rsidR="008F7B13" w:rsidRPr="008B582E" w:rsidRDefault="008F7B13" w:rsidP="008F7B13">
      <w:pPr>
        <w:widowControl w:val="0"/>
        <w:suppressAutoHyphens/>
        <w:spacing w:after="0" w:line="240" w:lineRule="auto"/>
        <w:ind w:left="4956"/>
        <w:jc w:val="both"/>
        <w:textAlignment w:val="baseline"/>
        <w:rPr>
          <w:rFonts w:ascii="Source Sans Pro" w:hAnsi="Source Sans Pro"/>
          <w:color w:val="000000"/>
          <w:sz w:val="18"/>
          <w:szCs w:val="18"/>
          <w:lang w:eastAsia="ar-SA"/>
        </w:rPr>
      </w:pPr>
      <w:r w:rsidRPr="008B582E">
        <w:rPr>
          <w:rFonts w:ascii="Source Sans Pro" w:hAnsi="Source Sans Pro"/>
          <w:color w:val="000000" w:themeColor="text1"/>
          <w:sz w:val="18"/>
          <w:szCs w:val="18"/>
          <w:lang w:eastAsia="ar-SA"/>
        </w:rPr>
        <w:t>Al Direttore Generale Cura della Persona Salute e Welfare</w:t>
      </w:r>
    </w:p>
    <w:p w14:paraId="29FCCE36" w14:textId="77777777" w:rsidR="008F7B13" w:rsidRPr="008B582E" w:rsidRDefault="008F7B13" w:rsidP="008F7B13">
      <w:pPr>
        <w:widowControl w:val="0"/>
        <w:suppressAutoHyphens/>
        <w:spacing w:after="0" w:line="240" w:lineRule="auto"/>
        <w:ind w:left="4956"/>
        <w:jc w:val="both"/>
        <w:textAlignment w:val="baseline"/>
        <w:rPr>
          <w:rFonts w:ascii="Source Sans Pro" w:hAnsi="Source Sans Pro"/>
          <w:color w:val="000000"/>
          <w:sz w:val="18"/>
          <w:szCs w:val="18"/>
          <w:lang w:eastAsia="ar-SA"/>
        </w:rPr>
      </w:pPr>
      <w:r w:rsidRPr="008B582E">
        <w:rPr>
          <w:rFonts w:ascii="Source Sans Pro" w:hAnsi="Source Sans Pro"/>
          <w:color w:val="000000"/>
          <w:sz w:val="18"/>
          <w:szCs w:val="18"/>
          <w:lang w:eastAsia="ar-SA"/>
        </w:rPr>
        <w:t>della Regione Emilia-Romagna</w:t>
      </w:r>
    </w:p>
    <w:p w14:paraId="627FB5C5" w14:textId="77777777" w:rsidR="008F7B13" w:rsidRPr="008B582E" w:rsidRDefault="008F7B13" w:rsidP="008F7B13">
      <w:pPr>
        <w:widowControl w:val="0"/>
        <w:suppressAutoHyphens/>
        <w:spacing w:after="0" w:line="240" w:lineRule="auto"/>
        <w:ind w:left="4956"/>
        <w:jc w:val="both"/>
        <w:textAlignment w:val="baseline"/>
        <w:rPr>
          <w:rFonts w:ascii="Source Sans Pro" w:hAnsi="Source Sans Pro"/>
          <w:color w:val="000000"/>
          <w:sz w:val="18"/>
          <w:szCs w:val="18"/>
          <w:lang w:eastAsia="ar-SA"/>
        </w:rPr>
      </w:pPr>
      <w:r w:rsidRPr="008B582E">
        <w:rPr>
          <w:rFonts w:ascii="Source Sans Pro" w:hAnsi="Source Sans Pro"/>
          <w:color w:val="000000"/>
          <w:sz w:val="18"/>
          <w:szCs w:val="18"/>
          <w:lang w:eastAsia="ar-SA"/>
        </w:rPr>
        <w:t>Viale A. Moro, 21 – 40127 BOLOGNA</w:t>
      </w:r>
    </w:p>
    <w:p w14:paraId="586D43B2" w14:textId="77777777" w:rsidR="008F7B13" w:rsidRPr="008B582E" w:rsidRDefault="008F7B13" w:rsidP="008F7B13">
      <w:pPr>
        <w:pStyle w:val="Paragrafobase"/>
        <w:suppressAutoHyphens/>
        <w:spacing w:line="240" w:lineRule="auto"/>
        <w:ind w:left="4247" w:firstLine="709"/>
        <w:rPr>
          <w:rFonts w:ascii="Source Sans Pro" w:hAnsi="Source Sans Pro" w:cs="Interstate-Regular"/>
          <w:sz w:val="16"/>
          <w:szCs w:val="16"/>
          <w:lang w:val="en-GB"/>
        </w:rPr>
      </w:pPr>
      <w:r w:rsidRPr="008B582E">
        <w:rPr>
          <w:rFonts w:ascii="Source Sans Pro" w:hAnsi="Source Sans Pro" w:cs="Interstate-Regular"/>
          <w:sz w:val="16"/>
          <w:szCs w:val="16"/>
          <w:lang w:val="en-GB"/>
        </w:rPr>
        <w:t xml:space="preserve">PEC: </w:t>
      </w:r>
      <w:hyperlink r:id="rId11" w:history="1">
        <w:r w:rsidRPr="008B582E">
          <w:rPr>
            <w:rStyle w:val="Collegamentoipertestuale"/>
            <w:rFonts w:ascii="Source Sans Pro" w:hAnsi="Source Sans Pro" w:cs="Interstate-Regular"/>
            <w:sz w:val="16"/>
            <w:szCs w:val="16"/>
            <w:lang w:val="en-GB"/>
          </w:rPr>
          <w:t>dgsanaccreditamento@postacert.regione.emilia-romagna.it</w:t>
        </w:r>
      </w:hyperlink>
    </w:p>
    <w:p w14:paraId="6D949908" w14:textId="334F4A45" w:rsidR="008F7B13" w:rsidRPr="008B582E" w:rsidRDefault="008F7B13" w:rsidP="00DB2A64">
      <w:pPr>
        <w:widowControl w:val="0"/>
        <w:suppressAutoHyphens/>
        <w:spacing w:after="0" w:line="240" w:lineRule="auto"/>
        <w:jc w:val="both"/>
        <w:textAlignment w:val="baseline"/>
        <w:rPr>
          <w:rFonts w:ascii="Source Sans Pro" w:hAnsi="Source Sans Pro"/>
        </w:rPr>
      </w:pPr>
      <w:r w:rsidRPr="008B582E">
        <w:rPr>
          <w:rFonts w:ascii="Source Sans Pro" w:hAnsi="Source Sans Pro"/>
          <w:color w:val="000000"/>
          <w:sz w:val="18"/>
          <w:szCs w:val="18"/>
          <w:lang w:eastAsia="ar-SA"/>
        </w:rPr>
        <w:t xml:space="preserve">     </w:t>
      </w:r>
    </w:p>
    <w:p w14:paraId="1A6D0D55" w14:textId="77777777" w:rsidR="00DB2A64" w:rsidRPr="00DB2A64" w:rsidRDefault="00DB2A64"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78BFAD22" w14:textId="1D5D2BFB" w:rsidR="008F7B13" w:rsidRDefault="008F7B13"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w:t>
      </w:r>
      <w:proofErr w:type="gramStart"/>
      <w:r>
        <w:rPr>
          <w:rFonts w:ascii="Source Sans Pro" w:hAnsi="Source Sans Pro"/>
          <w:color w:val="000000"/>
          <w:sz w:val="18"/>
          <w:szCs w:val="18"/>
          <w:lang w:eastAsia="ar-SA"/>
        </w:rPr>
        <w:t>a</w:t>
      </w:r>
      <w:r w:rsidR="00DB2A64">
        <w:rPr>
          <w:rFonts w:ascii="Source Sans Pro" w:hAnsi="Source Sans Pro"/>
          <w:color w:val="000000"/>
          <w:sz w:val="18"/>
          <w:szCs w:val="18"/>
          <w:lang w:eastAsia="ar-SA"/>
        </w:rPr>
        <w:t xml:space="preserve">  _</w:t>
      </w:r>
      <w:proofErr w:type="gramEnd"/>
      <w:r w:rsidR="00DB2A64">
        <w:rPr>
          <w:rFonts w:ascii="Source Sans Pro" w:hAnsi="Source Sans Pro"/>
          <w:color w:val="000000"/>
          <w:sz w:val="18"/>
          <w:szCs w:val="18"/>
          <w:lang w:eastAsia="ar-SA"/>
        </w:rPr>
        <w:t>________________________________________________________________________________________</w:t>
      </w:r>
    </w:p>
    <w:p w14:paraId="6C61DA79" w14:textId="73886B1C" w:rsidR="008F7B13" w:rsidRDefault="008F7B13"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w:t>
      </w:r>
      <w:r w:rsidR="00DB2A64">
        <w:rPr>
          <w:rFonts w:ascii="Source Sans Pro" w:hAnsi="Source Sans Pro"/>
          <w:color w:val="000000"/>
          <w:sz w:val="18"/>
          <w:szCs w:val="18"/>
          <w:lang w:eastAsia="ar-SA"/>
        </w:rPr>
        <w:t>_______________________</w:t>
      </w:r>
      <w:r>
        <w:rPr>
          <w:rFonts w:ascii="Source Sans Pro" w:hAnsi="Source Sans Pro"/>
          <w:color w:val="000000"/>
          <w:sz w:val="18"/>
          <w:szCs w:val="18"/>
          <w:lang w:eastAsia="ar-SA"/>
        </w:rPr>
        <w:t xml:space="preserve"> il</w:t>
      </w:r>
      <w:r w:rsidR="00DB2A64">
        <w:rPr>
          <w:rFonts w:ascii="Source Sans Pro" w:hAnsi="Source Sans Pro"/>
          <w:color w:val="000000"/>
          <w:sz w:val="18"/>
          <w:szCs w:val="18"/>
          <w:lang w:eastAsia="ar-SA"/>
        </w:rPr>
        <w:t xml:space="preserve"> __________</w:t>
      </w:r>
      <w:r>
        <w:rPr>
          <w:rFonts w:ascii="Source Sans Pro" w:hAnsi="Source Sans Pro"/>
          <w:color w:val="000000"/>
          <w:sz w:val="18"/>
          <w:szCs w:val="18"/>
          <w:lang w:eastAsia="ar-SA"/>
        </w:rPr>
        <w:t xml:space="preserve"> residente in </w:t>
      </w:r>
      <w:r w:rsidR="00DB2A64">
        <w:rPr>
          <w:rFonts w:ascii="Source Sans Pro" w:hAnsi="Source Sans Pro"/>
          <w:color w:val="000000"/>
          <w:sz w:val="18"/>
          <w:szCs w:val="18"/>
          <w:lang w:eastAsia="ar-SA"/>
        </w:rPr>
        <w:t>____________________</w:t>
      </w:r>
      <w:r>
        <w:rPr>
          <w:rFonts w:ascii="Source Sans Pro" w:hAnsi="Source Sans Pro"/>
          <w:color w:val="000000"/>
          <w:sz w:val="18"/>
          <w:szCs w:val="18"/>
          <w:lang w:eastAsia="ar-SA"/>
        </w:rPr>
        <w:t xml:space="preserve"> via </w:t>
      </w:r>
      <w:r w:rsidR="00DB2A64">
        <w:rPr>
          <w:rFonts w:ascii="Source Sans Pro" w:hAnsi="Source Sans Pro"/>
          <w:color w:val="000000"/>
          <w:sz w:val="18"/>
          <w:szCs w:val="18"/>
          <w:lang w:eastAsia="ar-SA"/>
        </w:rPr>
        <w:t>_____________________________</w:t>
      </w:r>
    </w:p>
    <w:p w14:paraId="01074E2B" w14:textId="6835D064" w:rsidR="008F7B13" w:rsidRDefault="008F7B13"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sidRPr="211817C2">
        <w:rPr>
          <w:rFonts w:ascii="Source Sans Pro" w:hAnsi="Source Sans Pro"/>
          <w:color w:val="000000" w:themeColor="text1"/>
          <w:sz w:val="18"/>
          <w:szCs w:val="18"/>
          <w:lang w:eastAsia="ar-SA"/>
        </w:rPr>
        <w:t xml:space="preserve">legale rappresentante della ditta/società/azienda denominata </w:t>
      </w:r>
      <w:r w:rsidR="00DB2A64">
        <w:rPr>
          <w:rFonts w:ascii="Source Sans Pro" w:hAnsi="Source Sans Pro"/>
          <w:color w:val="000000" w:themeColor="text1"/>
          <w:sz w:val="18"/>
          <w:szCs w:val="18"/>
          <w:lang w:eastAsia="ar-SA"/>
        </w:rPr>
        <w:t>_____________________________________________________</w:t>
      </w:r>
    </w:p>
    <w:p w14:paraId="104E84FE" w14:textId="0674819E" w:rsidR="008F7B13" w:rsidRDefault="008F7B13"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con sede legale in </w:t>
      </w:r>
      <w:r w:rsidR="00DB2A64">
        <w:rPr>
          <w:rFonts w:ascii="Source Sans Pro" w:hAnsi="Source Sans Pro"/>
          <w:color w:val="000000"/>
          <w:sz w:val="18"/>
          <w:szCs w:val="18"/>
          <w:lang w:eastAsia="ar-SA"/>
        </w:rPr>
        <w:t>_________________________________________</w:t>
      </w:r>
      <w:proofErr w:type="gramStart"/>
      <w:r w:rsidR="00DB2A64">
        <w:rPr>
          <w:rFonts w:ascii="Source Sans Pro" w:hAnsi="Source Sans Pro"/>
          <w:color w:val="000000"/>
          <w:sz w:val="18"/>
          <w:szCs w:val="18"/>
          <w:lang w:eastAsia="ar-SA"/>
        </w:rPr>
        <w:t>_</w:t>
      </w:r>
      <w:r>
        <w:rPr>
          <w:rFonts w:ascii="Source Sans Pro" w:hAnsi="Source Sans Pro"/>
          <w:color w:val="000000"/>
          <w:sz w:val="18"/>
          <w:szCs w:val="18"/>
          <w:lang w:eastAsia="ar-SA"/>
        </w:rPr>
        <w:t xml:space="preserve">  via</w:t>
      </w:r>
      <w:proofErr w:type="gramEnd"/>
      <w:r w:rsidR="00DB2A64">
        <w:rPr>
          <w:rFonts w:ascii="Source Sans Pro" w:hAnsi="Source Sans Pro"/>
          <w:color w:val="000000"/>
          <w:sz w:val="18"/>
          <w:szCs w:val="18"/>
          <w:lang w:eastAsia="ar-SA"/>
        </w:rPr>
        <w:t>______________________________________</w:t>
      </w:r>
      <w:r>
        <w:rPr>
          <w:rFonts w:ascii="Source Sans Pro" w:hAnsi="Source Sans Pro"/>
          <w:color w:val="000000"/>
          <w:sz w:val="18"/>
          <w:szCs w:val="18"/>
          <w:lang w:eastAsia="ar-SA"/>
        </w:rPr>
        <w:t xml:space="preserve">  n. </w:t>
      </w:r>
      <w:r w:rsidR="00DB2A64">
        <w:rPr>
          <w:rFonts w:ascii="Source Sans Pro" w:hAnsi="Source Sans Pro"/>
          <w:color w:val="000000"/>
          <w:sz w:val="18"/>
          <w:szCs w:val="18"/>
          <w:lang w:eastAsia="ar-SA"/>
        </w:rPr>
        <w:t>____</w:t>
      </w:r>
    </w:p>
    <w:p w14:paraId="2F50AEAF" w14:textId="192F8E3D" w:rsidR="008F7B13" w:rsidRDefault="008F7B13"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 </w:t>
      </w:r>
      <w:r w:rsidR="00DB2A64">
        <w:rPr>
          <w:rFonts w:ascii="Source Sans Pro" w:hAnsi="Source Sans Pro"/>
          <w:color w:val="000000"/>
          <w:sz w:val="18"/>
          <w:szCs w:val="18"/>
          <w:lang w:eastAsia="ar-SA"/>
        </w:rPr>
        <w:t>_______________________________________________________________</w:t>
      </w:r>
      <w:r>
        <w:rPr>
          <w:rFonts w:ascii="Source Sans Pro" w:hAnsi="Source Sans Pro"/>
          <w:color w:val="000000"/>
          <w:sz w:val="18"/>
          <w:szCs w:val="18"/>
          <w:lang w:eastAsia="ar-SA"/>
        </w:rPr>
        <w:t xml:space="preserve"> telefono </w:t>
      </w:r>
      <w:r w:rsidR="00DB2A64">
        <w:rPr>
          <w:rFonts w:ascii="Source Sans Pro" w:hAnsi="Source Sans Pro"/>
          <w:color w:val="000000"/>
          <w:sz w:val="18"/>
          <w:szCs w:val="18"/>
          <w:lang w:eastAsia="ar-SA"/>
        </w:rPr>
        <w:t>__________________________</w:t>
      </w:r>
      <w:r>
        <w:rPr>
          <w:rFonts w:ascii="Source Sans Pro" w:hAnsi="Source Sans Pro"/>
          <w:color w:val="000000"/>
          <w:sz w:val="18"/>
          <w:szCs w:val="18"/>
          <w:lang w:eastAsia="ar-SA"/>
        </w:rPr>
        <w:t xml:space="preserve"> </w:t>
      </w:r>
    </w:p>
    <w:p w14:paraId="454A4D92" w14:textId="3EFBA09A" w:rsidR="008F7B13" w:rsidRPr="000962E9" w:rsidRDefault="008F7B13" w:rsidP="00DB2A64">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e-mail</w:t>
      </w:r>
      <w:r w:rsidR="00DB2A64">
        <w:rPr>
          <w:rFonts w:ascii="Source Sans Pro" w:hAnsi="Source Sans Pro"/>
          <w:color w:val="000000"/>
          <w:sz w:val="18"/>
          <w:szCs w:val="18"/>
          <w:lang w:eastAsia="ar-SA"/>
        </w:rPr>
        <w:t xml:space="preserve"> ________________________________________________________ </w:t>
      </w:r>
      <w:r>
        <w:rPr>
          <w:rFonts w:ascii="Source Sans Pro" w:hAnsi="Source Sans Pro"/>
          <w:color w:val="000000"/>
          <w:sz w:val="18"/>
          <w:szCs w:val="18"/>
          <w:lang w:eastAsia="ar-SA"/>
        </w:rPr>
        <w:t>PEC</w:t>
      </w:r>
      <w:r w:rsidR="00DB2A64">
        <w:rPr>
          <w:rFonts w:ascii="Source Sans Pro" w:hAnsi="Source Sans Pro"/>
          <w:color w:val="000000"/>
          <w:sz w:val="18"/>
          <w:szCs w:val="18"/>
          <w:lang w:eastAsia="ar-SA"/>
        </w:rPr>
        <w:t xml:space="preserve"> ________________________________________</w:t>
      </w:r>
    </w:p>
    <w:p w14:paraId="4E8EC200" w14:textId="77777777" w:rsidR="008F7B13" w:rsidRPr="006B410D" w:rsidRDefault="008F7B13" w:rsidP="008F7B13">
      <w:pPr>
        <w:widowControl w:val="0"/>
        <w:suppressAutoHyphens/>
        <w:spacing w:after="0" w:line="240" w:lineRule="auto"/>
        <w:textAlignment w:val="baseline"/>
        <w:rPr>
          <w:rFonts w:ascii="Source Sans Pro" w:hAnsi="Source Sans Pro"/>
          <w:bCs/>
          <w:color w:val="000000"/>
          <w:sz w:val="16"/>
          <w:szCs w:val="16"/>
          <w:lang w:eastAsia="ar-SA"/>
        </w:rPr>
      </w:pPr>
    </w:p>
    <w:p w14:paraId="55B567FE" w14:textId="77777777" w:rsidR="008F7B13" w:rsidRDefault="008F7B13" w:rsidP="008F7B13">
      <w:pPr>
        <w:widowControl w:val="0"/>
        <w:suppressAutoHyphens/>
        <w:spacing w:after="0" w:line="240" w:lineRule="auto"/>
        <w:textAlignment w:val="baseline"/>
        <w:rPr>
          <w:rFonts w:ascii="Source Sans Pro" w:hAnsi="Source Sans Pro"/>
          <w:bCs/>
          <w:color w:val="000000"/>
          <w:sz w:val="18"/>
          <w:szCs w:val="18"/>
          <w:lang w:eastAsia="ar-SA"/>
        </w:rPr>
      </w:pPr>
      <w:r>
        <w:rPr>
          <w:rFonts w:ascii="Source Sans Pro" w:hAnsi="Source Sans Pro"/>
          <w:bCs/>
          <w:color w:val="000000"/>
          <w:sz w:val="18"/>
          <w:szCs w:val="18"/>
          <w:lang w:eastAsia="ar-SA"/>
        </w:rPr>
        <w:t xml:space="preserve">Indica la </w:t>
      </w:r>
      <w:r w:rsidRPr="001D33C3">
        <w:rPr>
          <w:rFonts w:ascii="Source Sans Pro" w:hAnsi="Source Sans Pro"/>
          <w:b/>
          <w:color w:val="000000"/>
          <w:sz w:val="18"/>
          <w:szCs w:val="18"/>
          <w:u w:val="single"/>
          <w:lang w:eastAsia="ar-SA"/>
        </w:rPr>
        <w:t>tipologia di struttura</w:t>
      </w:r>
      <w:r>
        <w:rPr>
          <w:rFonts w:ascii="Source Sans Pro" w:hAnsi="Source Sans Pro"/>
          <w:bCs/>
          <w:color w:val="000000"/>
          <w:sz w:val="18"/>
          <w:szCs w:val="18"/>
          <w:lang w:eastAsia="ar-SA"/>
        </w:rPr>
        <w:t xml:space="preserve"> per la quale chiede l’autorizzazione alla realizzazione:</w:t>
      </w:r>
    </w:p>
    <w:p w14:paraId="2B636DFD" w14:textId="77777777" w:rsidR="008F7B13" w:rsidRDefault="008F7B13" w:rsidP="008F7B13">
      <w:pPr>
        <w:widowControl w:val="0"/>
        <w:suppressAutoHyphens/>
        <w:spacing w:after="0" w:line="240" w:lineRule="auto"/>
        <w:textAlignment w:val="baseline"/>
        <w:rPr>
          <w:rFonts w:ascii="Source Sans Pro" w:hAnsi="Source Sans Pro"/>
          <w:b/>
          <w:color w:val="000000"/>
          <w:sz w:val="18"/>
          <w:szCs w:val="18"/>
          <w:lang w:eastAsia="ar-SA"/>
        </w:rPr>
      </w:pPr>
    </w:p>
    <w:p w14:paraId="207F6046" w14:textId="77777777" w:rsidR="008F7B13" w:rsidRDefault="008F7B13" w:rsidP="008F7B13">
      <w:pPr>
        <w:widowControl w:val="0"/>
        <w:suppressAutoHyphens/>
        <w:spacing w:after="120" w:line="240" w:lineRule="auto"/>
        <w:ind w:left="142" w:hanging="142"/>
        <w:jc w:val="both"/>
        <w:textAlignment w:val="baseline"/>
        <w:rPr>
          <w:rFonts w:ascii="Source Sans Pro" w:hAnsi="Source Sans Pro"/>
          <w:color w:val="000000"/>
          <w:sz w:val="18"/>
          <w:szCs w:val="18"/>
          <w:lang w:eastAsia="ar-SA"/>
        </w:rPr>
      </w:pPr>
      <w:r w:rsidRPr="0F42FCA7">
        <w:rPr>
          <w:rFonts w:ascii="Arial" w:hAnsi="Arial" w:cs="Arial"/>
          <w:color w:val="000000" w:themeColor="text1"/>
          <w:sz w:val="18"/>
          <w:szCs w:val="18"/>
          <w:lang w:eastAsia="ar-SA"/>
        </w:rPr>
        <w:t xml:space="preserve">□ </w:t>
      </w:r>
      <w:r w:rsidRPr="0F42FCA7">
        <w:rPr>
          <w:rFonts w:ascii="Source Sans Pro" w:hAnsi="Source Sans Pro"/>
          <w:color w:val="000000" w:themeColor="text1"/>
          <w:sz w:val="18"/>
          <w:szCs w:val="18"/>
          <w:lang w:eastAsia="ar-SA"/>
        </w:rPr>
        <w:t xml:space="preserve">struttura sanitaria che eroga prestazioni in regime di ricovero ospedaliero a ciclo continuativo o diurno per acuti (Dlgs. 502, art. 8-ter, co. 1, lett. a); </w:t>
      </w:r>
    </w:p>
    <w:p w14:paraId="519D1D58" w14:textId="77777777" w:rsidR="008F7B13" w:rsidRPr="0086373D" w:rsidRDefault="008F7B13" w:rsidP="008F7B13">
      <w:pPr>
        <w:widowControl w:val="0"/>
        <w:suppressAutoHyphens/>
        <w:spacing w:after="120" w:line="240" w:lineRule="auto"/>
        <w:ind w:left="142" w:hanging="142"/>
        <w:jc w:val="both"/>
        <w:textAlignment w:val="baseline"/>
        <w:rPr>
          <w:rFonts w:ascii="Source Sans Pro" w:hAnsi="Source Sans Pro"/>
          <w:color w:val="000000"/>
          <w:sz w:val="18"/>
          <w:szCs w:val="18"/>
          <w:lang w:eastAsia="ar-SA"/>
        </w:rPr>
      </w:pPr>
      <w:r>
        <w:rPr>
          <w:rFonts w:ascii="Arial" w:hAnsi="Arial" w:cs="Arial"/>
          <w:color w:val="000000"/>
          <w:sz w:val="18"/>
          <w:szCs w:val="18"/>
          <w:lang w:eastAsia="ar-SA"/>
        </w:rPr>
        <w:t xml:space="preserve">□ </w:t>
      </w:r>
      <w:r>
        <w:rPr>
          <w:rFonts w:ascii="Source Sans Pro" w:hAnsi="Source Sans Pro"/>
          <w:color w:val="000000"/>
          <w:sz w:val="18"/>
          <w:szCs w:val="18"/>
          <w:lang w:eastAsia="ar-SA"/>
        </w:rPr>
        <w:t xml:space="preserve">struttura </w:t>
      </w:r>
      <w:r w:rsidRPr="0086373D">
        <w:rPr>
          <w:rFonts w:ascii="Source Sans Pro" w:hAnsi="Source Sans Pro"/>
          <w:color w:val="000000"/>
          <w:sz w:val="18"/>
          <w:szCs w:val="18"/>
          <w:lang w:eastAsia="ar-SA"/>
        </w:rPr>
        <w:t xml:space="preserve">sanitaria che eroga prestazioni in regime residenziale, a ciclo continuativo o diurno; </w:t>
      </w:r>
    </w:p>
    <w:p w14:paraId="137B907D" w14:textId="77777777" w:rsidR="008F7B13" w:rsidRPr="0086373D" w:rsidRDefault="008F7B13" w:rsidP="008F7B13">
      <w:pPr>
        <w:widowControl w:val="0"/>
        <w:suppressAutoHyphens/>
        <w:spacing w:after="0" w:line="240" w:lineRule="auto"/>
        <w:ind w:left="850" w:hanging="142"/>
        <w:jc w:val="both"/>
        <w:textAlignment w:val="baseline"/>
        <w:rPr>
          <w:rFonts w:ascii="Arial" w:hAnsi="Arial" w:cs="Arial"/>
          <w:color w:val="000000"/>
          <w:sz w:val="18"/>
          <w:szCs w:val="18"/>
          <w:lang w:eastAsia="ar-SA"/>
        </w:rPr>
      </w:pPr>
      <w:r w:rsidRPr="0086373D">
        <w:rPr>
          <w:rFonts w:ascii="Arial" w:hAnsi="Arial" w:cs="Arial"/>
          <w:color w:val="000000"/>
          <w:sz w:val="18"/>
          <w:szCs w:val="18"/>
          <w:lang w:eastAsia="ar-SA"/>
        </w:rPr>
        <w:t xml:space="preserve">□ </w:t>
      </w:r>
      <w:r w:rsidRPr="0086373D">
        <w:rPr>
          <w:rFonts w:ascii="Source Sans Pro" w:hAnsi="Source Sans Pro"/>
          <w:color w:val="000000"/>
          <w:sz w:val="18"/>
          <w:szCs w:val="18"/>
          <w:lang w:eastAsia="ar-SA"/>
        </w:rPr>
        <w:t>Centro diurno psichiatrico</w:t>
      </w:r>
    </w:p>
    <w:p w14:paraId="0662C4E2" w14:textId="77777777" w:rsidR="008F7B13" w:rsidRPr="0086373D" w:rsidRDefault="008F7B13" w:rsidP="008F7B13">
      <w:pPr>
        <w:widowControl w:val="0"/>
        <w:suppressAutoHyphens/>
        <w:spacing w:after="0" w:line="240" w:lineRule="auto"/>
        <w:ind w:left="708"/>
        <w:jc w:val="both"/>
        <w:textAlignment w:val="baseline"/>
        <w:rPr>
          <w:rFonts w:ascii="Source Sans Pro" w:hAnsi="Source Sans Pro"/>
          <w:color w:val="000000"/>
          <w:sz w:val="18"/>
          <w:szCs w:val="18"/>
          <w:lang w:eastAsia="ar-SA"/>
        </w:rPr>
      </w:pPr>
      <w:r w:rsidRPr="0086373D">
        <w:rPr>
          <w:rFonts w:ascii="Arial" w:hAnsi="Arial" w:cs="Arial"/>
          <w:color w:val="000000"/>
          <w:sz w:val="18"/>
          <w:szCs w:val="18"/>
          <w:lang w:eastAsia="ar-SA"/>
        </w:rPr>
        <w:t xml:space="preserve">□ </w:t>
      </w:r>
      <w:r w:rsidRPr="0086373D">
        <w:rPr>
          <w:rFonts w:ascii="Source Sans Pro" w:hAnsi="Source Sans Pro"/>
          <w:color w:val="000000"/>
          <w:sz w:val="18"/>
          <w:szCs w:val="18"/>
          <w:lang w:eastAsia="ar-SA"/>
        </w:rPr>
        <w:t>Residenza sanitaria psichiatrica territoriale</w:t>
      </w:r>
    </w:p>
    <w:p w14:paraId="1627D1CB" w14:textId="77777777" w:rsidR="008F7B13" w:rsidRPr="0086373D" w:rsidRDefault="008F7B13" w:rsidP="008F7B13">
      <w:pPr>
        <w:widowControl w:val="0"/>
        <w:suppressAutoHyphens/>
        <w:spacing w:after="0" w:line="240" w:lineRule="auto"/>
        <w:ind w:left="142" w:firstLine="566"/>
        <w:jc w:val="both"/>
        <w:textAlignment w:val="baseline"/>
        <w:rPr>
          <w:rFonts w:ascii="Arial" w:hAnsi="Arial" w:cs="Arial"/>
          <w:color w:val="000000"/>
          <w:sz w:val="18"/>
          <w:szCs w:val="18"/>
          <w:lang w:eastAsia="ar-SA"/>
        </w:rPr>
      </w:pPr>
      <w:r w:rsidRPr="0086373D">
        <w:rPr>
          <w:rFonts w:ascii="Arial" w:hAnsi="Arial" w:cs="Arial"/>
          <w:color w:val="000000"/>
          <w:sz w:val="18"/>
          <w:szCs w:val="18"/>
          <w:lang w:eastAsia="ar-SA"/>
        </w:rPr>
        <w:t>□</w:t>
      </w:r>
      <w:r w:rsidRPr="0086373D">
        <w:rPr>
          <w:rFonts w:ascii="Source Sans Pro" w:hAnsi="Source Sans Pro"/>
          <w:color w:val="000000"/>
          <w:sz w:val="18"/>
          <w:szCs w:val="18"/>
          <w:lang w:eastAsia="ar-SA"/>
        </w:rPr>
        <w:t xml:space="preserve"> Residenza sanitaria psichiatrica con autorizzazione ospedaliera</w:t>
      </w:r>
    </w:p>
    <w:p w14:paraId="10A81B5C" w14:textId="77777777" w:rsidR="008F7B13" w:rsidRPr="0086373D" w:rsidRDefault="008F7B13" w:rsidP="008F7B13">
      <w:pPr>
        <w:widowControl w:val="0"/>
        <w:suppressAutoHyphens/>
        <w:spacing w:after="0" w:line="240" w:lineRule="auto"/>
        <w:ind w:left="142" w:firstLine="566"/>
        <w:jc w:val="both"/>
        <w:textAlignment w:val="baseline"/>
        <w:rPr>
          <w:rFonts w:ascii="Arial" w:hAnsi="Arial" w:cs="Arial"/>
          <w:color w:val="000000"/>
          <w:sz w:val="18"/>
          <w:szCs w:val="18"/>
          <w:lang w:eastAsia="ar-SA"/>
        </w:rPr>
      </w:pPr>
      <w:r w:rsidRPr="0086373D">
        <w:rPr>
          <w:rFonts w:ascii="Arial" w:hAnsi="Arial" w:cs="Arial"/>
          <w:color w:val="000000"/>
          <w:sz w:val="18"/>
          <w:szCs w:val="18"/>
          <w:lang w:eastAsia="ar-SA"/>
        </w:rPr>
        <w:t>□</w:t>
      </w:r>
      <w:r w:rsidRPr="0086373D">
        <w:rPr>
          <w:rFonts w:ascii="Source Sans Pro" w:hAnsi="Source Sans Pro"/>
          <w:color w:val="000000"/>
          <w:sz w:val="18"/>
          <w:szCs w:val="18"/>
          <w:lang w:eastAsia="ar-SA"/>
        </w:rPr>
        <w:t xml:space="preserve"> Struttura residenziale/semiresidenziale per persone dipendenti da sostanze d’abuso</w:t>
      </w:r>
    </w:p>
    <w:p w14:paraId="1C2E5E42" w14:textId="77777777" w:rsidR="008F7B13" w:rsidRPr="0086373D" w:rsidRDefault="008F7B13" w:rsidP="008F7B13">
      <w:pPr>
        <w:widowControl w:val="0"/>
        <w:suppressAutoHyphens/>
        <w:spacing w:after="0" w:line="240" w:lineRule="auto"/>
        <w:ind w:firstLine="708"/>
        <w:jc w:val="both"/>
        <w:textAlignment w:val="baseline"/>
        <w:rPr>
          <w:rFonts w:ascii="Source Sans Pro" w:hAnsi="Source Sans Pro"/>
          <w:color w:val="000000"/>
          <w:sz w:val="18"/>
          <w:szCs w:val="18"/>
          <w:lang w:eastAsia="ar-SA"/>
        </w:rPr>
      </w:pPr>
      <w:r w:rsidRPr="0086373D">
        <w:rPr>
          <w:rFonts w:ascii="Arial" w:hAnsi="Arial" w:cs="Arial"/>
          <w:color w:val="000000"/>
          <w:sz w:val="18"/>
          <w:szCs w:val="18"/>
          <w:lang w:eastAsia="ar-SA"/>
        </w:rPr>
        <w:t>□</w:t>
      </w:r>
      <w:r w:rsidRPr="0086373D">
        <w:rPr>
          <w:rFonts w:ascii="Source Sans Pro" w:hAnsi="Source Sans Pro"/>
          <w:color w:val="000000"/>
          <w:sz w:val="18"/>
          <w:szCs w:val="18"/>
          <w:lang w:eastAsia="ar-SA"/>
        </w:rPr>
        <w:t xml:space="preserve"> Struttura terapeutica residenziale/semiresidenziale per minori</w:t>
      </w:r>
    </w:p>
    <w:p w14:paraId="39E2C88B" w14:textId="036291D7" w:rsidR="008F7B13" w:rsidRPr="0086373D" w:rsidRDefault="008F7B13" w:rsidP="008F7B13">
      <w:pPr>
        <w:widowControl w:val="0"/>
        <w:suppressAutoHyphens/>
        <w:spacing w:before="120" w:after="120" w:line="240" w:lineRule="auto"/>
        <w:ind w:left="142" w:hanging="142"/>
        <w:jc w:val="both"/>
        <w:textAlignment w:val="baseline"/>
        <w:rPr>
          <w:rFonts w:ascii="Source Sans Pro" w:hAnsi="Source Sans Pro"/>
          <w:color w:val="000000"/>
          <w:sz w:val="18"/>
          <w:szCs w:val="18"/>
          <w:lang w:eastAsia="ar-SA"/>
        </w:rPr>
      </w:pPr>
      <w:r w:rsidRPr="0086373D">
        <w:rPr>
          <w:rFonts w:ascii="Arial" w:hAnsi="Arial" w:cs="Arial"/>
          <w:color w:val="000000"/>
          <w:sz w:val="18"/>
          <w:szCs w:val="18"/>
          <w:lang w:eastAsia="ar-SA"/>
        </w:rPr>
        <w:t>□</w:t>
      </w:r>
      <w:r w:rsidRPr="0086373D">
        <w:rPr>
          <w:rFonts w:ascii="Source Sans Pro" w:hAnsi="Source Sans Pro"/>
          <w:color w:val="000000"/>
          <w:sz w:val="18"/>
          <w:szCs w:val="18"/>
          <w:lang w:eastAsia="ar-SA"/>
        </w:rPr>
        <w:t xml:space="preserve"> </w:t>
      </w:r>
      <w:r w:rsidR="00A80F35">
        <w:rPr>
          <w:rFonts w:ascii="Source Sans Pro" w:hAnsi="Source Sans Pro"/>
          <w:color w:val="000000"/>
          <w:sz w:val="18"/>
          <w:szCs w:val="18"/>
          <w:lang w:eastAsia="ar-SA"/>
        </w:rPr>
        <w:t>H</w:t>
      </w:r>
      <w:r w:rsidRPr="0086373D">
        <w:rPr>
          <w:rFonts w:ascii="Source Sans Pro" w:hAnsi="Source Sans Pro"/>
          <w:color w:val="000000"/>
          <w:sz w:val="18"/>
          <w:szCs w:val="18"/>
          <w:lang w:eastAsia="ar-SA"/>
        </w:rPr>
        <w:t>ospice</w:t>
      </w:r>
    </w:p>
    <w:p w14:paraId="4C3449AC" w14:textId="44651FAB" w:rsidR="008F7B13" w:rsidRDefault="008F7B13" w:rsidP="008F7B13">
      <w:pPr>
        <w:widowControl w:val="0"/>
        <w:suppressAutoHyphens/>
        <w:spacing w:after="120" w:line="240" w:lineRule="auto"/>
        <w:textAlignment w:val="baseline"/>
        <w:rPr>
          <w:rFonts w:ascii="Source Sans Pro" w:hAnsi="Source Sans Pro"/>
          <w:color w:val="000000"/>
          <w:sz w:val="18"/>
          <w:szCs w:val="18"/>
          <w:lang w:eastAsia="ar-SA"/>
        </w:rPr>
      </w:pPr>
      <w:r w:rsidRPr="0086373D">
        <w:rPr>
          <w:rFonts w:ascii="Arial" w:hAnsi="Arial" w:cs="Arial"/>
          <w:color w:val="000000"/>
          <w:sz w:val="18"/>
          <w:szCs w:val="18"/>
          <w:lang w:eastAsia="ar-SA"/>
        </w:rPr>
        <w:t xml:space="preserve">□ </w:t>
      </w:r>
      <w:r w:rsidR="00A80F35">
        <w:rPr>
          <w:rFonts w:ascii="Source Sans Pro" w:hAnsi="Source Sans Pro"/>
          <w:color w:val="000000"/>
          <w:sz w:val="18"/>
          <w:szCs w:val="18"/>
          <w:lang w:eastAsia="ar-SA"/>
        </w:rPr>
        <w:t>O</w:t>
      </w:r>
      <w:r w:rsidRPr="0086373D">
        <w:rPr>
          <w:rFonts w:ascii="Source Sans Pro" w:hAnsi="Source Sans Pro"/>
          <w:color w:val="000000"/>
          <w:sz w:val="18"/>
          <w:szCs w:val="18"/>
          <w:lang w:eastAsia="ar-SA"/>
        </w:rPr>
        <w:t>spedale di Comunità</w:t>
      </w:r>
    </w:p>
    <w:p w14:paraId="5D76C92A" w14:textId="77777777" w:rsidR="007A4859" w:rsidRPr="007A4859" w:rsidRDefault="007A4859" w:rsidP="008F7B13">
      <w:pPr>
        <w:widowControl w:val="0"/>
        <w:suppressAutoHyphens/>
        <w:spacing w:after="120" w:line="240" w:lineRule="auto"/>
        <w:textAlignment w:val="baseline"/>
        <w:rPr>
          <w:rFonts w:ascii="Source Sans Pro" w:hAnsi="Source Sans Pro"/>
          <w:color w:val="000000"/>
          <w:sz w:val="8"/>
          <w:szCs w:val="8"/>
          <w:lang w:eastAsia="ar-SA"/>
        </w:rPr>
      </w:pPr>
    </w:p>
    <w:p w14:paraId="0CFB28C6" w14:textId="77777777" w:rsidR="008F7B13" w:rsidRDefault="008F7B13" w:rsidP="008F7B13">
      <w:pPr>
        <w:widowControl w:val="0"/>
        <w:suppressAutoHyphens/>
        <w:spacing w:after="0" w:line="240" w:lineRule="auto"/>
        <w:jc w:val="center"/>
        <w:textAlignment w:val="baseline"/>
        <w:rPr>
          <w:rFonts w:ascii="Source Sans Pro" w:hAnsi="Source Sans Pro"/>
          <w:b/>
          <w:color w:val="000000"/>
          <w:sz w:val="18"/>
          <w:szCs w:val="18"/>
          <w:lang w:eastAsia="ar-SA"/>
        </w:rPr>
      </w:pPr>
      <w:r>
        <w:rPr>
          <w:rFonts w:ascii="Source Sans Pro" w:hAnsi="Source Sans Pro"/>
          <w:b/>
          <w:color w:val="000000"/>
          <w:sz w:val="18"/>
          <w:szCs w:val="18"/>
          <w:lang w:eastAsia="ar-SA"/>
        </w:rPr>
        <w:t>CHIEDE</w:t>
      </w:r>
    </w:p>
    <w:p w14:paraId="1A57ECE1" w14:textId="77777777" w:rsidR="008F7B13" w:rsidRDefault="008F7B13" w:rsidP="008F7B13">
      <w:pPr>
        <w:widowControl w:val="0"/>
        <w:suppressAutoHyphens/>
        <w:spacing w:after="0" w:line="240" w:lineRule="auto"/>
        <w:jc w:val="center"/>
        <w:textAlignment w:val="baseline"/>
        <w:rPr>
          <w:rFonts w:ascii="Source Sans Pro" w:hAnsi="Source Sans Pro"/>
          <w:b/>
          <w:color w:val="000000"/>
          <w:sz w:val="18"/>
          <w:szCs w:val="18"/>
          <w:lang w:eastAsia="ar-SA"/>
        </w:rPr>
      </w:pPr>
    </w:p>
    <w:p w14:paraId="3A272903" w14:textId="77777777" w:rsidR="008F7B13" w:rsidRDefault="008F7B13" w:rsidP="00960B50">
      <w:pPr>
        <w:widowControl w:val="0"/>
        <w:suppressAutoHyphens/>
        <w:spacing w:after="120" w:line="240" w:lineRule="auto"/>
        <w:jc w:val="both"/>
        <w:textAlignment w:val="baseline"/>
        <w:rPr>
          <w:rFonts w:ascii="Source Sans Pro" w:hAnsi="Source Sans Pro"/>
          <w:b/>
          <w:bCs/>
          <w:color w:val="FF0000"/>
          <w:sz w:val="18"/>
          <w:szCs w:val="18"/>
          <w:lang w:eastAsia="ar-SA"/>
        </w:rPr>
      </w:pPr>
      <w:r>
        <w:rPr>
          <w:rFonts w:ascii="Arial" w:hAnsi="Arial" w:cs="Arial"/>
          <w:color w:val="000000"/>
          <w:sz w:val="18"/>
          <w:szCs w:val="18"/>
          <w:lang w:eastAsia="ar-SA"/>
        </w:rPr>
        <w:t xml:space="preserve">□ </w:t>
      </w:r>
      <w:r>
        <w:rPr>
          <w:rFonts w:ascii="Source Sans Pro" w:hAnsi="Source Sans Pro"/>
          <w:sz w:val="18"/>
          <w:szCs w:val="18"/>
          <w:lang w:eastAsia="ar-SA"/>
        </w:rPr>
        <w:t xml:space="preserve">di </w:t>
      </w:r>
      <w:r w:rsidRPr="008250CE">
        <w:rPr>
          <w:rFonts w:ascii="Source Sans Pro" w:hAnsi="Source Sans Pro"/>
          <w:b/>
          <w:bCs/>
          <w:sz w:val="18"/>
          <w:szCs w:val="18"/>
          <w:lang w:eastAsia="ar-SA"/>
        </w:rPr>
        <w:t>realizzare</w:t>
      </w:r>
      <w:r>
        <w:rPr>
          <w:rFonts w:ascii="Source Sans Pro" w:hAnsi="Source Sans Pro"/>
          <w:sz w:val="18"/>
          <w:szCs w:val="18"/>
          <w:lang w:eastAsia="ar-SA"/>
        </w:rPr>
        <w:t xml:space="preserve"> la struttura sanitaria indicata di seguito per un totale di posti letto n. ______</w:t>
      </w:r>
    </w:p>
    <w:p w14:paraId="0B5D378D" w14:textId="77777777" w:rsidR="008F7B13" w:rsidRPr="00191876" w:rsidRDefault="008F7B13" w:rsidP="00960B50">
      <w:pPr>
        <w:widowControl w:val="0"/>
        <w:suppressAutoHyphens/>
        <w:spacing w:before="240" w:after="120" w:line="240" w:lineRule="auto"/>
        <w:jc w:val="both"/>
        <w:textAlignment w:val="baseline"/>
        <w:rPr>
          <w:rFonts w:ascii="Source Sans Pro" w:hAnsi="Source Sans Pro"/>
          <w:sz w:val="18"/>
          <w:szCs w:val="18"/>
          <w:lang w:eastAsia="ar-SA"/>
        </w:rPr>
      </w:pPr>
      <w:r>
        <w:rPr>
          <w:rFonts w:ascii="Arial" w:hAnsi="Arial" w:cs="Arial"/>
          <w:sz w:val="18"/>
          <w:szCs w:val="18"/>
          <w:lang w:eastAsia="ar-SA"/>
        </w:rPr>
        <w:t xml:space="preserve">□ </w:t>
      </w:r>
      <w:r>
        <w:rPr>
          <w:rFonts w:ascii="Source Sans Pro" w:hAnsi="Source Sans Pro"/>
          <w:sz w:val="18"/>
          <w:szCs w:val="18"/>
          <w:lang w:eastAsia="ar-SA"/>
        </w:rPr>
        <w:t xml:space="preserve">di </w:t>
      </w:r>
      <w:r w:rsidRPr="008250CE">
        <w:rPr>
          <w:rFonts w:ascii="Source Sans Pro" w:hAnsi="Source Sans Pro"/>
          <w:b/>
          <w:bCs/>
          <w:sz w:val="18"/>
          <w:szCs w:val="18"/>
          <w:lang w:eastAsia="ar-SA"/>
        </w:rPr>
        <w:t>ampliare</w:t>
      </w:r>
      <w:r>
        <w:rPr>
          <w:rFonts w:ascii="Arial" w:hAnsi="Arial" w:cs="Arial"/>
          <w:sz w:val="18"/>
          <w:szCs w:val="18"/>
          <w:lang w:eastAsia="ar-SA"/>
        </w:rPr>
        <w:t xml:space="preserve"> </w:t>
      </w:r>
      <w:r>
        <w:rPr>
          <w:rFonts w:ascii="Source Sans Pro" w:hAnsi="Source Sans Pro"/>
          <w:sz w:val="18"/>
          <w:szCs w:val="18"/>
          <w:lang w:eastAsia="ar-SA"/>
        </w:rPr>
        <w:t xml:space="preserve">la </w:t>
      </w:r>
      <w:r w:rsidRPr="00191876">
        <w:rPr>
          <w:rFonts w:ascii="Source Sans Pro" w:hAnsi="Source Sans Pro"/>
          <w:sz w:val="18"/>
          <w:szCs w:val="18"/>
          <w:lang w:eastAsia="ar-SA"/>
        </w:rPr>
        <w:t>struttura sanitaria</w:t>
      </w:r>
      <w:r w:rsidRPr="00191876">
        <w:t xml:space="preserve"> </w:t>
      </w:r>
      <w:r w:rsidRPr="00191876">
        <w:rPr>
          <w:rFonts w:ascii="Source Sans Pro" w:hAnsi="Source Sans Pro"/>
          <w:sz w:val="18"/>
          <w:szCs w:val="18"/>
          <w:lang w:eastAsia="ar-SA"/>
        </w:rPr>
        <w:t>indicata di seguito, autorizzata con provvedimento prot.  n. ___________del ______________ rilasciato dal comune di__________________ per:</w:t>
      </w:r>
    </w:p>
    <w:p w14:paraId="1228DF70" w14:textId="77777777" w:rsidR="008F7B13" w:rsidRPr="00FD1006" w:rsidRDefault="008F7B13" w:rsidP="00960B50">
      <w:pPr>
        <w:pStyle w:val="Paragrafoelenco"/>
        <w:numPr>
          <w:ilvl w:val="0"/>
          <w:numId w:val="10"/>
        </w:numPr>
        <w:autoSpaceDE w:val="0"/>
        <w:autoSpaceDN w:val="0"/>
        <w:adjustRightInd w:val="0"/>
        <w:spacing w:before="120" w:after="120" w:line="276" w:lineRule="auto"/>
        <w:ind w:left="714" w:hanging="357"/>
        <w:rPr>
          <w:rFonts w:ascii="Source Sans Pro" w:hAnsi="Source Sans Pro"/>
          <w:sz w:val="18"/>
          <w:szCs w:val="18"/>
          <w:lang w:eastAsia="ar-SA"/>
        </w:rPr>
      </w:pPr>
      <w:r w:rsidRPr="00FD1006">
        <w:rPr>
          <w:rFonts w:ascii="Source Sans Pro" w:hAnsi="Source Sans Pro"/>
          <w:sz w:val="18"/>
          <w:szCs w:val="18"/>
          <w:lang w:eastAsia="ar-SA"/>
        </w:rPr>
        <w:t xml:space="preserve">incremento di natura edilizia (nuovo piano, locali o padiglione), </w:t>
      </w:r>
      <w:r w:rsidRPr="00FD1006">
        <w:rPr>
          <w:rFonts w:ascii="Source Sans Pro" w:hAnsi="Source Sans Pro"/>
          <w:i/>
          <w:iCs/>
          <w:sz w:val="18"/>
          <w:szCs w:val="18"/>
          <w:lang w:eastAsia="ar-SA"/>
        </w:rPr>
        <w:t>specificare</w:t>
      </w:r>
      <w:r w:rsidRPr="00FD1006">
        <w:rPr>
          <w:rFonts w:ascii="Source Sans Pro" w:hAnsi="Source Sans Pro"/>
          <w:sz w:val="18"/>
          <w:szCs w:val="18"/>
          <w:lang w:eastAsia="ar-SA"/>
        </w:rPr>
        <w:t xml:space="preserve"> </w:t>
      </w:r>
      <w:r w:rsidRPr="00FD1006">
        <w:rPr>
          <w:rFonts w:ascii="ArialMT" w:eastAsiaTheme="minorHAnsi" w:hAnsi="ArialMT" w:cs="ArialMT"/>
          <w14:ligatures w14:val="standardContextual"/>
        </w:rPr>
        <w:t>__________________________</w:t>
      </w:r>
    </w:p>
    <w:p w14:paraId="45107C8A" w14:textId="77777777" w:rsidR="008F7B13" w:rsidRPr="00FD1006" w:rsidRDefault="008F7B13" w:rsidP="00960B50">
      <w:pPr>
        <w:pStyle w:val="Paragrafoelenco"/>
        <w:widowControl w:val="0"/>
        <w:numPr>
          <w:ilvl w:val="0"/>
          <w:numId w:val="10"/>
        </w:numPr>
        <w:suppressAutoHyphens/>
        <w:spacing w:before="240" w:after="120" w:line="276" w:lineRule="auto"/>
        <w:ind w:left="714" w:hanging="357"/>
        <w:jc w:val="both"/>
        <w:textAlignment w:val="baseline"/>
        <w:rPr>
          <w:rFonts w:ascii="Source Sans Pro" w:hAnsi="Source Sans Pro"/>
          <w:sz w:val="18"/>
          <w:szCs w:val="18"/>
          <w:lang w:eastAsia="ar-SA"/>
        </w:rPr>
      </w:pPr>
      <w:r w:rsidRPr="00FD1006">
        <w:rPr>
          <w:rFonts w:ascii="Source Sans Pro" w:hAnsi="Source Sans Pro"/>
          <w:color w:val="000000"/>
          <w:sz w:val="18"/>
          <w:szCs w:val="18"/>
          <w:lang w:eastAsia="ar-SA"/>
        </w:rPr>
        <w:t xml:space="preserve">aumento di ricettività </w:t>
      </w:r>
      <w:r w:rsidRPr="00FD1006">
        <w:rPr>
          <w:rFonts w:ascii="Source Sans Pro" w:hAnsi="Source Sans Pro"/>
          <w:sz w:val="18"/>
          <w:szCs w:val="18"/>
          <w:lang w:eastAsia="ar-SA"/>
        </w:rPr>
        <w:t>pari a n. posti letto _______</w:t>
      </w:r>
    </w:p>
    <w:p w14:paraId="2486A475" w14:textId="33D2E3C3" w:rsidR="008F7B13" w:rsidRDefault="008F7B13" w:rsidP="00960B50">
      <w:pPr>
        <w:widowControl w:val="0"/>
        <w:suppressAutoHyphens/>
        <w:spacing w:before="240" w:after="120" w:line="240" w:lineRule="auto"/>
        <w:jc w:val="both"/>
        <w:textAlignment w:val="baseline"/>
        <w:rPr>
          <w:rFonts w:ascii="Source Sans Pro" w:hAnsi="Source Sans Pro"/>
          <w:color w:val="auto"/>
          <w:sz w:val="18"/>
          <w:szCs w:val="18"/>
          <w:lang w:eastAsia="ar-SA"/>
        </w:rPr>
      </w:pPr>
      <w:r w:rsidRPr="00FD1006">
        <w:rPr>
          <w:rFonts w:ascii="Arial" w:hAnsi="Arial" w:cs="Arial"/>
          <w:sz w:val="18"/>
          <w:szCs w:val="18"/>
          <w:lang w:eastAsia="ar-SA"/>
        </w:rPr>
        <w:t>□</w:t>
      </w:r>
      <w:r w:rsidRPr="00FD1006">
        <w:t xml:space="preserve"> </w:t>
      </w:r>
      <w:r w:rsidRPr="00FD1006">
        <w:rPr>
          <w:rFonts w:ascii="Source Sans Pro" w:hAnsi="Source Sans Pro"/>
          <w:sz w:val="18"/>
          <w:szCs w:val="18"/>
          <w:lang w:eastAsia="ar-SA"/>
        </w:rPr>
        <w:t xml:space="preserve">di </w:t>
      </w:r>
      <w:r w:rsidRPr="008250CE">
        <w:rPr>
          <w:rFonts w:ascii="Source Sans Pro" w:hAnsi="Source Sans Pro"/>
          <w:b/>
          <w:bCs/>
          <w:sz w:val="18"/>
          <w:szCs w:val="18"/>
          <w:lang w:eastAsia="ar-SA"/>
        </w:rPr>
        <w:t xml:space="preserve">adattare o </w:t>
      </w:r>
      <w:r w:rsidRPr="008250CE">
        <w:rPr>
          <w:rFonts w:ascii="Source Sans Pro" w:hAnsi="Source Sans Pro"/>
          <w:b/>
          <w:bCs/>
          <w:color w:val="auto"/>
          <w:sz w:val="18"/>
          <w:szCs w:val="18"/>
          <w:lang w:eastAsia="ar-SA"/>
        </w:rPr>
        <w:t>trasformare</w:t>
      </w:r>
      <w:r>
        <w:rPr>
          <w:rFonts w:ascii="Source Sans Pro" w:hAnsi="Source Sans Pro"/>
          <w:color w:val="auto"/>
          <w:sz w:val="18"/>
          <w:szCs w:val="18"/>
          <w:lang w:eastAsia="ar-SA"/>
        </w:rPr>
        <w:t xml:space="preserve"> </w:t>
      </w:r>
      <w:r w:rsidRPr="00FD1006">
        <w:rPr>
          <w:rFonts w:ascii="Source Sans Pro" w:hAnsi="Source Sans Pro"/>
          <w:color w:val="auto"/>
          <w:sz w:val="18"/>
          <w:szCs w:val="18"/>
          <w:lang w:eastAsia="ar-SA"/>
        </w:rPr>
        <w:t>la struttura sanitaria indicata</w:t>
      </w:r>
      <w:r>
        <w:rPr>
          <w:rFonts w:ascii="Source Sans Pro" w:hAnsi="Source Sans Pro"/>
          <w:color w:val="auto"/>
          <w:sz w:val="18"/>
          <w:szCs w:val="18"/>
          <w:lang w:eastAsia="ar-SA"/>
        </w:rPr>
        <w:t xml:space="preserve"> </w:t>
      </w:r>
      <w:r>
        <w:rPr>
          <w:rFonts w:ascii="Source Sans Pro" w:hAnsi="Source Sans Pro"/>
          <w:sz w:val="18"/>
          <w:szCs w:val="18"/>
          <w:lang w:eastAsia="ar-SA"/>
        </w:rPr>
        <w:t>di seguito</w:t>
      </w:r>
      <w:r w:rsidRPr="00FD1006">
        <w:rPr>
          <w:rFonts w:ascii="Source Sans Pro" w:hAnsi="Source Sans Pro"/>
          <w:color w:val="auto"/>
          <w:sz w:val="18"/>
          <w:szCs w:val="18"/>
          <w:lang w:eastAsia="ar-SA"/>
        </w:rPr>
        <w:t xml:space="preserve">, autorizzata con provvedimento prot.  n. ___________del ______________ rilasciato dal comune di__________________ </w:t>
      </w:r>
    </w:p>
    <w:p w14:paraId="1DBBE641" w14:textId="77777777" w:rsidR="00E53880" w:rsidRDefault="00E53880" w:rsidP="00960B50">
      <w:pPr>
        <w:widowControl w:val="0"/>
        <w:suppressAutoHyphens/>
        <w:spacing w:before="240" w:after="120" w:line="240" w:lineRule="auto"/>
        <w:jc w:val="both"/>
        <w:textAlignment w:val="baseline"/>
        <w:rPr>
          <w:rFonts w:ascii="Source Sans Pro" w:hAnsi="Source Sans Pro"/>
          <w:color w:val="auto"/>
          <w:sz w:val="18"/>
          <w:szCs w:val="18"/>
          <w:lang w:eastAsia="ar-SA"/>
        </w:rPr>
      </w:pPr>
    </w:p>
    <w:p w14:paraId="3F0C59AD" w14:textId="77777777" w:rsidR="00E53880" w:rsidRPr="00F42E44" w:rsidRDefault="00E53880" w:rsidP="00E53880">
      <w:pPr>
        <w:widowControl w:val="0"/>
        <w:pBdr>
          <w:top w:val="single" w:sz="8" w:space="1" w:color="auto"/>
          <w:left w:val="single" w:sz="8" w:space="0" w:color="auto"/>
          <w:bottom w:val="single" w:sz="8" w:space="1" w:color="auto"/>
          <w:right w:val="single" w:sz="8" w:space="0" w:color="auto"/>
        </w:pBdr>
        <w:suppressAutoHyphens/>
        <w:spacing w:after="120" w:line="240" w:lineRule="auto"/>
        <w:textAlignment w:val="baseline"/>
        <w:rPr>
          <w:rFonts w:ascii="Source Sans Pro" w:hAnsi="Source Sans Pro"/>
          <w:b/>
          <w:color w:val="000000"/>
          <w:sz w:val="18"/>
          <w:szCs w:val="18"/>
          <w:u w:val="single"/>
          <w:lang w:eastAsia="ar-SA"/>
        </w:rPr>
      </w:pPr>
      <w:r w:rsidRPr="00F42E44">
        <w:rPr>
          <w:rFonts w:ascii="Source Sans Pro" w:hAnsi="Source Sans Pro"/>
          <w:b/>
          <w:color w:val="000000"/>
          <w:sz w:val="18"/>
          <w:szCs w:val="18"/>
          <w:u w:val="single"/>
          <w:lang w:eastAsia="ar-SA"/>
        </w:rPr>
        <w:t>Dati della struttura</w:t>
      </w:r>
    </w:p>
    <w:p w14:paraId="57D91EE8" w14:textId="77777777" w:rsidR="00E53880" w:rsidRDefault="00E53880" w:rsidP="00E53880">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Denominazione struttura ____________________________________________________________________________________</w:t>
      </w:r>
    </w:p>
    <w:p w14:paraId="3F839B0C" w14:textId="77777777" w:rsidR="00E53880" w:rsidRDefault="00E53880" w:rsidP="00E53880">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pPr>
      <w:r>
        <w:rPr>
          <w:rFonts w:ascii="Source Sans Pro" w:hAnsi="Source Sans Pro"/>
          <w:color w:val="000000"/>
          <w:sz w:val="18"/>
          <w:szCs w:val="18"/>
          <w:lang w:eastAsia="ar-SA"/>
        </w:rPr>
        <w:t xml:space="preserve">ubicata in ______________________________ </w:t>
      </w:r>
      <w:r w:rsidRPr="327F4D02">
        <w:rPr>
          <w:rFonts w:ascii="Source Sans Pro" w:hAnsi="Source Sans Pro"/>
          <w:color w:val="000000" w:themeColor="text1"/>
          <w:sz w:val="18"/>
          <w:szCs w:val="18"/>
          <w:lang w:eastAsia="ar-SA"/>
        </w:rPr>
        <w:t xml:space="preserve">via/piazza </w:t>
      </w:r>
      <w:r>
        <w:rPr>
          <w:rFonts w:ascii="Source Sans Pro" w:hAnsi="Source Sans Pro"/>
          <w:color w:val="000000"/>
          <w:sz w:val="18"/>
          <w:szCs w:val="18"/>
          <w:lang w:eastAsia="ar-SA"/>
        </w:rPr>
        <w:t>____________________________________________ n. ___________</w:t>
      </w:r>
    </w:p>
    <w:p w14:paraId="36E0035C" w14:textId="77777777" w:rsidR="00E53880" w:rsidRPr="00456458" w:rsidRDefault="00E53880" w:rsidP="00E53880">
      <w:pPr>
        <w:widowControl w:val="0"/>
        <w:pBdr>
          <w:top w:val="single" w:sz="8" w:space="1" w:color="auto"/>
          <w:left w:val="single" w:sz="8" w:space="0" w:color="auto"/>
          <w:bottom w:val="single" w:sz="8" w:space="1" w:color="auto"/>
          <w:right w:val="single" w:sz="8" w:space="0" w:color="auto"/>
        </w:pBdr>
        <w:suppressAutoHyphens/>
        <w:spacing w:before="120" w:after="120" w:line="24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telefono __________________________________ e-mail __________________________________________________________</w:t>
      </w:r>
    </w:p>
    <w:p w14:paraId="16E61E0F" w14:textId="77777777" w:rsidR="00D102C5" w:rsidRDefault="00D102C5">
      <w:pPr>
        <w:rPr>
          <w:rStyle w:val="normaltextrun"/>
          <w:rFonts w:ascii="Source Sans Pro" w:hAnsi="Source Sans Pro"/>
          <w:color w:val="000000"/>
          <w:sz w:val="18"/>
          <w:szCs w:val="18"/>
          <w:shd w:val="clear" w:color="auto" w:fill="FFFFFF"/>
        </w:rPr>
      </w:pPr>
      <w:r>
        <w:rPr>
          <w:rStyle w:val="normaltextrun"/>
          <w:rFonts w:ascii="Source Sans Pro" w:hAnsi="Source Sans Pro"/>
          <w:color w:val="000000"/>
          <w:sz w:val="18"/>
          <w:szCs w:val="18"/>
          <w:shd w:val="clear" w:color="auto" w:fill="FFFFFF"/>
        </w:rPr>
        <w:br w:type="page"/>
      </w:r>
    </w:p>
    <w:p w14:paraId="5C5FECAD" w14:textId="05AB4797" w:rsidR="008F7B13" w:rsidRDefault="00F473AE" w:rsidP="00665B17">
      <w:pPr>
        <w:widowControl w:val="0"/>
        <w:suppressAutoHyphens/>
        <w:autoSpaceDE w:val="0"/>
        <w:autoSpaceDN w:val="0"/>
        <w:adjustRightInd w:val="0"/>
        <w:spacing w:before="120" w:after="60" w:line="276" w:lineRule="auto"/>
        <w:textAlignment w:val="baseline"/>
        <w:rPr>
          <w:rStyle w:val="normaltextrun"/>
          <w:rFonts w:ascii="Source Sans Pro" w:hAnsi="Source Sans Pro"/>
          <w:color w:val="000000"/>
          <w:sz w:val="18"/>
          <w:szCs w:val="18"/>
          <w:shd w:val="clear" w:color="auto" w:fill="FFFFFF"/>
        </w:rPr>
      </w:pPr>
      <w:r w:rsidRPr="00E125B5">
        <w:rPr>
          <w:rStyle w:val="normaltextrun"/>
          <w:rFonts w:ascii="Source Sans Pro" w:hAnsi="Source Sans Pro"/>
          <w:color w:val="000000"/>
          <w:sz w:val="18"/>
          <w:szCs w:val="18"/>
          <w:shd w:val="clear" w:color="auto" w:fill="FFFFFF"/>
        </w:rPr>
        <w:lastRenderedPageBreak/>
        <w:t xml:space="preserve">Indicare </w:t>
      </w:r>
      <w:r w:rsidRPr="00665B17">
        <w:rPr>
          <w:rStyle w:val="normaltextrun"/>
          <w:rFonts w:ascii="Source Sans Pro" w:hAnsi="Source Sans Pro"/>
          <w:color w:val="000000"/>
          <w:sz w:val="18"/>
          <w:szCs w:val="18"/>
          <w:shd w:val="clear" w:color="auto" w:fill="FFFFFF"/>
        </w:rPr>
        <w:t>l'</w:t>
      </w:r>
      <w:r w:rsidRPr="004960BB">
        <w:rPr>
          <w:rStyle w:val="normaltextrun"/>
          <w:rFonts w:ascii="Source Sans Pro" w:hAnsi="Source Sans Pro"/>
          <w:b/>
          <w:bCs/>
          <w:color w:val="000000"/>
          <w:sz w:val="18"/>
          <w:szCs w:val="18"/>
          <w:u w:val="single"/>
          <w:shd w:val="clear" w:color="auto" w:fill="FFFFFF"/>
        </w:rPr>
        <w:t>assetto attuale</w:t>
      </w:r>
      <w:r w:rsidR="00127396">
        <w:rPr>
          <w:rStyle w:val="normaltextrun"/>
          <w:rFonts w:ascii="Source Sans Pro" w:hAnsi="Source Sans Pro"/>
          <w:color w:val="000000"/>
          <w:sz w:val="18"/>
          <w:szCs w:val="18"/>
          <w:shd w:val="clear" w:color="auto" w:fill="FFFFFF"/>
        </w:rPr>
        <w:t xml:space="preserve">, </w:t>
      </w:r>
      <w:r w:rsidRPr="00E125B5">
        <w:rPr>
          <w:rStyle w:val="normaltextrun"/>
          <w:rFonts w:ascii="Source Sans Pro" w:hAnsi="Source Sans Pro"/>
          <w:color w:val="000000"/>
          <w:sz w:val="18"/>
          <w:szCs w:val="18"/>
          <w:shd w:val="clear" w:color="auto" w:fill="FFFFFF"/>
        </w:rPr>
        <w:t>per singola attivit</w:t>
      </w:r>
      <w:r w:rsidR="00C32794" w:rsidRPr="00E125B5">
        <w:rPr>
          <w:rStyle w:val="normaltextrun"/>
          <w:rFonts w:ascii="Source Sans Pro" w:hAnsi="Source Sans Pro"/>
          <w:color w:val="000000"/>
          <w:sz w:val="18"/>
          <w:szCs w:val="18"/>
          <w:shd w:val="clear" w:color="auto" w:fill="FFFFFF"/>
        </w:rPr>
        <w:t>à</w:t>
      </w:r>
      <w:r w:rsidRPr="00E125B5">
        <w:rPr>
          <w:rStyle w:val="normaltextrun"/>
          <w:rFonts w:ascii="Source Sans Pro" w:hAnsi="Source Sans Pro"/>
          <w:color w:val="000000"/>
          <w:sz w:val="18"/>
          <w:szCs w:val="18"/>
          <w:shd w:val="clear" w:color="auto" w:fill="FFFFFF"/>
        </w:rPr>
        <w:t xml:space="preserve">/funzione </w:t>
      </w:r>
      <w:r w:rsidR="00543054" w:rsidRPr="00E125B5">
        <w:rPr>
          <w:rStyle w:val="normaltextrun"/>
          <w:rFonts w:ascii="Source Sans Pro" w:hAnsi="Source Sans Pro"/>
          <w:color w:val="000000"/>
          <w:sz w:val="18"/>
          <w:szCs w:val="18"/>
          <w:shd w:val="clear" w:color="auto" w:fill="FFFFFF"/>
        </w:rPr>
        <w:t>e</w:t>
      </w:r>
      <w:r w:rsidRPr="00E125B5">
        <w:rPr>
          <w:rStyle w:val="normaltextrun"/>
          <w:rFonts w:ascii="Source Sans Pro" w:hAnsi="Source Sans Pro"/>
          <w:color w:val="000000"/>
          <w:sz w:val="18"/>
          <w:szCs w:val="18"/>
          <w:shd w:val="clear" w:color="auto" w:fill="FFFFFF"/>
        </w:rPr>
        <w:t xml:space="preserve"> disciplin</w:t>
      </w:r>
      <w:r w:rsidR="001172C4">
        <w:rPr>
          <w:rStyle w:val="normaltextrun"/>
          <w:rFonts w:ascii="Source Sans Pro" w:hAnsi="Source Sans Pro"/>
          <w:color w:val="000000"/>
          <w:sz w:val="18"/>
          <w:szCs w:val="18"/>
          <w:shd w:val="clear" w:color="auto" w:fill="FFFFFF"/>
        </w:rPr>
        <w:t xml:space="preserve">e </w:t>
      </w:r>
      <w:r w:rsidR="001172C4" w:rsidRPr="005B31E7">
        <w:rPr>
          <w:rStyle w:val="normaltextrun"/>
          <w:rFonts w:ascii="Source Sans Pro" w:hAnsi="Source Sans Pro"/>
          <w:b/>
          <w:bCs/>
          <w:color w:val="000000"/>
          <w:sz w:val="18"/>
          <w:szCs w:val="18"/>
          <w:shd w:val="clear" w:color="auto" w:fill="FFFFFF"/>
        </w:rPr>
        <w:t xml:space="preserve">attualmente </w:t>
      </w:r>
      <w:r w:rsidR="005B31E7" w:rsidRPr="005B31E7">
        <w:rPr>
          <w:rStyle w:val="normaltextrun"/>
          <w:rFonts w:ascii="Source Sans Pro" w:hAnsi="Source Sans Pro"/>
          <w:b/>
          <w:bCs/>
          <w:color w:val="000000"/>
          <w:sz w:val="18"/>
          <w:szCs w:val="18"/>
          <w:shd w:val="clear" w:color="auto" w:fill="FFFFFF"/>
        </w:rPr>
        <w:t xml:space="preserve">già </w:t>
      </w:r>
      <w:r w:rsidR="001172C4" w:rsidRPr="005B31E7">
        <w:rPr>
          <w:rStyle w:val="normaltextrun"/>
          <w:rFonts w:ascii="Source Sans Pro" w:hAnsi="Source Sans Pro"/>
          <w:b/>
          <w:bCs/>
          <w:color w:val="000000"/>
          <w:sz w:val="18"/>
          <w:szCs w:val="18"/>
          <w:shd w:val="clear" w:color="auto" w:fill="FFFFFF"/>
        </w:rPr>
        <w:t>autorizzate</w:t>
      </w:r>
      <w:r w:rsidRPr="00E125B5">
        <w:rPr>
          <w:rStyle w:val="normaltextrun"/>
          <w:rFonts w:ascii="Source Sans Pro" w:hAnsi="Source Sans Pro"/>
          <w:color w:val="000000"/>
          <w:sz w:val="18"/>
          <w:szCs w:val="18"/>
          <w:shd w:val="clear" w:color="auto" w:fill="FFFFFF"/>
        </w:rPr>
        <w:t xml:space="preserve"> </w:t>
      </w:r>
      <w:r w:rsidR="005B31E7">
        <w:rPr>
          <w:rStyle w:val="normaltextrun"/>
          <w:rFonts w:ascii="Source Sans Pro" w:hAnsi="Source Sans Pro"/>
          <w:color w:val="000000"/>
          <w:sz w:val="18"/>
          <w:szCs w:val="18"/>
          <w:shd w:val="clear" w:color="auto" w:fill="FFFFFF"/>
        </w:rPr>
        <w:t>e</w:t>
      </w:r>
      <w:r w:rsidRPr="00E125B5">
        <w:rPr>
          <w:rStyle w:val="normaltextrun"/>
          <w:rFonts w:ascii="Source Sans Pro" w:hAnsi="Source Sans Pro"/>
          <w:color w:val="000000"/>
          <w:sz w:val="18"/>
          <w:szCs w:val="18"/>
          <w:shd w:val="clear" w:color="auto" w:fill="FFFFFF"/>
        </w:rPr>
        <w:t xml:space="preserve"> relativi posti letto:</w:t>
      </w:r>
    </w:p>
    <w:tbl>
      <w:tblPr>
        <w:tblW w:w="9488" w:type="dxa"/>
        <w:tblLayout w:type="fixed"/>
        <w:tblCellMar>
          <w:left w:w="70" w:type="dxa"/>
          <w:right w:w="70" w:type="dxa"/>
        </w:tblCellMar>
        <w:tblLook w:val="04A0" w:firstRow="1" w:lastRow="0" w:firstColumn="1" w:lastColumn="0" w:noHBand="0" w:noVBand="1"/>
      </w:tblPr>
      <w:tblGrid>
        <w:gridCol w:w="440"/>
        <w:gridCol w:w="3945"/>
        <w:gridCol w:w="567"/>
        <w:gridCol w:w="3260"/>
        <w:gridCol w:w="1276"/>
      </w:tblGrid>
      <w:tr w:rsidR="00320796" w:rsidRPr="00320796" w14:paraId="1659199C" w14:textId="77777777" w:rsidTr="007F1005">
        <w:trPr>
          <w:trHeight w:val="588"/>
        </w:trPr>
        <w:tc>
          <w:tcPr>
            <w:tcW w:w="4385" w:type="dxa"/>
            <w:gridSpan w:val="2"/>
            <w:tcBorders>
              <w:top w:val="single" w:sz="8" w:space="0" w:color="auto"/>
              <w:left w:val="single" w:sz="8" w:space="0" w:color="auto"/>
              <w:bottom w:val="nil"/>
              <w:right w:val="single" w:sz="4" w:space="0" w:color="auto"/>
            </w:tcBorders>
            <w:shd w:val="clear" w:color="auto" w:fill="auto"/>
            <w:vAlign w:val="center"/>
            <w:hideMark/>
          </w:tcPr>
          <w:p w14:paraId="5CD9A137"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ATTIVITA’/FUNZIONI ATTUALI</w:t>
            </w:r>
            <w:r w:rsidRPr="00320796">
              <w:rPr>
                <w:rFonts w:ascii="Source Sans Pro" w:eastAsia="Times New Roman" w:hAnsi="Source Sans Pro" w:cs="Calibri"/>
                <w:b/>
                <w:bCs/>
                <w:sz w:val="18"/>
                <w:szCs w:val="18"/>
                <w:lang w:eastAsia="it-IT"/>
              </w:rPr>
              <w:br/>
              <w:t>(Tabella 2) </w:t>
            </w:r>
          </w:p>
        </w:tc>
        <w:tc>
          <w:tcPr>
            <w:tcW w:w="3827" w:type="dxa"/>
            <w:gridSpan w:val="2"/>
            <w:tcBorders>
              <w:top w:val="single" w:sz="8" w:space="0" w:color="auto"/>
              <w:left w:val="single" w:sz="8" w:space="0" w:color="auto"/>
              <w:bottom w:val="nil"/>
              <w:right w:val="single" w:sz="8" w:space="0" w:color="000000"/>
            </w:tcBorders>
            <w:shd w:val="clear" w:color="auto" w:fill="auto"/>
            <w:vAlign w:val="center"/>
            <w:hideMark/>
          </w:tcPr>
          <w:p w14:paraId="240AA142"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DISCIPLINE ATTUALI</w:t>
            </w:r>
            <w:r w:rsidRPr="00320796">
              <w:rPr>
                <w:rFonts w:ascii="Source Sans Pro" w:eastAsia="Times New Roman" w:hAnsi="Source Sans Pro" w:cs="Calibri"/>
                <w:b/>
                <w:bCs/>
                <w:sz w:val="18"/>
                <w:szCs w:val="18"/>
                <w:lang w:eastAsia="it-IT"/>
              </w:rPr>
              <w:br/>
              <w:t>(Tabella 3)</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D9387E"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n. Posti Letto ATTUALI </w:t>
            </w:r>
          </w:p>
        </w:tc>
      </w:tr>
      <w:tr w:rsidR="007F1005" w:rsidRPr="00320796" w14:paraId="00CEDF24" w14:textId="77777777" w:rsidTr="007F1005">
        <w:trPr>
          <w:trHeight w:val="300"/>
        </w:trPr>
        <w:tc>
          <w:tcPr>
            <w:tcW w:w="4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338355C"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cod</w:t>
            </w:r>
          </w:p>
        </w:tc>
        <w:tc>
          <w:tcPr>
            <w:tcW w:w="3945" w:type="dxa"/>
            <w:tcBorders>
              <w:top w:val="single" w:sz="4" w:space="0" w:color="auto"/>
              <w:left w:val="nil"/>
              <w:bottom w:val="single" w:sz="8" w:space="0" w:color="auto"/>
              <w:right w:val="nil"/>
            </w:tcBorders>
            <w:shd w:val="clear" w:color="auto" w:fill="auto"/>
            <w:vAlign w:val="center"/>
            <w:hideMark/>
          </w:tcPr>
          <w:p w14:paraId="4E63F365"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descrizione</w:t>
            </w:r>
          </w:p>
        </w:tc>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B7D55F6"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cod</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14:paraId="4257AA44"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descrizione</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82BBBC2" w14:textId="77777777" w:rsidR="00320796" w:rsidRPr="00320796" w:rsidRDefault="00320796" w:rsidP="00320796">
            <w:pPr>
              <w:spacing w:after="0" w:line="240" w:lineRule="auto"/>
              <w:rPr>
                <w:rFonts w:ascii="Source Sans Pro" w:eastAsia="Times New Roman" w:hAnsi="Source Sans Pro" w:cs="Calibri"/>
                <w:b/>
                <w:bCs/>
                <w:sz w:val="18"/>
                <w:szCs w:val="18"/>
                <w:lang w:eastAsia="it-IT"/>
              </w:rPr>
            </w:pPr>
          </w:p>
        </w:tc>
      </w:tr>
      <w:tr w:rsidR="007F1005" w:rsidRPr="00320796" w14:paraId="45D4D71B" w14:textId="77777777" w:rsidTr="00444D58">
        <w:trPr>
          <w:trHeight w:val="227"/>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B531D81"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94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9FA4E5"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567" w:type="dxa"/>
            <w:tcBorders>
              <w:top w:val="nil"/>
              <w:left w:val="nil"/>
              <w:bottom w:val="single" w:sz="4" w:space="0" w:color="auto"/>
              <w:right w:val="single" w:sz="4" w:space="0" w:color="auto"/>
            </w:tcBorders>
            <w:shd w:val="clear" w:color="auto" w:fill="auto"/>
            <w:vAlign w:val="center"/>
            <w:hideMark/>
          </w:tcPr>
          <w:p w14:paraId="2D85D207"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01D716D6"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3393BD60"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3629056D"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114CFF61"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51EDD42D"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2BF19512"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6DF09B65"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428652F3"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497CB768"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5EC1F592"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51F6CD1C"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04279AAB"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7E655062"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0FC9BDA2"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421064D8"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5094FC87"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7EA8A885"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8" w:space="0" w:color="auto"/>
              <w:right w:val="single" w:sz="4" w:space="0" w:color="auto"/>
            </w:tcBorders>
            <w:shd w:val="clear" w:color="auto" w:fill="auto"/>
            <w:vAlign w:val="center"/>
            <w:hideMark/>
          </w:tcPr>
          <w:p w14:paraId="27560296"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8" w:space="0" w:color="auto"/>
              <w:right w:val="single" w:sz="8" w:space="0" w:color="auto"/>
            </w:tcBorders>
            <w:shd w:val="clear" w:color="auto" w:fill="auto"/>
            <w:vAlign w:val="center"/>
            <w:hideMark/>
          </w:tcPr>
          <w:p w14:paraId="29ADE92B"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0FD6E4B3"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13294429" w14:textId="77777777" w:rsidTr="00444D58">
        <w:trPr>
          <w:trHeight w:val="227"/>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9F986B1"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94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4B0EE12"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567" w:type="dxa"/>
            <w:tcBorders>
              <w:top w:val="nil"/>
              <w:left w:val="nil"/>
              <w:bottom w:val="single" w:sz="4" w:space="0" w:color="auto"/>
              <w:right w:val="single" w:sz="4" w:space="0" w:color="auto"/>
            </w:tcBorders>
            <w:shd w:val="clear" w:color="auto" w:fill="auto"/>
            <w:vAlign w:val="center"/>
            <w:hideMark/>
          </w:tcPr>
          <w:p w14:paraId="52AA041A"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5F6C31EF"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54C48B85"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313854D8"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3128A061"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7E9D67A6"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779E5745"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1086D799"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2009C0DB"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2E3076B7"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591BC0A7"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18BAACDF"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4C86B78F"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673CCCE7"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228D9F99"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26D2E42C"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144724EC"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08602E6E"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8" w:space="0" w:color="auto"/>
              <w:right w:val="single" w:sz="4" w:space="0" w:color="auto"/>
            </w:tcBorders>
            <w:shd w:val="clear" w:color="auto" w:fill="auto"/>
            <w:vAlign w:val="center"/>
            <w:hideMark/>
          </w:tcPr>
          <w:p w14:paraId="6CE1EA61"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8" w:space="0" w:color="auto"/>
              <w:right w:val="single" w:sz="8" w:space="0" w:color="auto"/>
            </w:tcBorders>
            <w:shd w:val="clear" w:color="auto" w:fill="auto"/>
            <w:vAlign w:val="center"/>
            <w:hideMark/>
          </w:tcPr>
          <w:p w14:paraId="31E982D3"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664CAE98"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7F1005" w14:paraId="172093BF" w14:textId="77777777" w:rsidTr="00444D58">
        <w:trPr>
          <w:trHeight w:val="227"/>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88357E"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94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B78DD85"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567" w:type="dxa"/>
            <w:tcBorders>
              <w:top w:val="nil"/>
              <w:left w:val="nil"/>
              <w:bottom w:val="single" w:sz="4" w:space="0" w:color="auto"/>
              <w:right w:val="single" w:sz="4" w:space="0" w:color="auto"/>
            </w:tcBorders>
            <w:shd w:val="clear" w:color="auto" w:fill="auto"/>
            <w:vAlign w:val="center"/>
            <w:hideMark/>
          </w:tcPr>
          <w:p w14:paraId="06D6FA62"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00502486"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1D95CE85" w14:textId="77777777" w:rsidR="00320796" w:rsidRPr="00320796" w:rsidRDefault="00320796" w:rsidP="00320796">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r>
      <w:tr w:rsidR="007F1005" w:rsidRPr="00320796" w14:paraId="5FFF3C9C" w14:textId="77777777" w:rsidTr="007F1005">
        <w:trPr>
          <w:trHeight w:val="227"/>
        </w:trPr>
        <w:tc>
          <w:tcPr>
            <w:tcW w:w="440" w:type="dxa"/>
            <w:vMerge/>
            <w:tcBorders>
              <w:top w:val="nil"/>
              <w:left w:val="single" w:sz="8" w:space="0" w:color="auto"/>
              <w:bottom w:val="single" w:sz="8" w:space="0" w:color="000000"/>
              <w:right w:val="single" w:sz="4" w:space="0" w:color="auto"/>
            </w:tcBorders>
            <w:vAlign w:val="center"/>
            <w:hideMark/>
          </w:tcPr>
          <w:p w14:paraId="57D0B691"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7CF8AAA5"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6AB77134"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1A7EBC13"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0B01D2C3"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F1005" w:rsidRPr="00320796" w14:paraId="0EC53322" w14:textId="77777777" w:rsidTr="007F1005">
        <w:trPr>
          <w:trHeight w:val="227"/>
        </w:trPr>
        <w:tc>
          <w:tcPr>
            <w:tcW w:w="440" w:type="dxa"/>
            <w:vMerge/>
            <w:tcBorders>
              <w:top w:val="nil"/>
              <w:left w:val="single" w:sz="8" w:space="0" w:color="auto"/>
              <w:bottom w:val="single" w:sz="8" w:space="0" w:color="000000"/>
              <w:right w:val="single" w:sz="4" w:space="0" w:color="auto"/>
            </w:tcBorders>
            <w:vAlign w:val="center"/>
            <w:hideMark/>
          </w:tcPr>
          <w:p w14:paraId="5DC5083C"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6AD9BE49"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3E65E437"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65F0E8D2"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6620AE22"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793071" w:rsidRPr="00320796" w14:paraId="6D093B73" w14:textId="77777777" w:rsidTr="007F1005">
        <w:trPr>
          <w:trHeight w:val="227"/>
        </w:trPr>
        <w:tc>
          <w:tcPr>
            <w:tcW w:w="440" w:type="dxa"/>
            <w:vMerge/>
            <w:tcBorders>
              <w:top w:val="nil"/>
              <w:left w:val="single" w:sz="8" w:space="0" w:color="auto"/>
              <w:bottom w:val="single" w:sz="8" w:space="0" w:color="auto"/>
              <w:right w:val="single" w:sz="4" w:space="0" w:color="auto"/>
            </w:tcBorders>
            <w:vAlign w:val="center"/>
            <w:hideMark/>
          </w:tcPr>
          <w:p w14:paraId="3E475E97" w14:textId="77777777" w:rsidR="00320796" w:rsidRPr="00320796" w:rsidRDefault="00320796" w:rsidP="00320796">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auto"/>
              <w:right w:val="single" w:sz="8" w:space="0" w:color="auto"/>
            </w:tcBorders>
            <w:vAlign w:val="center"/>
            <w:hideMark/>
          </w:tcPr>
          <w:p w14:paraId="5304AC62" w14:textId="77777777" w:rsidR="00320796" w:rsidRPr="00320796" w:rsidRDefault="00320796" w:rsidP="00320796">
            <w:pPr>
              <w:spacing w:after="0" w:line="240" w:lineRule="auto"/>
              <w:rPr>
                <w:rFonts w:eastAsia="Times New Roman" w:cs="Calibri"/>
                <w:color w:val="000000"/>
                <w:lang w:eastAsia="it-IT"/>
              </w:rPr>
            </w:pPr>
          </w:p>
        </w:tc>
        <w:tc>
          <w:tcPr>
            <w:tcW w:w="567" w:type="dxa"/>
            <w:tcBorders>
              <w:top w:val="nil"/>
              <w:left w:val="nil"/>
              <w:bottom w:val="single" w:sz="8" w:space="0" w:color="auto"/>
              <w:right w:val="single" w:sz="4" w:space="0" w:color="auto"/>
            </w:tcBorders>
            <w:shd w:val="clear" w:color="auto" w:fill="auto"/>
            <w:vAlign w:val="center"/>
            <w:hideMark/>
          </w:tcPr>
          <w:p w14:paraId="75560A28"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8" w:space="0" w:color="auto"/>
              <w:right w:val="single" w:sz="8" w:space="0" w:color="auto"/>
            </w:tcBorders>
            <w:shd w:val="clear" w:color="auto" w:fill="auto"/>
            <w:vAlign w:val="center"/>
            <w:hideMark/>
          </w:tcPr>
          <w:p w14:paraId="00D0A994"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60064EC8" w14:textId="77777777" w:rsidR="00320796" w:rsidRPr="00320796" w:rsidRDefault="00320796" w:rsidP="00320796">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bl>
    <w:p w14:paraId="0046D325" w14:textId="77777777" w:rsidR="00945FAE" w:rsidRPr="00945FAE" w:rsidRDefault="00945FAE" w:rsidP="00127396">
      <w:pPr>
        <w:widowControl w:val="0"/>
        <w:suppressAutoHyphens/>
        <w:autoSpaceDE w:val="0"/>
        <w:autoSpaceDN w:val="0"/>
        <w:adjustRightInd w:val="0"/>
        <w:spacing w:before="120" w:after="0" w:line="240" w:lineRule="auto"/>
        <w:jc w:val="both"/>
        <w:textAlignment w:val="baseline"/>
        <w:rPr>
          <w:rStyle w:val="normaltextrun"/>
          <w:rFonts w:ascii="Source Sans Pro" w:hAnsi="Source Sans Pro"/>
          <w:color w:val="000000"/>
          <w:sz w:val="6"/>
          <w:szCs w:val="6"/>
          <w:shd w:val="clear" w:color="auto" w:fill="FFFFFF"/>
        </w:rPr>
      </w:pPr>
    </w:p>
    <w:p w14:paraId="21A66C94" w14:textId="142C3DAD" w:rsidR="00E24F34" w:rsidRDefault="00F76F96" w:rsidP="00F2740D">
      <w:pPr>
        <w:widowControl w:val="0"/>
        <w:suppressAutoHyphens/>
        <w:autoSpaceDE w:val="0"/>
        <w:autoSpaceDN w:val="0"/>
        <w:adjustRightInd w:val="0"/>
        <w:spacing w:before="120" w:after="120" w:line="240" w:lineRule="auto"/>
        <w:jc w:val="both"/>
        <w:textAlignment w:val="baseline"/>
        <w:rPr>
          <w:rStyle w:val="normaltextrun"/>
          <w:rFonts w:ascii="Source Sans Pro" w:hAnsi="Source Sans Pro"/>
          <w:color w:val="000000"/>
        </w:rPr>
      </w:pPr>
      <w:r w:rsidRPr="004960BB">
        <w:rPr>
          <w:rStyle w:val="normaltextrun"/>
          <w:rFonts w:ascii="Source Sans Pro" w:hAnsi="Source Sans Pro"/>
          <w:color w:val="000000"/>
          <w:sz w:val="18"/>
          <w:szCs w:val="18"/>
          <w:shd w:val="clear" w:color="auto" w:fill="FFFFFF"/>
        </w:rPr>
        <w:t>Indicare</w:t>
      </w:r>
      <w:r w:rsidR="00174D0D">
        <w:rPr>
          <w:rStyle w:val="normaltextrun"/>
          <w:rFonts w:ascii="Source Sans Pro" w:hAnsi="Source Sans Pro"/>
          <w:color w:val="000000"/>
          <w:sz w:val="18"/>
          <w:szCs w:val="18"/>
          <w:shd w:val="clear" w:color="auto" w:fill="FFFFFF"/>
        </w:rPr>
        <w:t xml:space="preserve"> </w:t>
      </w:r>
      <w:r w:rsidRPr="00F2740D">
        <w:rPr>
          <w:rStyle w:val="normaltextrun"/>
          <w:rFonts w:ascii="Source Sans Pro" w:hAnsi="Source Sans Pro"/>
          <w:color w:val="000000"/>
          <w:sz w:val="18"/>
          <w:szCs w:val="18"/>
          <w:u w:val="single"/>
          <w:shd w:val="clear" w:color="auto" w:fill="FFFFFF"/>
        </w:rPr>
        <w:t>l’</w:t>
      </w:r>
      <w:r w:rsidRPr="00F2740D">
        <w:rPr>
          <w:rStyle w:val="normaltextrun"/>
          <w:rFonts w:ascii="Source Sans Pro" w:hAnsi="Source Sans Pro"/>
          <w:b/>
          <w:bCs/>
          <w:color w:val="000000"/>
          <w:sz w:val="18"/>
          <w:szCs w:val="18"/>
          <w:u w:val="single"/>
          <w:shd w:val="clear" w:color="auto" w:fill="FFFFFF"/>
        </w:rPr>
        <w:t xml:space="preserve">assetto </w:t>
      </w:r>
      <w:r w:rsidR="00BC2ADB" w:rsidRPr="00F2740D">
        <w:rPr>
          <w:rStyle w:val="normaltextrun"/>
          <w:rFonts w:ascii="Source Sans Pro" w:hAnsi="Source Sans Pro"/>
          <w:b/>
          <w:bCs/>
          <w:color w:val="000000"/>
          <w:sz w:val="18"/>
          <w:szCs w:val="18"/>
          <w:u w:val="single"/>
          <w:shd w:val="clear" w:color="auto" w:fill="FFFFFF"/>
        </w:rPr>
        <w:t>oggetto della richiesta</w:t>
      </w:r>
      <w:r w:rsidR="00BC2ADB" w:rsidRPr="004960BB">
        <w:rPr>
          <w:rStyle w:val="normaltextrun"/>
          <w:rFonts w:ascii="Source Sans Pro" w:hAnsi="Source Sans Pro"/>
          <w:color w:val="000000"/>
          <w:sz w:val="18"/>
          <w:szCs w:val="18"/>
          <w:shd w:val="clear" w:color="auto" w:fill="FFFFFF"/>
        </w:rPr>
        <w:t xml:space="preserve">, per cui si chiede </w:t>
      </w:r>
      <w:r w:rsidR="00BC2ADB" w:rsidRPr="00174D0D">
        <w:rPr>
          <w:rStyle w:val="normaltextrun"/>
          <w:rFonts w:ascii="Source Sans Pro" w:hAnsi="Source Sans Pro"/>
          <w:b/>
          <w:bCs/>
          <w:color w:val="000000"/>
          <w:sz w:val="18"/>
          <w:szCs w:val="18"/>
          <w:shd w:val="clear" w:color="auto" w:fill="FFFFFF"/>
        </w:rPr>
        <w:t>una nuova realizzazione</w:t>
      </w:r>
      <w:r w:rsidR="00BC2ADB" w:rsidRPr="004960BB">
        <w:rPr>
          <w:rStyle w:val="normaltextrun"/>
          <w:rFonts w:ascii="Source Sans Pro" w:hAnsi="Source Sans Pro"/>
          <w:color w:val="000000"/>
          <w:sz w:val="18"/>
          <w:szCs w:val="18"/>
          <w:shd w:val="clear" w:color="auto" w:fill="FFFFFF"/>
        </w:rPr>
        <w:t xml:space="preserve"> o</w:t>
      </w:r>
      <w:r w:rsidR="00E7599A" w:rsidRPr="004960BB">
        <w:rPr>
          <w:rStyle w:val="normaltextrun"/>
          <w:rFonts w:ascii="Source Sans Pro" w:hAnsi="Source Sans Pro"/>
          <w:color w:val="000000"/>
          <w:sz w:val="18"/>
          <w:szCs w:val="18"/>
          <w:shd w:val="clear" w:color="auto" w:fill="FFFFFF"/>
        </w:rPr>
        <w:t>ppure</w:t>
      </w:r>
      <w:r w:rsidR="00BC2ADB" w:rsidRPr="004960BB">
        <w:rPr>
          <w:rStyle w:val="normaltextrun"/>
          <w:rFonts w:ascii="Source Sans Pro" w:hAnsi="Source Sans Pro"/>
          <w:color w:val="000000"/>
          <w:sz w:val="18"/>
          <w:szCs w:val="18"/>
          <w:shd w:val="clear" w:color="auto" w:fill="FFFFFF"/>
        </w:rPr>
        <w:t xml:space="preserve"> una</w:t>
      </w:r>
      <w:r w:rsidRPr="004960BB">
        <w:rPr>
          <w:rStyle w:val="normaltextrun"/>
          <w:rFonts w:ascii="Source Sans Pro" w:hAnsi="Source Sans Pro"/>
          <w:color w:val="000000"/>
          <w:sz w:val="18"/>
          <w:szCs w:val="18"/>
          <w:shd w:val="clear" w:color="auto" w:fill="FFFFFF"/>
        </w:rPr>
        <w:t xml:space="preserve"> </w:t>
      </w:r>
      <w:r w:rsidRPr="0063618F">
        <w:rPr>
          <w:rStyle w:val="normaltextrun"/>
          <w:rFonts w:ascii="Source Sans Pro" w:hAnsi="Source Sans Pro"/>
          <w:b/>
          <w:bCs/>
          <w:color w:val="000000"/>
          <w:sz w:val="18"/>
          <w:szCs w:val="18"/>
          <w:shd w:val="clear" w:color="auto" w:fill="FFFFFF"/>
        </w:rPr>
        <w:t>variazione</w:t>
      </w:r>
      <w:r w:rsidRPr="004960BB">
        <w:rPr>
          <w:rStyle w:val="normaltextrun"/>
          <w:rFonts w:ascii="Source Sans Pro" w:hAnsi="Source Sans Pro"/>
          <w:color w:val="000000"/>
          <w:sz w:val="18"/>
          <w:szCs w:val="18"/>
          <w:shd w:val="clear" w:color="auto" w:fill="FFFFFF"/>
        </w:rPr>
        <w:t xml:space="preserve"> </w:t>
      </w:r>
      <w:r w:rsidR="00E7599A" w:rsidRPr="004960BB">
        <w:rPr>
          <w:rStyle w:val="normaltextrun"/>
          <w:rFonts w:ascii="Source Sans Pro" w:hAnsi="Source Sans Pro"/>
          <w:color w:val="000000"/>
          <w:sz w:val="18"/>
          <w:szCs w:val="18"/>
          <w:shd w:val="clear" w:color="auto" w:fill="FFFFFF"/>
        </w:rPr>
        <w:t>(</w:t>
      </w:r>
      <w:r w:rsidR="00E7599A" w:rsidRPr="0048579E">
        <w:rPr>
          <w:rStyle w:val="normaltextrun"/>
          <w:rFonts w:ascii="Source Sans Pro" w:hAnsi="Source Sans Pro"/>
          <w:i/>
          <w:iCs/>
          <w:color w:val="000000"/>
          <w:sz w:val="18"/>
          <w:szCs w:val="18"/>
          <w:shd w:val="clear" w:color="auto" w:fill="FFFFFF"/>
        </w:rPr>
        <w:t>ampliamento/adattamento</w:t>
      </w:r>
      <w:r w:rsidR="0048579E" w:rsidRPr="0048579E">
        <w:rPr>
          <w:rStyle w:val="normaltextrun"/>
          <w:rFonts w:ascii="Source Sans Pro" w:hAnsi="Source Sans Pro"/>
          <w:i/>
          <w:iCs/>
          <w:color w:val="000000"/>
          <w:sz w:val="18"/>
          <w:szCs w:val="18"/>
          <w:shd w:val="clear" w:color="auto" w:fill="FFFFFF"/>
        </w:rPr>
        <w:t>/</w:t>
      </w:r>
      <w:r w:rsidR="00E7599A" w:rsidRPr="0048579E">
        <w:rPr>
          <w:rStyle w:val="normaltextrun"/>
          <w:rFonts w:ascii="Source Sans Pro" w:hAnsi="Source Sans Pro"/>
          <w:i/>
          <w:iCs/>
          <w:color w:val="000000"/>
          <w:sz w:val="18"/>
          <w:szCs w:val="18"/>
          <w:shd w:val="clear" w:color="auto" w:fill="FFFFFF"/>
        </w:rPr>
        <w:t>trasformazione</w:t>
      </w:r>
      <w:r w:rsidR="00E7599A" w:rsidRPr="004960BB">
        <w:rPr>
          <w:rStyle w:val="normaltextrun"/>
          <w:rFonts w:ascii="Source Sans Pro" w:hAnsi="Source Sans Pro"/>
          <w:color w:val="000000"/>
          <w:sz w:val="18"/>
          <w:szCs w:val="18"/>
          <w:shd w:val="clear" w:color="auto" w:fill="FFFFFF"/>
        </w:rPr>
        <w:t>). I</w:t>
      </w:r>
      <w:r w:rsidRPr="004960BB">
        <w:rPr>
          <w:rStyle w:val="normaltextrun"/>
          <w:rFonts w:ascii="Source Sans Pro" w:hAnsi="Source Sans Pro"/>
          <w:color w:val="000000"/>
          <w:sz w:val="18"/>
          <w:szCs w:val="18"/>
          <w:shd w:val="clear" w:color="auto" w:fill="FFFFFF"/>
        </w:rPr>
        <w:t>ndica</w:t>
      </w:r>
      <w:r w:rsidR="00960B50" w:rsidRPr="004960BB">
        <w:rPr>
          <w:rStyle w:val="normaltextrun"/>
          <w:rFonts w:ascii="Source Sans Pro" w:hAnsi="Source Sans Pro"/>
          <w:color w:val="000000"/>
          <w:sz w:val="18"/>
          <w:szCs w:val="18"/>
          <w:shd w:val="clear" w:color="auto" w:fill="FFFFFF"/>
        </w:rPr>
        <w:t xml:space="preserve">re </w:t>
      </w:r>
      <w:r w:rsidRPr="004960BB">
        <w:rPr>
          <w:rStyle w:val="normaltextrun"/>
          <w:rFonts w:ascii="Source Sans Pro" w:hAnsi="Source Sans Pro"/>
          <w:color w:val="000000"/>
          <w:sz w:val="18"/>
          <w:szCs w:val="18"/>
          <w:shd w:val="clear" w:color="auto" w:fill="FFFFFF"/>
        </w:rPr>
        <w:t>per singola attività/funzione ogni disciplina afferente e relativi posti letto.</w:t>
      </w:r>
      <w:r w:rsidRPr="004960BB">
        <w:rPr>
          <w:rStyle w:val="normaltextrun"/>
          <w:rFonts w:ascii="Source Sans Pro" w:hAnsi="Source Sans Pro"/>
          <w:color w:val="000000"/>
        </w:rPr>
        <w:t> </w:t>
      </w:r>
    </w:p>
    <w:tbl>
      <w:tblPr>
        <w:tblW w:w="9488" w:type="dxa"/>
        <w:tblLayout w:type="fixed"/>
        <w:tblCellMar>
          <w:left w:w="70" w:type="dxa"/>
          <w:right w:w="70" w:type="dxa"/>
        </w:tblCellMar>
        <w:tblLook w:val="04A0" w:firstRow="1" w:lastRow="0" w:firstColumn="1" w:lastColumn="0" w:noHBand="0" w:noVBand="1"/>
      </w:tblPr>
      <w:tblGrid>
        <w:gridCol w:w="440"/>
        <w:gridCol w:w="3945"/>
        <w:gridCol w:w="567"/>
        <w:gridCol w:w="3260"/>
        <w:gridCol w:w="1276"/>
      </w:tblGrid>
      <w:tr w:rsidR="00F2740D" w:rsidRPr="00320796" w14:paraId="08C5D94A" w14:textId="77777777" w:rsidTr="00444D58">
        <w:trPr>
          <w:trHeight w:val="588"/>
        </w:trPr>
        <w:tc>
          <w:tcPr>
            <w:tcW w:w="4385" w:type="dxa"/>
            <w:gridSpan w:val="2"/>
            <w:tcBorders>
              <w:top w:val="single" w:sz="8" w:space="0" w:color="auto"/>
              <w:left w:val="single" w:sz="8" w:space="0" w:color="auto"/>
              <w:bottom w:val="nil"/>
              <w:right w:val="single" w:sz="4" w:space="0" w:color="auto"/>
            </w:tcBorders>
            <w:shd w:val="clear" w:color="auto" w:fill="auto"/>
            <w:vAlign w:val="center"/>
            <w:hideMark/>
          </w:tcPr>
          <w:p w14:paraId="0E0FF4AA" w14:textId="77777777" w:rsidR="00F2740D" w:rsidRDefault="00F2740D" w:rsidP="00F2740D">
            <w:pPr>
              <w:spacing w:after="0" w:line="240" w:lineRule="auto"/>
              <w:jc w:val="center"/>
              <w:textAlignment w:val="baseline"/>
              <w:rPr>
                <w:rFonts w:ascii="Source Sans Pro" w:eastAsia="Times New Roman" w:hAnsi="Source Sans Pro" w:cs="Segoe UI"/>
                <w:b/>
                <w:bCs/>
                <w:sz w:val="18"/>
                <w:szCs w:val="18"/>
                <w:lang w:eastAsia="it-IT"/>
              </w:rPr>
            </w:pPr>
            <w:r w:rsidRPr="00320796">
              <w:rPr>
                <w:rFonts w:ascii="Source Sans Pro" w:eastAsia="Times New Roman" w:hAnsi="Source Sans Pro" w:cs="Calibri"/>
                <w:b/>
                <w:bCs/>
                <w:sz w:val="18"/>
                <w:szCs w:val="18"/>
                <w:lang w:eastAsia="it-IT"/>
              </w:rPr>
              <w:t> </w:t>
            </w:r>
            <w:r w:rsidRPr="00320796">
              <w:rPr>
                <w:rFonts w:ascii="Source Sans Pro" w:eastAsia="Times New Roman" w:hAnsi="Source Sans Pro" w:cs="Segoe UI"/>
                <w:b/>
                <w:bCs/>
                <w:sz w:val="18"/>
                <w:szCs w:val="18"/>
                <w:lang w:eastAsia="it-IT"/>
              </w:rPr>
              <w:t xml:space="preserve">ATTIVITA’/FUNZIONI </w:t>
            </w:r>
          </w:p>
          <w:p w14:paraId="607BC512" w14:textId="1529E23F" w:rsidR="00F2740D" w:rsidRPr="00320796" w:rsidRDefault="00F2740D" w:rsidP="00F2740D">
            <w:pPr>
              <w:spacing w:after="0" w:line="240" w:lineRule="auto"/>
              <w:jc w:val="center"/>
              <w:rPr>
                <w:rFonts w:ascii="Source Sans Pro" w:eastAsia="Times New Roman" w:hAnsi="Source Sans Pro" w:cs="Calibri"/>
                <w:b/>
                <w:bCs/>
                <w:sz w:val="18"/>
                <w:szCs w:val="18"/>
                <w:lang w:eastAsia="it-IT"/>
              </w:rPr>
            </w:pPr>
            <w:r>
              <w:rPr>
                <w:rFonts w:ascii="Source Sans Pro" w:eastAsia="Times New Roman" w:hAnsi="Source Sans Pro" w:cs="Segoe UI"/>
                <w:b/>
                <w:bCs/>
                <w:sz w:val="18"/>
                <w:szCs w:val="18"/>
                <w:lang w:eastAsia="it-IT"/>
              </w:rPr>
              <w:t xml:space="preserve">NUOVE o in </w:t>
            </w:r>
            <w:r w:rsidRPr="00793071">
              <w:rPr>
                <w:rFonts w:ascii="Source Sans Pro" w:eastAsia="Times New Roman" w:hAnsi="Source Sans Pro" w:cs="Segoe UI"/>
                <w:b/>
                <w:bCs/>
                <w:sz w:val="18"/>
                <w:szCs w:val="18"/>
                <w:lang w:eastAsia="it-IT"/>
              </w:rPr>
              <w:t>VARIAZIONE</w:t>
            </w:r>
            <w:r w:rsidRPr="00320796">
              <w:rPr>
                <w:rFonts w:ascii="Source Sans Pro" w:eastAsia="Times New Roman" w:hAnsi="Source Sans Pro" w:cs="Calibri"/>
                <w:b/>
                <w:bCs/>
                <w:sz w:val="18"/>
                <w:szCs w:val="18"/>
                <w:lang w:eastAsia="it-IT"/>
              </w:rPr>
              <w:br/>
              <w:t>(Tabella 2) </w:t>
            </w:r>
          </w:p>
        </w:tc>
        <w:tc>
          <w:tcPr>
            <w:tcW w:w="3827" w:type="dxa"/>
            <w:gridSpan w:val="2"/>
            <w:tcBorders>
              <w:top w:val="single" w:sz="8" w:space="0" w:color="auto"/>
              <w:left w:val="single" w:sz="8" w:space="0" w:color="auto"/>
              <w:bottom w:val="nil"/>
              <w:right w:val="single" w:sz="8" w:space="0" w:color="000000"/>
            </w:tcBorders>
            <w:shd w:val="clear" w:color="auto" w:fill="auto"/>
            <w:vAlign w:val="center"/>
            <w:hideMark/>
          </w:tcPr>
          <w:p w14:paraId="53A2859C" w14:textId="77777777" w:rsidR="00F2740D" w:rsidRDefault="00F2740D" w:rsidP="00F2740D">
            <w:pPr>
              <w:spacing w:after="0" w:line="240" w:lineRule="auto"/>
              <w:jc w:val="center"/>
              <w:textAlignment w:val="baseline"/>
              <w:rPr>
                <w:rFonts w:ascii="Source Sans Pro" w:eastAsia="Times New Roman" w:hAnsi="Source Sans Pro" w:cs="Segoe UI"/>
                <w:b/>
                <w:bCs/>
                <w:sz w:val="18"/>
                <w:szCs w:val="18"/>
                <w:lang w:eastAsia="it-IT"/>
              </w:rPr>
            </w:pPr>
            <w:r w:rsidRPr="00320796">
              <w:rPr>
                <w:rFonts w:ascii="Source Sans Pro" w:eastAsia="Times New Roman" w:hAnsi="Source Sans Pro" w:cs="Segoe UI"/>
                <w:b/>
                <w:bCs/>
                <w:sz w:val="18"/>
                <w:szCs w:val="18"/>
                <w:lang w:eastAsia="it-IT"/>
              </w:rPr>
              <w:t>DISCIPLINE</w:t>
            </w:r>
          </w:p>
          <w:p w14:paraId="07441E95" w14:textId="1CEC969B" w:rsidR="00F2740D" w:rsidRPr="00320796" w:rsidRDefault="00F2740D" w:rsidP="00F2740D">
            <w:pPr>
              <w:spacing w:after="0" w:line="240" w:lineRule="auto"/>
              <w:jc w:val="center"/>
              <w:rPr>
                <w:rFonts w:ascii="Source Sans Pro" w:eastAsia="Times New Roman" w:hAnsi="Source Sans Pro" w:cs="Calibri"/>
                <w:b/>
                <w:bCs/>
                <w:sz w:val="18"/>
                <w:szCs w:val="18"/>
                <w:lang w:eastAsia="it-IT"/>
              </w:rPr>
            </w:pPr>
            <w:r>
              <w:rPr>
                <w:rFonts w:ascii="Source Sans Pro" w:eastAsia="Times New Roman" w:hAnsi="Source Sans Pro" w:cs="Segoe UI"/>
                <w:b/>
                <w:bCs/>
                <w:sz w:val="18"/>
                <w:szCs w:val="18"/>
                <w:lang w:eastAsia="it-IT"/>
              </w:rPr>
              <w:t xml:space="preserve">NUOVE o in </w:t>
            </w:r>
            <w:r w:rsidRPr="00793071">
              <w:rPr>
                <w:rFonts w:ascii="Source Sans Pro" w:eastAsia="Times New Roman" w:hAnsi="Source Sans Pro" w:cs="Segoe UI"/>
                <w:b/>
                <w:bCs/>
                <w:sz w:val="18"/>
                <w:szCs w:val="18"/>
                <w:lang w:eastAsia="it-IT"/>
              </w:rPr>
              <w:t>VARIAZIONE</w:t>
            </w:r>
            <w:r w:rsidRPr="00320796">
              <w:rPr>
                <w:rFonts w:ascii="Source Sans Pro" w:eastAsia="Times New Roman" w:hAnsi="Source Sans Pro" w:cs="Calibri"/>
                <w:b/>
                <w:bCs/>
                <w:sz w:val="18"/>
                <w:szCs w:val="18"/>
                <w:lang w:eastAsia="it-IT"/>
              </w:rPr>
              <w:br/>
              <w:t>(Tabella 3)</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732B95" w14:textId="77777777" w:rsidR="00F2740D" w:rsidRDefault="00F2740D" w:rsidP="00F2740D">
            <w:pPr>
              <w:spacing w:after="0" w:line="240" w:lineRule="auto"/>
              <w:jc w:val="center"/>
              <w:textAlignment w:val="baseline"/>
              <w:rPr>
                <w:rFonts w:ascii="Source Sans Pro" w:eastAsia="Times New Roman" w:hAnsi="Source Sans Pro" w:cs="Segoe UI"/>
                <w:b/>
                <w:bCs/>
                <w:sz w:val="18"/>
                <w:szCs w:val="18"/>
                <w:lang w:eastAsia="it-IT"/>
              </w:rPr>
            </w:pPr>
            <w:r w:rsidRPr="00320796">
              <w:rPr>
                <w:rFonts w:ascii="Source Sans Pro" w:eastAsia="Times New Roman" w:hAnsi="Source Sans Pro" w:cs="Segoe UI"/>
                <w:b/>
                <w:bCs/>
                <w:sz w:val="18"/>
                <w:szCs w:val="18"/>
                <w:lang w:eastAsia="it-IT"/>
              </w:rPr>
              <w:t xml:space="preserve">n. Posti Letto </w:t>
            </w:r>
            <w:r>
              <w:rPr>
                <w:rFonts w:ascii="Source Sans Pro" w:eastAsia="Times New Roman" w:hAnsi="Source Sans Pro" w:cs="Segoe UI"/>
                <w:b/>
                <w:bCs/>
                <w:sz w:val="18"/>
                <w:szCs w:val="18"/>
                <w:lang w:eastAsia="it-IT"/>
              </w:rPr>
              <w:t xml:space="preserve">complessivi </w:t>
            </w:r>
          </w:p>
          <w:p w14:paraId="5B55E1D7" w14:textId="695BDC67" w:rsidR="00F2740D" w:rsidRPr="00320796" w:rsidRDefault="00F2740D" w:rsidP="00F2740D">
            <w:pPr>
              <w:spacing w:after="0" w:line="240" w:lineRule="auto"/>
              <w:jc w:val="center"/>
              <w:rPr>
                <w:rFonts w:ascii="Source Sans Pro" w:eastAsia="Times New Roman" w:hAnsi="Source Sans Pro" w:cs="Calibri"/>
                <w:b/>
                <w:bCs/>
                <w:sz w:val="18"/>
                <w:szCs w:val="18"/>
                <w:lang w:eastAsia="it-IT"/>
              </w:rPr>
            </w:pPr>
            <w:r>
              <w:rPr>
                <w:rFonts w:ascii="Source Sans Pro" w:eastAsia="Times New Roman" w:hAnsi="Source Sans Pro" w:cs="Segoe UI"/>
                <w:b/>
                <w:bCs/>
                <w:sz w:val="18"/>
                <w:szCs w:val="18"/>
                <w:lang w:eastAsia="it-IT"/>
              </w:rPr>
              <w:t>Nuovi o in Variazione</w:t>
            </w:r>
          </w:p>
        </w:tc>
      </w:tr>
      <w:tr w:rsidR="00F2740D" w:rsidRPr="00320796" w14:paraId="74327331" w14:textId="77777777" w:rsidTr="00444D58">
        <w:trPr>
          <w:trHeight w:val="300"/>
        </w:trPr>
        <w:tc>
          <w:tcPr>
            <w:tcW w:w="4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92D99BE"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cod</w:t>
            </w:r>
          </w:p>
        </w:tc>
        <w:tc>
          <w:tcPr>
            <w:tcW w:w="3945" w:type="dxa"/>
            <w:tcBorders>
              <w:top w:val="single" w:sz="4" w:space="0" w:color="auto"/>
              <w:left w:val="nil"/>
              <w:bottom w:val="single" w:sz="8" w:space="0" w:color="auto"/>
              <w:right w:val="nil"/>
            </w:tcBorders>
            <w:shd w:val="clear" w:color="auto" w:fill="auto"/>
            <w:vAlign w:val="center"/>
            <w:hideMark/>
          </w:tcPr>
          <w:p w14:paraId="556FC7CB"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descrizione</w:t>
            </w:r>
          </w:p>
        </w:tc>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C50924F"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cod</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14:paraId="7A09B930"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descrizione</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2125421" w14:textId="77777777" w:rsidR="00F2740D" w:rsidRPr="00320796" w:rsidRDefault="00F2740D" w:rsidP="000B5B94">
            <w:pPr>
              <w:spacing w:after="0" w:line="240" w:lineRule="auto"/>
              <w:rPr>
                <w:rFonts w:ascii="Source Sans Pro" w:eastAsia="Times New Roman" w:hAnsi="Source Sans Pro" w:cs="Calibri"/>
                <w:b/>
                <w:bCs/>
                <w:sz w:val="18"/>
                <w:szCs w:val="18"/>
                <w:lang w:eastAsia="it-IT"/>
              </w:rPr>
            </w:pPr>
          </w:p>
        </w:tc>
      </w:tr>
      <w:tr w:rsidR="00F2740D" w:rsidRPr="00320796" w14:paraId="4A410B97" w14:textId="77777777" w:rsidTr="00444D58">
        <w:trPr>
          <w:trHeight w:val="227"/>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E7A0CA5"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94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3B43FADF"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567" w:type="dxa"/>
            <w:tcBorders>
              <w:top w:val="nil"/>
              <w:left w:val="nil"/>
              <w:bottom w:val="single" w:sz="4" w:space="0" w:color="auto"/>
              <w:right w:val="single" w:sz="4" w:space="0" w:color="auto"/>
            </w:tcBorders>
            <w:shd w:val="clear" w:color="auto" w:fill="auto"/>
            <w:vAlign w:val="center"/>
            <w:hideMark/>
          </w:tcPr>
          <w:p w14:paraId="39FC0A30"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151FB0BA"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7BCB8883"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70F133AE"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3C667F64"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4331E982"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6CD7F352"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339E7B7D"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61F4370F"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132FCBC4"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7058965D"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118D6D3E"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79A495F2"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3A196E7C"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7CB05167"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24EB66D6"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2BA8CEAF"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060DD70F"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8" w:space="0" w:color="auto"/>
              <w:right w:val="single" w:sz="4" w:space="0" w:color="auto"/>
            </w:tcBorders>
            <w:shd w:val="clear" w:color="auto" w:fill="auto"/>
            <w:vAlign w:val="center"/>
            <w:hideMark/>
          </w:tcPr>
          <w:p w14:paraId="5C0018DD"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8" w:space="0" w:color="auto"/>
              <w:right w:val="single" w:sz="8" w:space="0" w:color="auto"/>
            </w:tcBorders>
            <w:shd w:val="clear" w:color="auto" w:fill="auto"/>
            <w:vAlign w:val="center"/>
            <w:hideMark/>
          </w:tcPr>
          <w:p w14:paraId="0AC6BBE4"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0522D8FF"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6928CEF9" w14:textId="77777777" w:rsidTr="00444D58">
        <w:trPr>
          <w:trHeight w:val="227"/>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5D4DC0E"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94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20B0DC2"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567" w:type="dxa"/>
            <w:tcBorders>
              <w:top w:val="nil"/>
              <w:left w:val="nil"/>
              <w:bottom w:val="single" w:sz="4" w:space="0" w:color="auto"/>
              <w:right w:val="single" w:sz="4" w:space="0" w:color="auto"/>
            </w:tcBorders>
            <w:shd w:val="clear" w:color="auto" w:fill="auto"/>
            <w:vAlign w:val="center"/>
            <w:hideMark/>
          </w:tcPr>
          <w:p w14:paraId="7D1B8AF0"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24AE13A0"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4533A409"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4FA40A33"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5D992143"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569DFC60"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05E7E471"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2C33764E"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4D4E4B1A"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6B4285EE"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632813A0"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1385DDCF"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119B0B45"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040C0AF8"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5D0D88B6"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20CF4293" w14:textId="77777777" w:rsidTr="00444D58">
        <w:trPr>
          <w:trHeight w:val="227"/>
        </w:trPr>
        <w:tc>
          <w:tcPr>
            <w:tcW w:w="440" w:type="dxa"/>
            <w:vMerge/>
            <w:tcBorders>
              <w:top w:val="nil"/>
              <w:left w:val="single" w:sz="8" w:space="0" w:color="auto"/>
              <w:bottom w:val="single" w:sz="8" w:space="0" w:color="000000"/>
              <w:right w:val="single" w:sz="4" w:space="0" w:color="auto"/>
            </w:tcBorders>
            <w:vAlign w:val="center"/>
            <w:hideMark/>
          </w:tcPr>
          <w:p w14:paraId="7218F72A"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42CF0244"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8" w:space="0" w:color="auto"/>
              <w:right w:val="single" w:sz="4" w:space="0" w:color="auto"/>
            </w:tcBorders>
            <w:shd w:val="clear" w:color="auto" w:fill="auto"/>
            <w:vAlign w:val="center"/>
            <w:hideMark/>
          </w:tcPr>
          <w:p w14:paraId="1A96B5DC"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8" w:space="0" w:color="auto"/>
              <w:right w:val="single" w:sz="8" w:space="0" w:color="auto"/>
            </w:tcBorders>
            <w:shd w:val="clear" w:color="auto" w:fill="auto"/>
            <w:vAlign w:val="center"/>
            <w:hideMark/>
          </w:tcPr>
          <w:p w14:paraId="22CB7385"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721B6A70"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7F1005" w14:paraId="075F475F" w14:textId="77777777" w:rsidTr="00444D58">
        <w:trPr>
          <w:trHeight w:val="227"/>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39CCDB"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945"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674C407"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567" w:type="dxa"/>
            <w:tcBorders>
              <w:top w:val="nil"/>
              <w:left w:val="nil"/>
              <w:bottom w:val="single" w:sz="4" w:space="0" w:color="auto"/>
              <w:right w:val="single" w:sz="4" w:space="0" w:color="auto"/>
            </w:tcBorders>
            <w:shd w:val="clear" w:color="auto" w:fill="auto"/>
            <w:vAlign w:val="center"/>
            <w:hideMark/>
          </w:tcPr>
          <w:p w14:paraId="68910B8B"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1F74CCE2"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5EE4B777" w14:textId="77777777" w:rsidR="00F2740D" w:rsidRPr="00320796" w:rsidRDefault="00F2740D" w:rsidP="000B5B94">
            <w:pPr>
              <w:spacing w:after="0" w:line="240" w:lineRule="auto"/>
              <w:jc w:val="center"/>
              <w:rPr>
                <w:rFonts w:eastAsia="Times New Roman" w:cs="Calibri"/>
                <w:color w:val="000000"/>
                <w:lang w:eastAsia="it-IT"/>
              </w:rPr>
            </w:pPr>
            <w:r w:rsidRPr="00320796">
              <w:rPr>
                <w:rFonts w:eastAsia="Times New Roman" w:cs="Calibri"/>
                <w:color w:val="000000"/>
                <w:lang w:eastAsia="it-IT"/>
              </w:rPr>
              <w:t> </w:t>
            </w:r>
          </w:p>
        </w:tc>
      </w:tr>
      <w:tr w:rsidR="00F2740D" w:rsidRPr="00320796" w14:paraId="66584065" w14:textId="77777777" w:rsidTr="000B5B94">
        <w:trPr>
          <w:trHeight w:val="227"/>
        </w:trPr>
        <w:tc>
          <w:tcPr>
            <w:tcW w:w="440" w:type="dxa"/>
            <w:vMerge/>
            <w:tcBorders>
              <w:top w:val="nil"/>
              <w:left w:val="single" w:sz="8" w:space="0" w:color="auto"/>
              <w:bottom w:val="single" w:sz="8" w:space="0" w:color="000000"/>
              <w:right w:val="single" w:sz="4" w:space="0" w:color="auto"/>
            </w:tcBorders>
            <w:vAlign w:val="center"/>
            <w:hideMark/>
          </w:tcPr>
          <w:p w14:paraId="6D41B3A4"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0C959A42"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624B9D3B"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09DBD6AD"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51C75016"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54442FE6" w14:textId="77777777" w:rsidTr="000B5B94">
        <w:trPr>
          <w:trHeight w:val="227"/>
        </w:trPr>
        <w:tc>
          <w:tcPr>
            <w:tcW w:w="440" w:type="dxa"/>
            <w:vMerge/>
            <w:tcBorders>
              <w:top w:val="nil"/>
              <w:left w:val="single" w:sz="8" w:space="0" w:color="auto"/>
              <w:bottom w:val="single" w:sz="8" w:space="0" w:color="000000"/>
              <w:right w:val="single" w:sz="4" w:space="0" w:color="auto"/>
            </w:tcBorders>
            <w:vAlign w:val="center"/>
            <w:hideMark/>
          </w:tcPr>
          <w:p w14:paraId="62AB4BD0"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000000"/>
              <w:right w:val="single" w:sz="8" w:space="0" w:color="auto"/>
            </w:tcBorders>
            <w:vAlign w:val="center"/>
            <w:hideMark/>
          </w:tcPr>
          <w:p w14:paraId="608864B2"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4" w:space="0" w:color="auto"/>
              <w:right w:val="single" w:sz="4" w:space="0" w:color="auto"/>
            </w:tcBorders>
            <w:shd w:val="clear" w:color="auto" w:fill="auto"/>
            <w:vAlign w:val="center"/>
            <w:hideMark/>
          </w:tcPr>
          <w:p w14:paraId="6B8BDD59"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4" w:space="0" w:color="auto"/>
              <w:right w:val="single" w:sz="8" w:space="0" w:color="auto"/>
            </w:tcBorders>
            <w:shd w:val="clear" w:color="auto" w:fill="auto"/>
            <w:vAlign w:val="center"/>
            <w:hideMark/>
          </w:tcPr>
          <w:p w14:paraId="6FB7939E"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4" w:space="0" w:color="auto"/>
              <w:right w:val="single" w:sz="8" w:space="0" w:color="auto"/>
            </w:tcBorders>
            <w:shd w:val="clear" w:color="auto" w:fill="auto"/>
            <w:vAlign w:val="center"/>
            <w:hideMark/>
          </w:tcPr>
          <w:p w14:paraId="70A71100"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r w:rsidR="00F2740D" w:rsidRPr="00320796" w14:paraId="4E8AFADD" w14:textId="77777777" w:rsidTr="000B5B94">
        <w:trPr>
          <w:trHeight w:val="227"/>
        </w:trPr>
        <w:tc>
          <w:tcPr>
            <w:tcW w:w="440" w:type="dxa"/>
            <w:vMerge/>
            <w:tcBorders>
              <w:top w:val="nil"/>
              <w:left w:val="single" w:sz="8" w:space="0" w:color="auto"/>
              <w:bottom w:val="single" w:sz="8" w:space="0" w:color="auto"/>
              <w:right w:val="single" w:sz="4" w:space="0" w:color="auto"/>
            </w:tcBorders>
            <w:vAlign w:val="center"/>
            <w:hideMark/>
          </w:tcPr>
          <w:p w14:paraId="56EE70FB" w14:textId="77777777" w:rsidR="00F2740D" w:rsidRPr="00320796" w:rsidRDefault="00F2740D" w:rsidP="000B5B94">
            <w:pPr>
              <w:spacing w:after="0" w:line="240" w:lineRule="auto"/>
              <w:rPr>
                <w:rFonts w:eastAsia="Times New Roman" w:cs="Calibri"/>
                <w:color w:val="000000"/>
                <w:lang w:eastAsia="it-IT"/>
              </w:rPr>
            </w:pPr>
          </w:p>
        </w:tc>
        <w:tc>
          <w:tcPr>
            <w:tcW w:w="3945" w:type="dxa"/>
            <w:vMerge/>
            <w:tcBorders>
              <w:top w:val="nil"/>
              <w:left w:val="single" w:sz="4" w:space="0" w:color="auto"/>
              <w:bottom w:val="single" w:sz="8" w:space="0" w:color="auto"/>
              <w:right w:val="single" w:sz="8" w:space="0" w:color="auto"/>
            </w:tcBorders>
            <w:vAlign w:val="center"/>
            <w:hideMark/>
          </w:tcPr>
          <w:p w14:paraId="147132A4" w14:textId="77777777" w:rsidR="00F2740D" w:rsidRPr="00320796" w:rsidRDefault="00F2740D" w:rsidP="000B5B94">
            <w:pPr>
              <w:spacing w:after="0" w:line="240" w:lineRule="auto"/>
              <w:rPr>
                <w:rFonts w:eastAsia="Times New Roman" w:cs="Calibri"/>
                <w:color w:val="000000"/>
                <w:lang w:eastAsia="it-IT"/>
              </w:rPr>
            </w:pPr>
          </w:p>
        </w:tc>
        <w:tc>
          <w:tcPr>
            <w:tcW w:w="567" w:type="dxa"/>
            <w:tcBorders>
              <w:top w:val="nil"/>
              <w:left w:val="nil"/>
              <w:bottom w:val="single" w:sz="8" w:space="0" w:color="auto"/>
              <w:right w:val="single" w:sz="4" w:space="0" w:color="auto"/>
            </w:tcBorders>
            <w:shd w:val="clear" w:color="auto" w:fill="auto"/>
            <w:vAlign w:val="center"/>
            <w:hideMark/>
          </w:tcPr>
          <w:p w14:paraId="55B06ECE"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3260" w:type="dxa"/>
            <w:tcBorders>
              <w:top w:val="nil"/>
              <w:left w:val="nil"/>
              <w:bottom w:val="single" w:sz="8" w:space="0" w:color="auto"/>
              <w:right w:val="single" w:sz="8" w:space="0" w:color="auto"/>
            </w:tcBorders>
            <w:shd w:val="clear" w:color="auto" w:fill="auto"/>
            <w:vAlign w:val="center"/>
            <w:hideMark/>
          </w:tcPr>
          <w:p w14:paraId="6C97BBA3"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c>
          <w:tcPr>
            <w:tcW w:w="1276" w:type="dxa"/>
            <w:tcBorders>
              <w:top w:val="nil"/>
              <w:left w:val="nil"/>
              <w:bottom w:val="single" w:sz="8" w:space="0" w:color="auto"/>
              <w:right w:val="single" w:sz="8" w:space="0" w:color="auto"/>
            </w:tcBorders>
            <w:shd w:val="clear" w:color="auto" w:fill="auto"/>
            <w:vAlign w:val="center"/>
            <w:hideMark/>
          </w:tcPr>
          <w:p w14:paraId="14063E26" w14:textId="77777777" w:rsidR="00F2740D" w:rsidRPr="00320796" w:rsidRDefault="00F2740D" w:rsidP="000B5B94">
            <w:pPr>
              <w:spacing w:after="0" w:line="240" w:lineRule="auto"/>
              <w:jc w:val="center"/>
              <w:rPr>
                <w:rFonts w:ascii="Source Sans Pro" w:eastAsia="Times New Roman" w:hAnsi="Source Sans Pro" w:cs="Calibri"/>
                <w:b/>
                <w:bCs/>
                <w:sz w:val="18"/>
                <w:szCs w:val="18"/>
                <w:lang w:eastAsia="it-IT"/>
              </w:rPr>
            </w:pPr>
            <w:r w:rsidRPr="00320796">
              <w:rPr>
                <w:rFonts w:ascii="Source Sans Pro" w:eastAsia="Times New Roman" w:hAnsi="Source Sans Pro" w:cs="Calibri"/>
                <w:b/>
                <w:bCs/>
                <w:sz w:val="18"/>
                <w:szCs w:val="18"/>
                <w:lang w:eastAsia="it-IT"/>
              </w:rPr>
              <w:t> </w:t>
            </w:r>
          </w:p>
        </w:tc>
      </w:tr>
    </w:tbl>
    <w:p w14:paraId="179540C7" w14:textId="77777777" w:rsidR="00F2740D" w:rsidRDefault="00F2740D" w:rsidP="00127396">
      <w:pPr>
        <w:widowControl w:val="0"/>
        <w:suppressAutoHyphens/>
        <w:autoSpaceDE w:val="0"/>
        <w:autoSpaceDN w:val="0"/>
        <w:adjustRightInd w:val="0"/>
        <w:spacing w:before="120" w:after="0" w:line="240" w:lineRule="auto"/>
        <w:jc w:val="both"/>
        <w:textAlignment w:val="baseline"/>
        <w:rPr>
          <w:rStyle w:val="normaltextrun"/>
          <w:color w:val="000000"/>
        </w:rPr>
      </w:pPr>
    </w:p>
    <w:p w14:paraId="7C1BC2BA" w14:textId="77777777" w:rsidR="00B02B8B" w:rsidRDefault="00B02B8B" w:rsidP="008F7B13">
      <w:pPr>
        <w:widowControl w:val="0"/>
        <w:suppressAutoHyphens/>
        <w:spacing w:after="0" w:line="240" w:lineRule="auto"/>
        <w:jc w:val="both"/>
        <w:textAlignment w:val="baseline"/>
        <w:rPr>
          <w:rStyle w:val="eop"/>
          <w:color w:val="000000"/>
          <w:shd w:val="clear" w:color="auto" w:fill="FFFFFF"/>
        </w:rPr>
      </w:pPr>
    </w:p>
    <w:p w14:paraId="56A93F05" w14:textId="77777777" w:rsidR="008F7B13" w:rsidRPr="00385196" w:rsidRDefault="008F7B13" w:rsidP="008F7B13">
      <w:pPr>
        <w:widowControl w:val="0"/>
        <w:suppressAutoHyphens/>
        <w:spacing w:after="0" w:line="240" w:lineRule="auto"/>
        <w:jc w:val="both"/>
        <w:textAlignment w:val="baseline"/>
        <w:rPr>
          <w:rFonts w:ascii="Source Sans Pro" w:hAnsi="Source Sans Pro"/>
          <w:sz w:val="18"/>
          <w:szCs w:val="18"/>
          <w:lang w:eastAsia="ar-SA"/>
        </w:rPr>
      </w:pPr>
      <w:r w:rsidRPr="00385196">
        <w:rPr>
          <w:rFonts w:ascii="Source Sans Pro" w:hAnsi="Source Sans Pro"/>
          <w:b/>
          <w:bCs/>
          <w:sz w:val="18"/>
          <w:szCs w:val="18"/>
          <w:lang w:eastAsia="ar-SA"/>
        </w:rPr>
        <w:t xml:space="preserve">Allega </w:t>
      </w:r>
      <w:r w:rsidRPr="00385196">
        <w:rPr>
          <w:rFonts w:ascii="Source Sans Pro" w:hAnsi="Source Sans Pro"/>
          <w:b/>
          <w:bCs/>
          <w:sz w:val="18"/>
          <w:szCs w:val="18"/>
          <w:u w:val="single"/>
          <w:lang w:eastAsia="ar-SA"/>
        </w:rPr>
        <w:t>la relazione illustrativa</w:t>
      </w:r>
      <w:r w:rsidRPr="00385196">
        <w:rPr>
          <w:rFonts w:ascii="Source Sans Pro" w:hAnsi="Source Sans Pro"/>
          <w:sz w:val="18"/>
          <w:szCs w:val="18"/>
          <w:lang w:eastAsia="ar-SA"/>
        </w:rPr>
        <w:t xml:space="preserve"> (obbligatoria al momento della presentazione dell’istanza), che metta in evidenza i bisogni di salute cui la struttura intende fornire risposta, in relazione alla localizzazione della struttura medesima al fine di meglio garantire l’accessibilità ai servizi e valorizzare le aree di insediamento prioritario di nuove strutture.</w:t>
      </w:r>
    </w:p>
    <w:p w14:paraId="35E37760" w14:textId="77777777" w:rsidR="008F7B13" w:rsidRPr="00385196" w:rsidRDefault="008F7B13" w:rsidP="008F7B13">
      <w:pPr>
        <w:autoSpaceDE w:val="0"/>
        <w:autoSpaceDN w:val="0"/>
        <w:adjustRightInd w:val="0"/>
        <w:spacing w:after="0" w:line="240" w:lineRule="auto"/>
        <w:jc w:val="both"/>
        <w:rPr>
          <w:rFonts w:ascii="Source Sans Pro" w:hAnsi="Source Sans Pro"/>
          <w:sz w:val="18"/>
          <w:szCs w:val="18"/>
          <w:lang w:eastAsia="ar-SA"/>
        </w:rPr>
      </w:pPr>
    </w:p>
    <w:p w14:paraId="726763DB" w14:textId="77777777" w:rsidR="008F7B13" w:rsidRPr="00385196" w:rsidRDefault="008F7B13" w:rsidP="008F7B13">
      <w:pPr>
        <w:autoSpaceDE w:val="0"/>
        <w:autoSpaceDN w:val="0"/>
        <w:adjustRightInd w:val="0"/>
        <w:spacing w:after="0" w:line="240" w:lineRule="auto"/>
        <w:jc w:val="both"/>
        <w:rPr>
          <w:rFonts w:ascii="Source Sans Pro" w:hAnsi="Source Sans Pro"/>
          <w:sz w:val="18"/>
          <w:szCs w:val="18"/>
          <w:lang w:eastAsia="ar-SA"/>
        </w:rPr>
      </w:pPr>
      <w:r w:rsidRPr="00385196">
        <w:rPr>
          <w:rFonts w:ascii="Source Sans Pro" w:hAnsi="Source Sans Pro"/>
          <w:sz w:val="18"/>
          <w:szCs w:val="18"/>
          <w:lang w:eastAsia="ar-SA"/>
        </w:rPr>
        <w:t xml:space="preserve">Dichiara di essere informato che l’autorizzazione regionale alla realizzazione, ha efficacia temporale di </w:t>
      </w:r>
      <w:r w:rsidRPr="00385196">
        <w:rPr>
          <w:rFonts w:ascii="Source Sans Pro" w:hAnsi="Source Sans Pro"/>
          <w:b/>
          <w:bCs/>
          <w:sz w:val="18"/>
          <w:szCs w:val="18"/>
          <w:lang w:eastAsia="ar-SA"/>
        </w:rPr>
        <w:t xml:space="preserve">dodici mesi </w:t>
      </w:r>
      <w:r w:rsidRPr="00385196">
        <w:rPr>
          <w:rFonts w:ascii="Source Sans Pro" w:hAnsi="Source Sans Pro"/>
          <w:sz w:val="18"/>
          <w:szCs w:val="18"/>
          <w:lang w:eastAsia="ar-SA"/>
        </w:rPr>
        <w:t>dalla data di rilascio dell’autorizzazione alla realizzazione da parte della Regione e decade qualora, entro tale termine. non sia presentato o richiesto al Comune il previsto titolo abilitativo.</w:t>
      </w:r>
    </w:p>
    <w:p w14:paraId="036EBB6D" w14:textId="77777777" w:rsidR="008F7B13" w:rsidRPr="00585F76" w:rsidRDefault="008F7B13" w:rsidP="008F7B13">
      <w:pPr>
        <w:widowControl w:val="0"/>
        <w:suppressAutoHyphens/>
        <w:spacing w:before="120" w:after="120" w:line="240" w:lineRule="auto"/>
        <w:jc w:val="both"/>
        <w:textAlignment w:val="baseline"/>
        <w:rPr>
          <w:rFonts w:ascii="Source Sans Pro" w:hAnsi="Source Sans Pro"/>
          <w:sz w:val="18"/>
          <w:szCs w:val="18"/>
          <w:lang w:eastAsia="ar-SA"/>
        </w:rPr>
      </w:pPr>
      <w:r w:rsidRPr="00385196">
        <w:rPr>
          <w:rFonts w:ascii="Source Sans Pro" w:hAnsi="Source Sans Pro"/>
          <w:sz w:val="18"/>
          <w:szCs w:val="18"/>
          <w:lang w:eastAsia="ar-SA"/>
        </w:rPr>
        <w:t>Si impegna a comunicare tempestivamente ogni variazione.</w:t>
      </w:r>
    </w:p>
    <w:p w14:paraId="4A19099B" w14:textId="77777777" w:rsidR="008F7B13" w:rsidRDefault="008F7B13" w:rsidP="008F7B13">
      <w:pPr>
        <w:suppressAutoHyphens/>
        <w:spacing w:before="120" w:after="0" w:line="240" w:lineRule="auto"/>
        <w:jc w:val="both"/>
        <w:textAlignment w:val="baseline"/>
        <w:rPr>
          <w:rFonts w:ascii="Source Sans Pro" w:hAnsi="Source Sans Pro" w:cs="Arial"/>
          <w:bCs/>
          <w:sz w:val="18"/>
          <w:szCs w:val="18"/>
          <w:lang w:eastAsia="ar-SA"/>
        </w:rPr>
      </w:pPr>
    </w:p>
    <w:p w14:paraId="3D926450" w14:textId="77777777" w:rsidR="008F7B13" w:rsidRDefault="008F7B13" w:rsidP="008F7B13">
      <w:pPr>
        <w:suppressAutoHyphens/>
        <w:spacing w:before="120" w:after="0" w:line="240" w:lineRule="auto"/>
        <w:jc w:val="both"/>
        <w:textAlignment w:val="baseline"/>
        <w:rPr>
          <w:rFonts w:ascii="Source Sans Pro" w:hAnsi="Source Sans Pro" w:cs="Arial"/>
          <w:bCs/>
          <w:sz w:val="18"/>
          <w:szCs w:val="18"/>
          <w:lang w:eastAsia="ar-SA"/>
        </w:rPr>
      </w:pPr>
    </w:p>
    <w:p w14:paraId="341F2535" w14:textId="2DAD8310" w:rsidR="008F7B13" w:rsidRDefault="008F7B13" w:rsidP="008F7B13">
      <w:pPr>
        <w:suppressAutoHyphens/>
        <w:spacing w:before="120" w:after="0" w:line="240" w:lineRule="auto"/>
        <w:jc w:val="both"/>
        <w:textAlignment w:val="baseline"/>
      </w:pPr>
      <w:r>
        <w:rPr>
          <w:rFonts w:ascii="Source Sans Pro" w:hAnsi="Source Sans Pro" w:cs="Arial"/>
          <w:bCs/>
          <w:sz w:val="18"/>
          <w:szCs w:val="18"/>
          <w:lang w:eastAsia="ar-SA"/>
        </w:rPr>
        <w:t xml:space="preserve">Luogo e data </w:t>
      </w:r>
      <w:r w:rsidR="007F5BFC">
        <w:rPr>
          <w:rFonts w:ascii="Source Sans Pro" w:hAnsi="Source Sans Pro" w:cs="Arial"/>
          <w:bCs/>
          <w:sz w:val="18"/>
          <w:szCs w:val="18"/>
          <w:lang w:eastAsia="ar-SA"/>
        </w:rPr>
        <w:t>_____________________________</w:t>
      </w:r>
      <w:r w:rsidR="007F5BFC">
        <w:rPr>
          <w:rFonts w:ascii="Source Sans Pro" w:hAnsi="Source Sans Pro" w:cs="Arial"/>
          <w:bCs/>
          <w:sz w:val="18"/>
          <w:szCs w:val="18"/>
          <w:lang w:eastAsia="ar-SA"/>
        </w:rPr>
        <w:tab/>
      </w:r>
      <w:r w:rsidR="007F5BFC">
        <w:rPr>
          <w:rFonts w:ascii="Source Sans Pro" w:hAnsi="Source Sans Pro" w:cs="Arial"/>
          <w:bCs/>
          <w:sz w:val="18"/>
          <w:szCs w:val="18"/>
          <w:lang w:eastAsia="ar-SA"/>
        </w:rPr>
        <w:tab/>
      </w:r>
      <w:r w:rsidRPr="0068480B">
        <w:rPr>
          <w:rFonts w:ascii="Source Sans Pro" w:hAnsi="Source Sans Pro"/>
          <w:bCs/>
          <w:color w:val="000000"/>
          <w:sz w:val="18"/>
          <w:szCs w:val="18"/>
          <w:lang w:eastAsia="ar-SA"/>
        </w:rPr>
        <w:t>Firma</w:t>
      </w:r>
      <w:r>
        <w:rPr>
          <w:rFonts w:ascii="Source Sans Pro" w:hAnsi="Source Sans Pro"/>
          <w:b/>
          <w:color w:val="000000"/>
          <w:sz w:val="18"/>
          <w:szCs w:val="18"/>
          <w:vertAlign w:val="superscript"/>
          <w:lang w:eastAsia="ar-SA"/>
        </w:rPr>
        <w:t xml:space="preserve"> </w:t>
      </w:r>
      <w:r>
        <w:rPr>
          <w:rFonts w:ascii="Source Sans Pro" w:hAnsi="Source Sans Pro"/>
          <w:color w:val="000000"/>
          <w:sz w:val="18"/>
          <w:szCs w:val="18"/>
          <w:lang w:eastAsia="ar-SA"/>
        </w:rPr>
        <w:t xml:space="preserve">digitale </w:t>
      </w:r>
      <w:r w:rsidR="007F5BFC">
        <w:rPr>
          <w:rFonts w:ascii="Source Sans Pro" w:hAnsi="Source Sans Pro"/>
          <w:color w:val="000000"/>
          <w:sz w:val="18"/>
          <w:szCs w:val="18"/>
          <w:lang w:eastAsia="ar-SA"/>
        </w:rPr>
        <w:t>______________________________________</w:t>
      </w:r>
    </w:p>
    <w:p w14:paraId="29E33B6C" w14:textId="77777777" w:rsidR="008F7B13" w:rsidRDefault="008F7B13" w:rsidP="008F7B13">
      <w:pPr>
        <w:widowControl w:val="0"/>
        <w:suppressAutoHyphens/>
        <w:spacing w:after="0" w:line="240" w:lineRule="auto"/>
        <w:textAlignment w:val="baseline"/>
        <w:rPr>
          <w:rFonts w:ascii="Source Sans Pro" w:hAnsi="Source Sans Pro" w:cs="Arial"/>
          <w:bCs/>
          <w:sz w:val="18"/>
          <w:szCs w:val="18"/>
          <w:lang w:eastAsia="zh-CN" w:bidi="hi-IN"/>
        </w:rPr>
      </w:pPr>
    </w:p>
    <w:p w14:paraId="0D6B578F" w14:textId="77777777" w:rsidR="008F7B13" w:rsidRDefault="008F7B13" w:rsidP="008F7B13">
      <w:pPr>
        <w:widowControl w:val="0"/>
        <w:suppressAutoHyphens/>
        <w:spacing w:after="0" w:line="240" w:lineRule="auto"/>
        <w:jc w:val="both"/>
        <w:textAlignment w:val="baseline"/>
        <w:rPr>
          <w:rStyle w:val="eop"/>
          <w:color w:val="000000"/>
          <w:shd w:val="clear" w:color="auto" w:fill="FFFFFF"/>
        </w:rPr>
      </w:pPr>
      <w:r w:rsidRPr="00385196">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385196">
        <w:rPr>
          <w:rStyle w:val="normaltextrun"/>
          <w:color w:val="000000"/>
          <w:shd w:val="clear" w:color="auto" w:fill="FFFFFF"/>
        </w:rPr>
        <w:t>.</w:t>
      </w:r>
      <w:r>
        <w:rPr>
          <w:rStyle w:val="eop"/>
          <w:color w:val="000000"/>
          <w:shd w:val="clear" w:color="auto" w:fill="FFFFFF"/>
        </w:rPr>
        <w:t> </w:t>
      </w:r>
    </w:p>
    <w:p w14:paraId="534E80AD" w14:textId="77777777" w:rsidR="00D102C5" w:rsidRDefault="00D102C5">
      <w:pPr>
        <w:rPr>
          <w:rFonts w:ascii="Source Sans Pro" w:hAnsi="Source Sans Pro" w:cs="font1266"/>
          <w:b/>
          <w:bCs/>
          <w:color w:val="auto"/>
          <w:sz w:val="18"/>
          <w:szCs w:val="18"/>
          <w:lang w:val="it-CH" w:eastAsia="zh-CN"/>
        </w:rPr>
      </w:pPr>
      <w:r>
        <w:rPr>
          <w:rFonts w:ascii="Source Sans Pro" w:hAnsi="Source Sans Pro" w:cs="font1266"/>
          <w:b/>
          <w:bCs/>
          <w:color w:val="auto"/>
          <w:sz w:val="18"/>
          <w:szCs w:val="18"/>
          <w:lang w:val="it-CH" w:eastAsia="zh-CN"/>
        </w:rPr>
        <w:br w:type="page"/>
      </w:r>
    </w:p>
    <w:p w14:paraId="535E73F8" w14:textId="7B785B2B" w:rsidR="008F7B13" w:rsidRPr="00A43421" w:rsidRDefault="008F7B13" w:rsidP="00362956">
      <w:pPr>
        <w:spacing w:after="0" w:line="240" w:lineRule="auto"/>
        <w:rPr>
          <w:rFonts w:ascii="Source Sans Pro" w:hAnsi="Source Sans Pro" w:cs="Arial"/>
          <w:sz w:val="18"/>
          <w:szCs w:val="18"/>
        </w:rPr>
      </w:pPr>
      <w:r w:rsidRPr="00A43421">
        <w:rPr>
          <w:rFonts w:ascii="Source Sans Pro" w:hAnsi="Source Sans Pro" w:cs="font1266"/>
          <w:b/>
          <w:bCs/>
          <w:color w:val="auto"/>
          <w:sz w:val="18"/>
          <w:szCs w:val="18"/>
          <w:lang w:val="it-CH" w:eastAsia="zh-CN"/>
        </w:rPr>
        <w:lastRenderedPageBreak/>
        <w:t>INFORMATIVA per il trattamento dei dati personali ai sensi dell’art 13 del Regolamento europeo n. 679/2016 (GDPR)</w:t>
      </w:r>
    </w:p>
    <w:p w14:paraId="0AC061B2" w14:textId="77777777" w:rsidR="00A43421" w:rsidRPr="00A43421" w:rsidRDefault="00A43421" w:rsidP="00A43421">
      <w:pPr>
        <w:suppressAutoHyphens/>
        <w:spacing w:before="240" w:after="0" w:line="240" w:lineRule="auto"/>
        <w:ind w:left="1066"/>
        <w:contextualSpacing/>
        <w:rPr>
          <w:rFonts w:ascii="Source Sans Pro" w:hAnsi="Source Sans Pro" w:cs="font1266"/>
          <w:color w:val="auto"/>
          <w:sz w:val="18"/>
          <w:szCs w:val="18"/>
          <w:lang w:val="it-CH" w:eastAsia="zh-CN"/>
        </w:rPr>
      </w:pPr>
    </w:p>
    <w:p w14:paraId="6894A532" w14:textId="24B69009" w:rsidR="008F7B13" w:rsidRPr="00A43421" w:rsidRDefault="008F7B13" w:rsidP="00251462">
      <w:pPr>
        <w:numPr>
          <w:ilvl w:val="0"/>
          <w:numId w:val="12"/>
        </w:numPr>
        <w:suppressAutoHyphens/>
        <w:spacing w:before="240" w:after="0" w:line="240" w:lineRule="auto"/>
        <w:ind w:left="1066" w:hanging="357"/>
        <w:contextualSpacing/>
        <w:rPr>
          <w:rFonts w:ascii="Source Sans Pro" w:hAnsi="Source Sans Pro" w:cs="font1266"/>
          <w:color w:val="auto"/>
          <w:sz w:val="16"/>
          <w:szCs w:val="16"/>
          <w:lang w:val="it-CH" w:eastAsia="zh-CN"/>
        </w:rPr>
      </w:pPr>
      <w:r w:rsidRPr="00A43421">
        <w:rPr>
          <w:rFonts w:ascii="Source Sans Pro" w:hAnsi="Source Sans Pro" w:cs="font1266"/>
          <w:b/>
          <w:color w:val="auto"/>
          <w:sz w:val="16"/>
          <w:szCs w:val="16"/>
          <w:lang w:val="it-CH" w:eastAsia="zh-CN"/>
        </w:rPr>
        <w:t>Premessa</w:t>
      </w:r>
    </w:p>
    <w:p w14:paraId="29926F11" w14:textId="77777777" w:rsidR="008F7B13" w:rsidRPr="00A43421" w:rsidRDefault="008F7B13" w:rsidP="00A43421">
      <w:pPr>
        <w:suppressAutoHyphens/>
        <w:spacing w:after="12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 xml:space="preserve">Ai sensi dell’art. 13 del Regolamento europeo n. 679/2016, </w:t>
      </w:r>
      <w:bookmarkStart w:id="0" w:name="_Hlk511724140"/>
      <w:r w:rsidRPr="00A43421">
        <w:rPr>
          <w:rFonts w:ascii="Source Sans Pro" w:hAnsi="Source Sans Pro" w:cs="font1266"/>
          <w:color w:val="auto"/>
          <w:sz w:val="16"/>
          <w:szCs w:val="16"/>
          <w:lang w:val="it-CH" w:eastAsia="zh-CN"/>
        </w:rPr>
        <w:t xml:space="preserve">la Giunta della </w:t>
      </w:r>
      <w:bookmarkEnd w:id="0"/>
      <w:r w:rsidRPr="00A43421">
        <w:rPr>
          <w:rFonts w:ascii="Source Sans Pro" w:hAnsi="Source Sans Pro" w:cs="font1266"/>
          <w:color w:val="auto"/>
          <w:sz w:val="16"/>
          <w:szCs w:val="16"/>
          <w:lang w:val="it-CH" w:eastAsia="zh-CN"/>
        </w:rPr>
        <w:t>Regione Emilia-Romagna, in qualità di “Titolare” del trattamento, è tenuta a fornirle informazioni in merito all’utilizzo dei suoi dati personali.</w:t>
      </w:r>
    </w:p>
    <w:p w14:paraId="4A0EBC1E" w14:textId="77777777" w:rsidR="008F7B13" w:rsidRPr="00A43421" w:rsidRDefault="008F7B13" w:rsidP="00251462">
      <w:pPr>
        <w:numPr>
          <w:ilvl w:val="0"/>
          <w:numId w:val="12"/>
        </w:numPr>
        <w:suppressAutoHyphens/>
        <w:spacing w:after="0" w:line="240" w:lineRule="auto"/>
        <w:jc w:val="both"/>
        <w:rPr>
          <w:rFonts w:ascii="Source Sans Pro" w:hAnsi="Source Sans Pro" w:cs="font1266"/>
          <w:color w:val="auto"/>
          <w:sz w:val="16"/>
          <w:szCs w:val="16"/>
          <w:lang w:val="it-CH" w:eastAsia="zh-CN"/>
        </w:rPr>
      </w:pPr>
      <w:r w:rsidRPr="00A43421">
        <w:rPr>
          <w:rFonts w:ascii="Source Sans Pro" w:hAnsi="Source Sans Pro" w:cs="font1266"/>
          <w:b/>
          <w:color w:val="auto"/>
          <w:sz w:val="16"/>
          <w:szCs w:val="16"/>
          <w:lang w:val="it-CH" w:eastAsia="zh-CN"/>
        </w:rPr>
        <w:t>Identità e i dati di contatto del titolare del trattamento</w:t>
      </w:r>
    </w:p>
    <w:p w14:paraId="325397B3" w14:textId="77777777" w:rsidR="008F7B13" w:rsidRPr="00A43421" w:rsidRDefault="008F7B13" w:rsidP="008F7B13">
      <w:pPr>
        <w:suppressAutoHyphens/>
        <w:spacing w:after="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 xml:space="preserve">Il Titolare del trattamento dei dati personali di cui alla presente Informativa è la Giunta della Regione Emilia-Romagna, con sede in Bologna, Viale Aldo Moro n. 52, CAP 40127. </w:t>
      </w:r>
    </w:p>
    <w:p w14:paraId="4BEF8ED6" w14:textId="77777777" w:rsidR="008F7B13" w:rsidRPr="00A43421" w:rsidRDefault="008F7B13" w:rsidP="008F7B13">
      <w:pPr>
        <w:suppressAutoHyphens/>
        <w:spacing w:after="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 xml:space="preserve">Per semplificare le modalità di inoltro e ridurre i tempi per il riscontro si invita a presentare le richieste di cui al paragrafo n. 10, alla Regione Emilia-Romagna, Ufficio Relazioni con il Pubblico (Urp), per iscritto scrivendo a: e-mail </w:t>
      </w:r>
      <w:hyperlink r:id="rId12" w:history="1">
        <w:r w:rsidRPr="00A43421">
          <w:rPr>
            <w:rFonts w:ascii="Source Sans Pro" w:hAnsi="Source Sans Pro" w:cs="font1266"/>
            <w:color w:val="0563C1"/>
            <w:sz w:val="16"/>
            <w:szCs w:val="16"/>
            <w:u w:val="single"/>
            <w:lang w:val="it-CH" w:eastAsia="zh-CN"/>
          </w:rPr>
          <w:t>urp@regione.emilia-romagna.it</w:t>
        </w:r>
      </w:hyperlink>
      <w:r w:rsidRPr="00A43421">
        <w:rPr>
          <w:rFonts w:ascii="Source Sans Pro" w:hAnsi="Source Sans Pro" w:cs="font1266"/>
          <w:color w:val="auto"/>
          <w:sz w:val="16"/>
          <w:szCs w:val="16"/>
          <w:lang w:val="it-CH" w:eastAsia="zh-CN"/>
        </w:rPr>
        <w:t xml:space="preserve"> oppure a </w:t>
      </w:r>
      <w:hyperlink r:id="rId13" w:history="1">
        <w:r w:rsidRPr="00A43421">
          <w:rPr>
            <w:rFonts w:ascii="Source Sans Pro" w:hAnsi="Source Sans Pro" w:cs="font1266"/>
            <w:color w:val="0563C1"/>
            <w:sz w:val="16"/>
            <w:szCs w:val="16"/>
            <w:u w:val="single"/>
            <w:lang w:val="it-CH" w:eastAsia="zh-CN"/>
          </w:rPr>
          <w:t>urp@postacert.regione.emilia-romagna.it</w:t>
        </w:r>
      </w:hyperlink>
      <w:r w:rsidRPr="00A43421">
        <w:rPr>
          <w:rFonts w:ascii="Source Sans Pro" w:hAnsi="Source Sans Pro" w:cs="font1266"/>
          <w:color w:val="auto"/>
          <w:sz w:val="16"/>
          <w:szCs w:val="16"/>
          <w:lang w:val="it-CH" w:eastAsia="zh-CN"/>
        </w:rPr>
        <w:t xml:space="preserve"> allegando un documento identificativo.</w:t>
      </w:r>
    </w:p>
    <w:p w14:paraId="4047754B" w14:textId="77777777" w:rsidR="008F7B13" w:rsidRPr="00A43421" w:rsidRDefault="008F7B13" w:rsidP="008F7B13">
      <w:pPr>
        <w:suppressAutoHyphens/>
        <w:spacing w:after="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I moduli per le richieste sono reperibili su Amministrazione trasparente cliccando sull’accesso e poi su Accesso ai propri dati.</w:t>
      </w:r>
    </w:p>
    <w:p w14:paraId="106B9803" w14:textId="72A36505" w:rsidR="008F7B13" w:rsidRPr="00A43421" w:rsidRDefault="008F7B13" w:rsidP="00A43421">
      <w:pPr>
        <w:suppressAutoHyphens/>
        <w:spacing w:after="12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 xml:space="preserve">È possibile chiedere informazioni all'Urp telefonicamente dal lunedì al venerdì dalle 9 alle 13 e il lunedì e giovedì anche dalle 14.30 alle 16.30: telefono 800-662200; oppure scrivendo a: e-mail </w:t>
      </w:r>
      <w:hyperlink r:id="rId14" w:history="1">
        <w:r w:rsidRPr="00A43421">
          <w:rPr>
            <w:rFonts w:ascii="Source Sans Pro" w:hAnsi="Source Sans Pro" w:cs="font1266"/>
            <w:color w:val="0563C1"/>
            <w:sz w:val="16"/>
            <w:szCs w:val="16"/>
            <w:u w:val="single"/>
            <w:lang w:val="it-CH" w:eastAsia="zh-CN"/>
          </w:rPr>
          <w:t>urp@regione.emilia-romagna.it</w:t>
        </w:r>
      </w:hyperlink>
      <w:r w:rsidR="00132898">
        <w:rPr>
          <w:rFonts w:ascii="Source Sans Pro" w:hAnsi="Source Sans Pro" w:cs="font1266"/>
          <w:color w:val="auto"/>
          <w:sz w:val="16"/>
          <w:szCs w:val="16"/>
          <w:lang w:val="it-CH" w:eastAsia="zh-CN"/>
        </w:rPr>
        <w:t xml:space="preserve"> </w:t>
      </w:r>
      <w:r w:rsidRPr="00A43421">
        <w:rPr>
          <w:rFonts w:ascii="Source Sans Pro" w:hAnsi="Source Sans Pro" w:cs="font1266"/>
          <w:color w:val="auto"/>
          <w:sz w:val="16"/>
          <w:szCs w:val="16"/>
          <w:lang w:val="it-CH" w:eastAsia="zh-CN"/>
        </w:rPr>
        <w:t xml:space="preserve">PEC: </w:t>
      </w:r>
      <w:hyperlink r:id="rId15" w:history="1">
        <w:r w:rsidRPr="00A43421">
          <w:rPr>
            <w:rFonts w:ascii="Source Sans Pro" w:hAnsi="Source Sans Pro" w:cs="font1266"/>
            <w:color w:val="0563C1"/>
            <w:sz w:val="16"/>
            <w:szCs w:val="16"/>
            <w:u w:val="single"/>
            <w:lang w:val="it-CH" w:eastAsia="zh-CN"/>
          </w:rPr>
          <w:t>urp@postacert.regione.emilia-romagna.it</w:t>
        </w:r>
      </w:hyperlink>
    </w:p>
    <w:p w14:paraId="21BACA42" w14:textId="77777777" w:rsidR="008F7B13" w:rsidRPr="00A43421" w:rsidRDefault="008F7B13" w:rsidP="00251462">
      <w:pPr>
        <w:numPr>
          <w:ilvl w:val="0"/>
          <w:numId w:val="12"/>
        </w:numPr>
        <w:suppressAutoHyphens/>
        <w:spacing w:after="0" w:line="240" w:lineRule="auto"/>
        <w:jc w:val="both"/>
        <w:rPr>
          <w:rFonts w:ascii="Source Sans Pro" w:hAnsi="Source Sans Pro" w:cs="font1266"/>
          <w:color w:val="auto"/>
          <w:sz w:val="16"/>
          <w:szCs w:val="16"/>
          <w:lang w:val="it-CH" w:eastAsia="zh-CN"/>
        </w:rPr>
      </w:pPr>
      <w:r w:rsidRPr="00A43421">
        <w:rPr>
          <w:rFonts w:ascii="Source Sans Pro" w:hAnsi="Source Sans Pro" w:cs="font1266"/>
          <w:b/>
          <w:color w:val="auto"/>
          <w:sz w:val="16"/>
          <w:szCs w:val="16"/>
          <w:lang w:val="it-CH" w:eastAsia="zh-CN"/>
        </w:rPr>
        <w:t>Il Responsabile della protezione dei dati personali</w:t>
      </w:r>
    </w:p>
    <w:p w14:paraId="15EE13D4" w14:textId="77777777" w:rsidR="008F7B13" w:rsidRPr="00A43421" w:rsidRDefault="008F7B13" w:rsidP="00A43421">
      <w:pPr>
        <w:suppressAutoHyphens/>
        <w:spacing w:after="12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Il Responsabile della protezione dei dati designato dall’Ente è contattabile all’indirizzo mail dpo@regione.emilia-romagna.it o presso la sede della Regione Emilia-Romagna di Viale Aldo Moro n. 44 – Mezzanino - Bologna.</w:t>
      </w:r>
    </w:p>
    <w:p w14:paraId="4135A677"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Responsabili del trattamento</w:t>
      </w:r>
    </w:p>
    <w:p w14:paraId="4240023D" w14:textId="77777777" w:rsidR="008F7B13" w:rsidRPr="00A43421" w:rsidRDefault="008F7B13" w:rsidP="008F7B13">
      <w:pPr>
        <w:suppressAutoHyphens/>
        <w:spacing w:after="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w:t>
      </w:r>
    </w:p>
    <w:p w14:paraId="2CA2C44A" w14:textId="77777777" w:rsidR="008F7B13" w:rsidRPr="00A43421" w:rsidRDefault="008F7B13" w:rsidP="00A43421">
      <w:pPr>
        <w:suppressAutoHyphens/>
        <w:spacing w:after="12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708ADAF1"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Soggetti autorizzati al trattamento</w:t>
      </w:r>
    </w:p>
    <w:p w14:paraId="19FE34EE" w14:textId="77777777" w:rsidR="008F7B13" w:rsidRPr="00A43421" w:rsidRDefault="008F7B13" w:rsidP="00A43421">
      <w:pPr>
        <w:suppressAutoHyphens/>
        <w:spacing w:after="12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0EEC736D"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Finalità e base giuridica del trattamento</w:t>
      </w:r>
    </w:p>
    <w:p w14:paraId="511E6A6A" w14:textId="19104FC7" w:rsidR="00603947" w:rsidRPr="00A43421" w:rsidRDefault="00603947" w:rsidP="00251462">
      <w:pPr>
        <w:suppressAutoHyphens/>
        <w:spacing w:after="120" w:line="240" w:lineRule="auto"/>
        <w:jc w:val="both"/>
        <w:rPr>
          <w:rFonts w:ascii="Source Sans Pro" w:hAnsi="Source Sans Pro" w:cs="font1266"/>
          <w:color w:val="000000"/>
          <w:sz w:val="16"/>
          <w:szCs w:val="16"/>
          <w:lang w:val="it-CH" w:eastAsia="zh-CN"/>
        </w:rPr>
      </w:pPr>
      <w:r w:rsidRPr="009C6026">
        <w:rPr>
          <w:rFonts w:ascii="Source Sans Pro" w:hAnsi="Source Sans Pro" w:cs="font1266"/>
          <w:color w:val="000000"/>
          <w:sz w:val="16"/>
          <w:szCs w:val="16"/>
          <w:lang w:val="it-CH" w:eastAsia="zh-CN"/>
        </w:rPr>
        <w:t>Il trattamento dei suoi dati personali viene effettuato dalla Giunta della Regione Emilia-Romagna per lo svolgimento di funzioni istituzionali, in particolare con riferimento alle previsioni di cui all’art. 6, comma 1, legge regionale 6 novembre 2019, n. 22, e, pertanto, ai sensi dell’art. 6 comma 1 lett. e) non necessita del suo consenso. I dati personali sono trattati al fine di consentire il corretto e completo svolgimento del procedimento di autorizzazione regionale per la realizzazione di nuove strutture sanitarie, ovvero l'ampliamento, l’adattamento o la trasformazione di quelle esistenti.</w:t>
      </w:r>
    </w:p>
    <w:p w14:paraId="2E2ACD8C" w14:textId="503576B2"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Destinatari dei dati personali</w:t>
      </w:r>
    </w:p>
    <w:p w14:paraId="3B1C2DB4" w14:textId="77777777" w:rsidR="008F7B13" w:rsidRPr="00A43421" w:rsidRDefault="008F7B13" w:rsidP="00251462">
      <w:pPr>
        <w:suppressAutoHyphens/>
        <w:spacing w:after="120" w:line="240" w:lineRule="auto"/>
        <w:jc w:val="both"/>
        <w:rPr>
          <w:rFonts w:ascii="Source Sans Pro" w:hAnsi="Source Sans Pro" w:cs="font1266"/>
          <w:color w:val="000000"/>
          <w:sz w:val="16"/>
          <w:szCs w:val="16"/>
          <w:lang w:val="it-CH" w:eastAsia="zh-CN"/>
        </w:rPr>
      </w:pPr>
      <w:r w:rsidRPr="00A43421">
        <w:rPr>
          <w:rFonts w:ascii="Source Sans Pro" w:hAnsi="Source Sans Pro" w:cs="font1266"/>
          <w:color w:val="000000"/>
          <w:sz w:val="16"/>
          <w:szCs w:val="16"/>
          <w:lang w:val="it-CH" w:eastAsia="zh-CN"/>
        </w:rPr>
        <w:t>I suoi dati personali non sono oggetto di comunicazione o diffusione, sono trattati dal personale competente della Direzione Generale Cura della Persona, Salute e Welfare, appositamente autorizzato e nei limiti delle finalità di cui al punto precedente.</w:t>
      </w:r>
    </w:p>
    <w:p w14:paraId="2C85161B"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Trasferimento dei dati personali a Paesi extra UE</w:t>
      </w:r>
    </w:p>
    <w:p w14:paraId="08ADD185" w14:textId="77777777" w:rsidR="008F7B13" w:rsidRPr="00A43421" w:rsidRDefault="008F7B13" w:rsidP="00A43421">
      <w:pPr>
        <w:suppressAutoHyphens/>
        <w:spacing w:after="120" w:line="240" w:lineRule="auto"/>
        <w:jc w:val="both"/>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I suoi dati personali non sono trasferiti al di fuori dell’Unione europea.</w:t>
      </w:r>
    </w:p>
    <w:p w14:paraId="5FB7BEAB"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Periodo di conservazione</w:t>
      </w:r>
    </w:p>
    <w:p w14:paraId="271A8CC6" w14:textId="77777777" w:rsidR="008F7B13" w:rsidRPr="00A43421" w:rsidRDefault="008F7B13" w:rsidP="00A43421">
      <w:pPr>
        <w:suppressAutoHyphens/>
        <w:spacing w:after="120" w:line="240" w:lineRule="auto"/>
        <w:jc w:val="both"/>
        <w:rPr>
          <w:rFonts w:ascii="Source Sans Pro" w:hAnsi="Source Sans Pro" w:cs="font1266"/>
          <w:color w:val="FF0000"/>
          <w:sz w:val="16"/>
          <w:szCs w:val="16"/>
          <w:lang w:val="it-CH" w:eastAsia="zh-CN"/>
        </w:rPr>
      </w:pPr>
      <w:r w:rsidRPr="00A43421">
        <w:rPr>
          <w:rFonts w:ascii="Source Sans Pro" w:hAnsi="Source Sans Pro" w:cs="font1266"/>
          <w:color w:val="auto"/>
          <w:sz w:val="16"/>
          <w:szCs w:val="16"/>
          <w:lang w:val="it-CH" w:eastAsia="zh-CN"/>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09AE5E54"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I suoi diritti</w:t>
      </w:r>
    </w:p>
    <w:p w14:paraId="01657E15" w14:textId="77777777" w:rsidR="008F7B13" w:rsidRPr="00A43421" w:rsidRDefault="008F7B13" w:rsidP="008F7B13">
      <w:pPr>
        <w:suppressAutoHyphens/>
        <w:spacing w:after="0" w:line="240" w:lineRule="auto"/>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Nella sua qualità di interessato, Lei ha diritto:</w:t>
      </w:r>
    </w:p>
    <w:p w14:paraId="2DA29CA2" w14:textId="77777777" w:rsidR="008F7B13" w:rsidRPr="00A43421" w:rsidRDefault="008F7B13" w:rsidP="00251462">
      <w:pPr>
        <w:numPr>
          <w:ilvl w:val="0"/>
          <w:numId w:val="13"/>
        </w:numPr>
        <w:suppressAutoHyphens/>
        <w:spacing w:after="0" w:line="240" w:lineRule="auto"/>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di accesso ai dati personali;</w:t>
      </w:r>
    </w:p>
    <w:p w14:paraId="525FC4C0" w14:textId="77777777" w:rsidR="008F7B13" w:rsidRPr="00A43421" w:rsidRDefault="008F7B13" w:rsidP="00251462">
      <w:pPr>
        <w:numPr>
          <w:ilvl w:val="0"/>
          <w:numId w:val="13"/>
        </w:numPr>
        <w:suppressAutoHyphens/>
        <w:spacing w:after="0" w:line="240" w:lineRule="auto"/>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di ottenere la rettifica o la cancellazione degli stessi o la limitazione del trattamento che lo riguardano;</w:t>
      </w:r>
    </w:p>
    <w:p w14:paraId="3F0BCD2F" w14:textId="77777777" w:rsidR="008F7B13" w:rsidRPr="00A43421" w:rsidRDefault="008F7B13" w:rsidP="00251462">
      <w:pPr>
        <w:numPr>
          <w:ilvl w:val="0"/>
          <w:numId w:val="13"/>
        </w:numPr>
        <w:suppressAutoHyphens/>
        <w:spacing w:after="0" w:line="240" w:lineRule="auto"/>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di opporsi al trattamento;</w:t>
      </w:r>
    </w:p>
    <w:p w14:paraId="42CB548C" w14:textId="77777777" w:rsidR="008F7B13" w:rsidRPr="00A43421" w:rsidRDefault="008F7B13" w:rsidP="00251462">
      <w:pPr>
        <w:numPr>
          <w:ilvl w:val="0"/>
          <w:numId w:val="13"/>
        </w:numPr>
        <w:suppressAutoHyphens/>
        <w:spacing w:after="120" w:line="240" w:lineRule="auto"/>
        <w:ind w:left="918" w:hanging="357"/>
        <w:rPr>
          <w:rFonts w:ascii="Source Sans Pro" w:hAnsi="Source Sans Pro" w:cs="font1266"/>
          <w:color w:val="auto"/>
          <w:sz w:val="16"/>
          <w:szCs w:val="16"/>
          <w:lang w:val="it-CH" w:eastAsia="zh-CN"/>
        </w:rPr>
      </w:pPr>
      <w:r w:rsidRPr="00A43421">
        <w:rPr>
          <w:rFonts w:ascii="Source Sans Pro" w:hAnsi="Source Sans Pro" w:cs="font1266"/>
          <w:color w:val="auto"/>
          <w:sz w:val="16"/>
          <w:szCs w:val="16"/>
          <w:lang w:val="it-CH" w:eastAsia="zh-CN"/>
        </w:rPr>
        <w:t>di proporre reclamo al Garante per la protezione dei dati personali.</w:t>
      </w:r>
    </w:p>
    <w:p w14:paraId="370B5745" w14:textId="77777777" w:rsidR="008F7B13" w:rsidRPr="00251462" w:rsidRDefault="008F7B13" w:rsidP="00251462">
      <w:pPr>
        <w:numPr>
          <w:ilvl w:val="0"/>
          <w:numId w:val="12"/>
        </w:numPr>
        <w:suppressAutoHyphens/>
        <w:spacing w:before="240" w:after="0" w:line="240" w:lineRule="auto"/>
        <w:ind w:left="1066" w:hanging="357"/>
        <w:contextualSpacing/>
        <w:rPr>
          <w:rFonts w:ascii="Source Sans Pro" w:hAnsi="Source Sans Pro" w:cs="font1266"/>
          <w:b/>
          <w:color w:val="auto"/>
          <w:sz w:val="16"/>
          <w:szCs w:val="16"/>
          <w:lang w:val="it-CH" w:eastAsia="zh-CN"/>
        </w:rPr>
      </w:pPr>
      <w:r w:rsidRPr="00A43421">
        <w:rPr>
          <w:rFonts w:ascii="Source Sans Pro" w:hAnsi="Source Sans Pro" w:cs="font1266"/>
          <w:b/>
          <w:color w:val="auto"/>
          <w:sz w:val="16"/>
          <w:szCs w:val="16"/>
          <w:lang w:val="it-CH" w:eastAsia="zh-CN"/>
        </w:rPr>
        <w:t>Conferimento dei dati</w:t>
      </w:r>
    </w:p>
    <w:p w14:paraId="358AB5CD" w14:textId="77777777" w:rsidR="00765EDB" w:rsidRPr="002034EB" w:rsidRDefault="00765EDB" w:rsidP="002034EB">
      <w:pPr>
        <w:suppressAutoHyphens/>
        <w:spacing w:after="0" w:line="240" w:lineRule="auto"/>
        <w:jc w:val="both"/>
        <w:rPr>
          <w:rFonts w:ascii="Source Sans Pro" w:hAnsi="Source Sans Pro" w:cs="font1266"/>
          <w:color w:val="000000"/>
          <w:sz w:val="16"/>
          <w:szCs w:val="16"/>
          <w:lang w:val="it-CH" w:eastAsia="zh-CN"/>
        </w:rPr>
      </w:pPr>
      <w:r w:rsidRPr="002034EB">
        <w:rPr>
          <w:rFonts w:ascii="Source Sans Pro" w:hAnsi="Source Sans Pro" w:cs="font1266"/>
          <w:color w:val="000000"/>
          <w:sz w:val="16"/>
          <w:szCs w:val="16"/>
          <w:lang w:val="it-CH" w:eastAsia="zh-CN"/>
        </w:rPr>
        <w:t xml:space="preserve">Il conferimento dei suoi dati è necessario per le finalità sopra indicate. Il mancato conferimento comporterà l’impossibilità di svolgere il procedimento di autorizzazione e il rigetto della sua istanza. Inoltre, il venir meno della possibilità di effettuare i suddetti trattamenti causerà l’impossibilità di gestire correttamente la suddetta autorizzazione e le attività amministrative ad esse connesse ai sensi della </w:t>
      </w:r>
      <w:proofErr w:type="spellStart"/>
      <w:r w:rsidRPr="002034EB">
        <w:rPr>
          <w:rFonts w:ascii="Source Sans Pro" w:hAnsi="Source Sans Pro" w:cs="font1266"/>
          <w:color w:val="000000"/>
          <w:sz w:val="16"/>
          <w:szCs w:val="16"/>
          <w:lang w:val="it-CH" w:eastAsia="zh-CN"/>
        </w:rPr>
        <w:t>l.r</w:t>
      </w:r>
      <w:proofErr w:type="spellEnd"/>
      <w:r w:rsidRPr="002034EB">
        <w:rPr>
          <w:rFonts w:ascii="Source Sans Pro" w:hAnsi="Source Sans Pro" w:cs="font1266"/>
          <w:color w:val="000000"/>
          <w:sz w:val="16"/>
          <w:szCs w:val="16"/>
          <w:lang w:val="it-CH" w:eastAsia="zh-CN"/>
        </w:rPr>
        <w:t>. n. 22/2019.</w:t>
      </w:r>
    </w:p>
    <w:p w14:paraId="04A9D82A" w14:textId="77777777" w:rsidR="00DF1477" w:rsidRDefault="00DF1477" w:rsidP="00DF1477">
      <w:pPr>
        <w:widowControl w:val="0"/>
        <w:suppressAutoHyphens/>
        <w:spacing w:after="0" w:line="240" w:lineRule="auto"/>
        <w:textAlignment w:val="baseline"/>
        <w:rPr>
          <w:rFonts w:ascii="Source Sans Pro" w:hAnsi="Source Sans Pro"/>
          <w:color w:val="0000FF"/>
          <w:sz w:val="18"/>
          <w:szCs w:val="18"/>
          <w:highlight w:val="yellow"/>
          <w:lang w:eastAsia="ar-SA"/>
        </w:rPr>
      </w:pPr>
    </w:p>
    <w:p w14:paraId="02D67324" w14:textId="77777777" w:rsidR="00DF1477" w:rsidRDefault="00DF1477" w:rsidP="00DF1477">
      <w:pPr>
        <w:widowControl w:val="0"/>
        <w:suppressAutoHyphens/>
        <w:spacing w:after="0" w:line="240" w:lineRule="auto"/>
        <w:textAlignment w:val="baseline"/>
        <w:rPr>
          <w:rFonts w:ascii="Source Sans Pro" w:hAnsi="Source Sans Pro"/>
          <w:color w:val="0000FF"/>
          <w:sz w:val="18"/>
          <w:szCs w:val="18"/>
          <w:highlight w:val="yellow"/>
          <w:lang w:eastAsia="ar-SA"/>
        </w:rPr>
      </w:pPr>
    </w:p>
    <w:p w14:paraId="780BE22C" w14:textId="4AEFEF58" w:rsidR="00DF1477" w:rsidRDefault="00DF1477" w:rsidP="00DF1477">
      <w:pPr>
        <w:spacing w:after="0" w:line="240" w:lineRule="auto"/>
        <w:rPr>
          <w:rFonts w:ascii="Source Sans Pro" w:hAnsi="Source Sans Pro" w:cs="Tahoma"/>
          <w:b/>
          <w:bCs/>
          <w:sz w:val="18"/>
          <w:szCs w:val="18"/>
          <w:lang w:eastAsia="zh-CN" w:bidi="hi-IN"/>
        </w:rPr>
      </w:pPr>
    </w:p>
    <w:sectPr w:rsidR="00DF1477" w:rsidSect="00901001">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Interstate-Regular">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ont1266">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16A1"/>
    <w:rsid w:val="00362956"/>
    <w:rsid w:val="00362CBF"/>
    <w:rsid w:val="00364E03"/>
    <w:rsid w:val="0036548D"/>
    <w:rsid w:val="00365708"/>
    <w:rsid w:val="003671AF"/>
    <w:rsid w:val="003679A9"/>
    <w:rsid w:val="00367EA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367B9"/>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1001"/>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E791B"/>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02C5"/>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D34"/>
    <w:rsid w:val="00D817F6"/>
    <w:rsid w:val="00D81CE1"/>
    <w:rsid w:val="00D85A09"/>
    <w:rsid w:val="00D85BB7"/>
    <w:rsid w:val="00D86865"/>
    <w:rsid w:val="00D87C67"/>
    <w:rsid w:val="00D92C87"/>
    <w:rsid w:val="00DA0CAF"/>
    <w:rsid w:val="00DA4E3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p@postacert.regione.emilia-romagn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p@regione.emilia-romag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sanaccreditamento@postacert.regione.emilia-romagna.it" TargetMode="External"/><Relationship Id="rId5" Type="http://schemas.openxmlformats.org/officeDocument/2006/relationships/numbering" Target="numbering.xml"/><Relationship Id="rId15" Type="http://schemas.openxmlformats.org/officeDocument/2006/relationships/hyperlink" Target="mailto:urp@postacert.regione.emilia-romagna.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p@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1510</Words>
  <Characters>8608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2024-02-21T11:14:00Z</dcterms:created>
  <dcterms:modified xsi:type="dcterms:W3CDTF">2024-02-21T11:16:00Z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