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B7BB" w14:textId="2593E79D" w:rsidR="00DF1477" w:rsidRPr="00951074" w:rsidRDefault="00DF1477" w:rsidP="00DF147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Tahoma"/>
          <w:b/>
          <w:bCs/>
          <w:sz w:val="18"/>
          <w:szCs w:val="18"/>
          <w:lang w:eastAsia="zh-CN" w:bidi="hi-IN"/>
        </w:rPr>
      </w:pPr>
      <w:r w:rsidRPr="00951074">
        <w:rPr>
          <w:rFonts w:ascii="Source Sans Pro" w:hAnsi="Source Sans Pro" w:cs="Tahoma"/>
          <w:b/>
          <w:bCs/>
          <w:smallCaps/>
          <w:sz w:val="28"/>
          <w:szCs w:val="28"/>
          <w:lang w:eastAsia="zh-CN" w:bidi="hi-IN"/>
        </w:rPr>
        <w:t>Modulo 2</w:t>
      </w:r>
    </w:p>
    <w:p w14:paraId="7FC57A8A" w14:textId="77777777" w:rsidR="00DF1477" w:rsidRPr="00951074" w:rsidRDefault="00DF1477" w:rsidP="00DF147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Tahoma"/>
          <w:b/>
          <w:bCs/>
          <w:sz w:val="18"/>
          <w:szCs w:val="18"/>
          <w:lang w:eastAsia="zh-CN" w:bidi="hi-IN"/>
        </w:rPr>
      </w:pPr>
    </w:p>
    <w:p w14:paraId="55FAF8D7" w14:textId="77777777" w:rsidR="00DF1477" w:rsidRPr="00951074" w:rsidRDefault="00DF1477" w:rsidP="00DF1477">
      <w:pPr>
        <w:widowControl w:val="0"/>
        <w:suppressAutoHyphens/>
        <w:spacing w:after="0" w:line="240" w:lineRule="auto"/>
        <w:textAlignment w:val="baseline"/>
        <w:rPr>
          <w:rFonts w:ascii="Source Sans Pro" w:hAnsi="Source Sans Pro" w:cs="Calibri"/>
          <w:b/>
          <w:bCs/>
          <w:sz w:val="18"/>
          <w:szCs w:val="18"/>
          <w:lang w:eastAsia="zh-CN" w:bidi="hi-IN"/>
        </w:rPr>
      </w:pPr>
      <w:bookmarkStart w:id="0" w:name="_Hlk63606248"/>
      <w:r w:rsidRPr="00951074">
        <w:rPr>
          <w:rFonts w:ascii="Source Sans Pro" w:hAnsi="Source Sans Pro" w:cs="Calibri"/>
          <w:b/>
          <w:bCs/>
          <w:sz w:val="18"/>
          <w:szCs w:val="18"/>
          <w:lang w:eastAsia="zh-CN" w:bidi="hi-IN"/>
        </w:rPr>
        <w:t>DOMANDA DI AUTORIZZAZIONE ALL’INSTALLAZIONE</w:t>
      </w:r>
    </w:p>
    <w:p w14:paraId="182941ED" w14:textId="77777777" w:rsidR="00DF1477" w:rsidRPr="00951074" w:rsidRDefault="00DF1477" w:rsidP="00DF1477">
      <w:pPr>
        <w:widowControl w:val="0"/>
        <w:suppressAutoHyphens/>
        <w:spacing w:after="0" w:line="240" w:lineRule="auto"/>
        <w:textAlignment w:val="baseline"/>
        <w:rPr>
          <w:rFonts w:ascii="Source Sans Pro" w:hAnsi="Source Sans Pro" w:cs="Calibri"/>
          <w:b/>
          <w:bCs/>
          <w:sz w:val="18"/>
          <w:szCs w:val="18"/>
          <w:lang w:eastAsia="zh-CN" w:bidi="hi-IN"/>
        </w:rPr>
      </w:pPr>
      <w:r w:rsidRPr="00951074">
        <w:rPr>
          <w:rFonts w:ascii="Source Sans Pro" w:hAnsi="Source Sans Pro" w:cs="Calibri"/>
          <w:b/>
          <w:bCs/>
          <w:sz w:val="18"/>
          <w:szCs w:val="18"/>
          <w:lang w:eastAsia="zh-CN" w:bidi="hi-IN"/>
        </w:rPr>
        <w:t>DI SPECIFICHE TECNOLOGIE - GRANDI APPARECCHIATURE SANITARIE</w:t>
      </w:r>
    </w:p>
    <w:bookmarkEnd w:id="0"/>
    <w:p w14:paraId="01D2D135" w14:textId="77777777" w:rsidR="00DF1477" w:rsidRPr="00951074" w:rsidRDefault="00DF1477" w:rsidP="00DF1477">
      <w:pPr>
        <w:widowControl w:val="0"/>
        <w:suppressAutoHyphens/>
        <w:spacing w:after="0" w:line="240" w:lineRule="auto"/>
        <w:textAlignment w:val="baseline"/>
        <w:rPr>
          <w:rFonts w:ascii="Source Sans Pro" w:hAnsi="Source Sans Pro" w:cs="Calibri"/>
          <w:b/>
          <w:bCs/>
          <w:sz w:val="18"/>
          <w:szCs w:val="18"/>
          <w:lang w:eastAsia="zh-CN" w:bidi="hi-IN"/>
        </w:rPr>
      </w:pPr>
      <w:r w:rsidRPr="00951074">
        <w:rPr>
          <w:rFonts w:ascii="Source Sans Pro" w:hAnsi="Source Sans Pro" w:cs="Calibri"/>
          <w:b/>
          <w:bCs/>
          <w:sz w:val="18"/>
          <w:szCs w:val="18"/>
          <w:lang w:eastAsia="zh-CN" w:bidi="hi-IN"/>
        </w:rPr>
        <w:t>(art. 6, co. 2, LR 22/2019)</w:t>
      </w:r>
    </w:p>
    <w:p w14:paraId="0FB082E6" w14:textId="77777777" w:rsidR="00DF1477" w:rsidRPr="00951074" w:rsidRDefault="00DF1477" w:rsidP="009669F9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hAnsi="Source Sans Pro" w:cs="Calibri"/>
          <w:b/>
          <w:bCs/>
          <w:color w:val="000000"/>
          <w:sz w:val="18"/>
          <w:szCs w:val="18"/>
          <w:lang w:eastAsia="zh-CN" w:bidi="hi-IN"/>
        </w:rPr>
      </w:pPr>
    </w:p>
    <w:p w14:paraId="4424EA7F" w14:textId="77777777" w:rsidR="00951074" w:rsidRPr="00951074" w:rsidRDefault="00951074" w:rsidP="00951074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hAnsi="Source Sans Pro"/>
          <w:b/>
          <w:bCs/>
          <w:color w:val="2F5496" w:themeColor="accent1" w:themeShade="BF"/>
          <w:sz w:val="18"/>
          <w:szCs w:val="18"/>
          <w:lang w:eastAsia="ar-SA"/>
        </w:rPr>
      </w:pPr>
    </w:p>
    <w:p w14:paraId="1BC0D512" w14:textId="2726A876" w:rsidR="009B1BE3" w:rsidRPr="006A3C41" w:rsidRDefault="00951074" w:rsidP="009B1BE3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6A3C41">
        <w:rPr>
          <w:rFonts w:ascii="Source Sans Pro" w:hAnsi="Source Sans Pro"/>
          <w:sz w:val="20"/>
          <w:szCs w:val="20"/>
          <w:lang w:eastAsia="ar-SA"/>
        </w:rPr>
        <w:t>Si comunica che gli schemi di domanda in materia di autorizzazione all’installazione di apparecchiature a RM cui fare riferimento sono reperibili nella DGR 2224/2021 disponibile nella specifica sezione del Portale della Regione Emilia-Romagna, al seguente link</w:t>
      </w:r>
      <w:r w:rsidR="009B1BE3" w:rsidRPr="006A3C41">
        <w:rPr>
          <w:rFonts w:ascii="Source Sans Pro" w:hAnsi="Source Sans Pro"/>
          <w:sz w:val="20"/>
          <w:szCs w:val="20"/>
          <w:lang w:eastAsia="ar-SA"/>
        </w:rPr>
        <w:t xml:space="preserve"> </w:t>
      </w:r>
      <w:hyperlink r:id="rId11" w:tooltip="https://regioneer.it/accreditamento-sanitario" w:history="1">
        <w:r w:rsidR="00750625" w:rsidRPr="006A3C41">
          <w:rPr>
            <w:rStyle w:val="Collegamentoipertestuale"/>
            <w:rFonts w:ascii="Source Sans Pro" w:hAnsi="Source Sans Pro" w:cs="Calibri"/>
            <w:color w:val="CB1D15"/>
            <w:sz w:val="20"/>
            <w:szCs w:val="20"/>
          </w:rPr>
          <w:t>https://regioneer.it/accreditamento-sanitario</w:t>
        </w:r>
      </w:hyperlink>
    </w:p>
    <w:p w14:paraId="5744EE9D" w14:textId="185715AE" w:rsidR="00951074" w:rsidRPr="00951074" w:rsidRDefault="00951074" w:rsidP="0095107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951074">
        <w:rPr>
          <w:rFonts w:ascii="Source Sans Pro" w:hAnsi="Source Sans Pro"/>
          <w:sz w:val="20"/>
          <w:szCs w:val="20"/>
          <w:lang w:eastAsia="ar-SA"/>
        </w:rPr>
        <w:t>e sono i seguenti:</w:t>
      </w:r>
    </w:p>
    <w:p w14:paraId="784FAF90" w14:textId="77777777" w:rsidR="00951074" w:rsidRPr="00951074" w:rsidRDefault="00951074" w:rsidP="0095107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0A82ED22" w14:textId="77777777" w:rsidR="00951074" w:rsidRPr="00951074" w:rsidRDefault="00951074" w:rsidP="00251462">
      <w:pPr>
        <w:pStyle w:val="Paragrafoelenco"/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951074">
        <w:rPr>
          <w:rFonts w:ascii="Source Sans Pro" w:hAnsi="Source Sans Pro"/>
          <w:sz w:val="20"/>
          <w:szCs w:val="20"/>
          <w:lang w:eastAsia="ar-SA"/>
        </w:rPr>
        <w:t>Domanda di autorizzazione all’installazione di apparecchiatura a Risonanza Magnetica per uso diagnostico fino a 2T;</w:t>
      </w:r>
    </w:p>
    <w:p w14:paraId="5BCFDAA3" w14:textId="77777777" w:rsidR="00951074" w:rsidRPr="00951074" w:rsidRDefault="00951074" w:rsidP="00251462">
      <w:pPr>
        <w:pStyle w:val="Paragrafoelenco"/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951074">
        <w:rPr>
          <w:rFonts w:ascii="Source Sans Pro" w:hAnsi="Source Sans Pro"/>
          <w:sz w:val="20"/>
          <w:szCs w:val="20"/>
          <w:lang w:eastAsia="ar-SA"/>
        </w:rPr>
        <w:t>Domanda di autorizzazione all’installazione di apparecchiatura a Risonanza Magnetica per uso di ricerca e/o diagnostico da 2 a 4T;</w:t>
      </w:r>
    </w:p>
    <w:p w14:paraId="50037C46" w14:textId="77777777" w:rsidR="00951074" w:rsidRPr="00951074" w:rsidRDefault="00951074" w:rsidP="00251462">
      <w:pPr>
        <w:pStyle w:val="Paragrafoelenco"/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951074">
        <w:rPr>
          <w:rFonts w:ascii="Source Sans Pro" w:hAnsi="Source Sans Pro"/>
          <w:sz w:val="20"/>
          <w:szCs w:val="20"/>
          <w:lang w:eastAsia="ar-SA"/>
        </w:rPr>
        <w:t>Domanda di autorizzazione per l’allogamento, stazionamento e utilizzo delle apparecchiature diagnostiche a Risonanza Magnetica non settoriali mobili.</w:t>
      </w:r>
    </w:p>
    <w:p w14:paraId="18713506" w14:textId="77777777" w:rsidR="00DF1477" w:rsidRPr="00951074" w:rsidRDefault="00DF1477" w:rsidP="00FE353D">
      <w:pPr>
        <w:widowControl w:val="0"/>
        <w:suppressAutoHyphens/>
        <w:spacing w:after="0" w:line="240" w:lineRule="auto"/>
        <w:textAlignment w:val="baseline"/>
        <w:rPr>
          <w:rFonts w:ascii="Source Sans Pro" w:hAnsi="Source Sans Pro"/>
          <w:b/>
          <w:color w:val="000000"/>
          <w:sz w:val="18"/>
          <w:szCs w:val="18"/>
          <w:lang w:eastAsia="ar-SA"/>
        </w:rPr>
      </w:pPr>
    </w:p>
    <w:p w14:paraId="558CDCE6" w14:textId="77777777" w:rsidR="00DF1477" w:rsidRDefault="00DF1477" w:rsidP="00DF1477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hAnsi="Source Sans Pro"/>
          <w:sz w:val="18"/>
          <w:szCs w:val="18"/>
          <w:lang w:eastAsia="ar-SA"/>
        </w:rPr>
      </w:pPr>
    </w:p>
    <w:p w14:paraId="4E356B44" w14:textId="77777777" w:rsidR="00260FA4" w:rsidRDefault="00260FA4">
      <w:pPr>
        <w:rPr>
          <w:rFonts w:ascii="Source Sans Pro" w:hAnsi="Source Sans Pro" w:cs="font1266"/>
          <w:b/>
          <w:bCs/>
          <w:color w:val="auto"/>
          <w:sz w:val="18"/>
          <w:szCs w:val="18"/>
          <w:lang w:val="it-CH" w:eastAsia="zh-CN"/>
        </w:rPr>
      </w:pPr>
      <w:r>
        <w:rPr>
          <w:rFonts w:ascii="Source Sans Pro" w:hAnsi="Source Sans Pro" w:cs="font1266"/>
          <w:b/>
          <w:bCs/>
          <w:color w:val="auto"/>
          <w:sz w:val="18"/>
          <w:szCs w:val="18"/>
          <w:lang w:val="it-CH" w:eastAsia="zh-CN"/>
        </w:rPr>
        <w:br w:type="page"/>
      </w:r>
    </w:p>
    <w:p w14:paraId="129648B6" w14:textId="71A125D6" w:rsidR="00260FA4" w:rsidRDefault="00260FA4" w:rsidP="00260FA4">
      <w:pPr>
        <w:spacing w:after="0" w:line="240" w:lineRule="auto"/>
        <w:rPr>
          <w:rFonts w:ascii="Source Sans Pro" w:hAnsi="Source Sans Pro" w:cs="font1266"/>
          <w:b/>
          <w:bCs/>
          <w:color w:val="auto"/>
          <w:sz w:val="18"/>
          <w:szCs w:val="18"/>
          <w:lang w:val="it-CH" w:eastAsia="zh-CN"/>
        </w:rPr>
      </w:pPr>
      <w:r w:rsidRPr="00A43421">
        <w:rPr>
          <w:rFonts w:ascii="Source Sans Pro" w:hAnsi="Source Sans Pro" w:cs="font1266"/>
          <w:b/>
          <w:bCs/>
          <w:color w:val="auto"/>
          <w:sz w:val="18"/>
          <w:szCs w:val="18"/>
          <w:lang w:val="it-CH" w:eastAsia="zh-CN"/>
        </w:rPr>
        <w:lastRenderedPageBreak/>
        <w:t>INFORMATIVA per il trattamento dei dati personali ai sensi dell’art 13 del Regolamento europeo n. 679/2016 (GDPR)</w:t>
      </w:r>
    </w:p>
    <w:p w14:paraId="784B08E5" w14:textId="77777777" w:rsidR="00260FA4" w:rsidRPr="00A43421" w:rsidRDefault="00260FA4" w:rsidP="00260F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1D60BCD3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Premessa</w:t>
      </w:r>
    </w:p>
    <w:p w14:paraId="2338B9A1" w14:textId="77777777" w:rsidR="00430447" w:rsidRPr="00260FA4" w:rsidRDefault="00430447" w:rsidP="00260FA4">
      <w:pPr>
        <w:spacing w:after="12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0097DFA9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Identità e i dati di contatto del titolare del trattamento</w:t>
      </w:r>
    </w:p>
    <w:p w14:paraId="5D6C14A9" w14:textId="77777777" w:rsidR="00430447" w:rsidRPr="00260FA4" w:rsidRDefault="00430447" w:rsidP="00260FA4">
      <w:p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16616F11" w14:textId="0DFF394D" w:rsidR="00430447" w:rsidRPr="00260FA4" w:rsidRDefault="00430447" w:rsidP="00260FA4">
      <w:p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2" w:history="1">
        <w:r w:rsidRPr="00B27F6A">
          <w:rPr>
            <w:rFonts w:ascii="Source Sans Pro" w:hAnsi="Source Sans Pro" w:cs="font1266"/>
            <w:color w:val="0563C1"/>
            <w:sz w:val="16"/>
            <w:szCs w:val="16"/>
            <w:u w:val="single"/>
            <w:lang w:val="it-CH" w:eastAsia="zh-CN"/>
          </w:rPr>
          <w:t>urp@regione.emilia-romagna.it</w:t>
        </w:r>
      </w:hyperlink>
      <w:r w:rsidR="00B27F6A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 </w:t>
      </w: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oppure a </w:t>
      </w:r>
      <w:hyperlink r:id="rId13" w:history="1">
        <w:r w:rsidRPr="00B27F6A">
          <w:rPr>
            <w:rFonts w:ascii="Source Sans Pro" w:hAnsi="Source Sans Pro" w:cs="font1266"/>
            <w:color w:val="0563C1"/>
            <w:sz w:val="16"/>
            <w:szCs w:val="16"/>
            <w:u w:val="single"/>
            <w:lang w:val="it-CH" w:eastAsia="zh-CN"/>
          </w:rPr>
          <w:t>urp@postacert.regione.emilia-romagna.it</w:t>
        </w:r>
      </w:hyperlink>
      <w:r w:rsidRPr="00B27F6A">
        <w:rPr>
          <w:rFonts w:ascii="Source Sans Pro" w:hAnsi="Source Sans Pro" w:cs="font1266"/>
          <w:color w:val="0563C1"/>
          <w:sz w:val="16"/>
          <w:szCs w:val="16"/>
          <w:u w:val="single"/>
          <w:lang w:val="it-CH" w:eastAsia="zh-CN"/>
        </w:rPr>
        <w:t xml:space="preserve"> </w:t>
      </w: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allegando un documento identificativo.</w:t>
      </w:r>
    </w:p>
    <w:p w14:paraId="32EE8BAF" w14:textId="77777777" w:rsidR="00430447" w:rsidRPr="00260FA4" w:rsidRDefault="00430447" w:rsidP="00260FA4">
      <w:p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I moduli per le richieste sono reperibili su Amministrazione trasparente cliccando sull’accesso e poi su Accesso ai propri dati.</w:t>
      </w:r>
    </w:p>
    <w:p w14:paraId="04718E5F" w14:textId="3A18DDB2" w:rsidR="00430447" w:rsidRPr="00B27F6A" w:rsidRDefault="00430447" w:rsidP="00260FA4">
      <w:pPr>
        <w:suppressAutoHyphens/>
        <w:spacing w:after="120" w:line="240" w:lineRule="auto"/>
        <w:jc w:val="both"/>
        <w:rPr>
          <w:rFonts w:ascii="Source Sans Pro" w:hAnsi="Source Sans Pro" w:cs="font1266"/>
          <w:color w:val="0563C1"/>
          <w:sz w:val="16"/>
          <w:szCs w:val="16"/>
          <w:u w:val="single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4" w:history="1">
        <w:r w:rsidRPr="00B27F6A">
          <w:rPr>
            <w:rFonts w:ascii="Source Sans Pro" w:hAnsi="Source Sans Pro" w:cs="font1266"/>
            <w:color w:val="0563C1"/>
            <w:sz w:val="16"/>
            <w:szCs w:val="16"/>
            <w:u w:val="single"/>
            <w:lang w:val="it-CH" w:eastAsia="zh-CN"/>
          </w:rPr>
          <w:t>urp@regione.emilia-romagna.it</w:t>
        </w:r>
      </w:hyperlink>
      <w:r w:rsidR="00132898">
        <w:rPr>
          <w:rFonts w:ascii="Source Sans Pro" w:hAnsi="Source Sans Pro" w:cs="font1266"/>
          <w:color w:val="0563C1"/>
          <w:sz w:val="16"/>
          <w:szCs w:val="16"/>
          <w:u w:val="single"/>
          <w:lang w:val="it-CH" w:eastAsia="zh-CN"/>
        </w:rPr>
        <w:t xml:space="preserve"> </w:t>
      </w: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PEC: </w:t>
      </w:r>
      <w:hyperlink r:id="rId15" w:history="1">
        <w:r w:rsidRPr="00B27F6A">
          <w:rPr>
            <w:rFonts w:ascii="Source Sans Pro" w:hAnsi="Source Sans Pro" w:cs="font1266"/>
            <w:color w:val="0563C1"/>
            <w:sz w:val="16"/>
            <w:szCs w:val="16"/>
            <w:u w:val="single"/>
            <w:lang w:val="it-CH" w:eastAsia="zh-CN"/>
          </w:rPr>
          <w:t>urp@postacert.regione.emilia-romagna.it</w:t>
        </w:r>
      </w:hyperlink>
    </w:p>
    <w:p w14:paraId="38546E01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Il Responsabile della protezione dei dati personali</w:t>
      </w:r>
    </w:p>
    <w:p w14:paraId="1A0CFCB9" w14:textId="77777777" w:rsidR="00430447" w:rsidRPr="00260FA4" w:rsidRDefault="00430447" w:rsidP="00260FA4">
      <w:pPr>
        <w:suppressAutoHyphens/>
        <w:spacing w:after="12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44 – Mezzanino - Bologna.</w:t>
      </w:r>
    </w:p>
    <w:p w14:paraId="0A803C31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Responsabili del trattamento</w:t>
      </w:r>
    </w:p>
    <w:p w14:paraId="7491EC41" w14:textId="77777777" w:rsidR="00430447" w:rsidRPr="00260FA4" w:rsidRDefault="00430447" w:rsidP="00260FA4">
      <w:p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D216C42" w14:textId="77777777" w:rsidR="00430447" w:rsidRPr="00260FA4" w:rsidRDefault="00430447" w:rsidP="00260FA4">
      <w:pPr>
        <w:suppressAutoHyphens/>
        <w:spacing w:after="12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C386080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Soggetti autorizzati al trattamento</w:t>
      </w:r>
    </w:p>
    <w:p w14:paraId="49DB03C3" w14:textId="77777777" w:rsidR="00430447" w:rsidRPr="00260FA4" w:rsidRDefault="00430447" w:rsidP="00B27F6A">
      <w:pPr>
        <w:suppressAutoHyphens/>
        <w:spacing w:after="12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4D4780A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Finalità e base giuridica del trattamento</w:t>
      </w:r>
    </w:p>
    <w:p w14:paraId="060DD168" w14:textId="77777777" w:rsidR="00430447" w:rsidRPr="00251462" w:rsidRDefault="00430447" w:rsidP="00B27F6A">
      <w:pPr>
        <w:suppressAutoHyphens/>
        <w:spacing w:after="120" w:line="240" w:lineRule="auto"/>
        <w:jc w:val="both"/>
        <w:rPr>
          <w:rFonts w:ascii="Source Sans Pro" w:hAnsi="Source Sans Pro" w:cs="font1266"/>
          <w:color w:val="000000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color w:val="000000"/>
          <w:sz w:val="16"/>
          <w:szCs w:val="16"/>
          <w:lang w:val="it-CH" w:eastAsia="zh-CN"/>
        </w:rPr>
        <w:t>Il trattamento dei suoi dati personali viene effettuato dalla Giunta della Regione Emilia-Romagna per lo svolgimento di funzioni istituzionali, in particolare con riferimento alle previsioni di cui all’art. 6, comma 2, legge regionale 6 novembre 2019, n. 22, e, pertanto, ai sensi dell’art. 6 comma 1 lett. e), non necessita del suo consenso. I dati personali sono trattati al fine di consentire il corretto e completo svolgimento del procedimento di autorizzazione regionale per la realizzazione di nuove strutture sanitarie, ovvero l'ampliamento, l’adattamento o la trasformazione di quelle esistenti.</w:t>
      </w:r>
    </w:p>
    <w:p w14:paraId="0A9B70AD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Destinatari dei dati personali</w:t>
      </w:r>
    </w:p>
    <w:p w14:paraId="083E642F" w14:textId="77777777" w:rsidR="00430447" w:rsidRPr="00260FA4" w:rsidRDefault="00430447" w:rsidP="00B27F6A">
      <w:pPr>
        <w:suppressAutoHyphens/>
        <w:spacing w:after="12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I suoi dati personali non sono oggetto di comunicazione o diffusione, sono trattati dal personale competente della Direzione Generale Cura della Persona, Salute e Welfare, appositamente autorizzato e nei limiti delle finalità di cui al punto precedente.</w:t>
      </w:r>
    </w:p>
    <w:p w14:paraId="03DF8212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Trasferimento dei dati personali a Paesi extra UE</w:t>
      </w:r>
    </w:p>
    <w:p w14:paraId="308DAAF5" w14:textId="77777777" w:rsidR="00430447" w:rsidRPr="00260FA4" w:rsidRDefault="00430447" w:rsidP="00B27F6A">
      <w:pPr>
        <w:suppressAutoHyphens/>
        <w:spacing w:after="12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I suoi dati personali non sono trasferiti al di fuori dell’Unione europea.</w:t>
      </w:r>
    </w:p>
    <w:p w14:paraId="5F4E880D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Periodo di conservazione</w:t>
      </w:r>
    </w:p>
    <w:p w14:paraId="62C63948" w14:textId="77777777" w:rsidR="00430447" w:rsidRPr="00260FA4" w:rsidRDefault="00430447" w:rsidP="00B27F6A">
      <w:pPr>
        <w:suppressAutoHyphens/>
        <w:spacing w:after="12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306310C" w14:textId="77777777" w:rsidR="00430447" w:rsidRPr="00251462" w:rsidRDefault="00430447" w:rsidP="00260FA4">
      <w:pPr>
        <w:numPr>
          <w:ilvl w:val="0"/>
          <w:numId w:val="14"/>
        </w:numPr>
        <w:suppressAutoHyphens/>
        <w:spacing w:before="240"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I suoi diritti</w:t>
      </w:r>
    </w:p>
    <w:p w14:paraId="7F947F2F" w14:textId="77777777" w:rsidR="00430447" w:rsidRPr="00260FA4" w:rsidRDefault="00430447" w:rsidP="00260FA4">
      <w:p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Nella sua qualità di interessato, Lei ha diritto:</w:t>
      </w:r>
    </w:p>
    <w:p w14:paraId="7EE02881" w14:textId="77777777" w:rsidR="00430447" w:rsidRPr="00260FA4" w:rsidRDefault="00430447" w:rsidP="00260FA4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di accesso ai dati personali;</w:t>
      </w:r>
    </w:p>
    <w:p w14:paraId="787ED592" w14:textId="77777777" w:rsidR="00430447" w:rsidRPr="00260FA4" w:rsidRDefault="00430447" w:rsidP="00260FA4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di ottenere la rettifica o la cancellazione degli stessi o la limitazione del trattamento che lo riguardano;</w:t>
      </w:r>
    </w:p>
    <w:p w14:paraId="34D433DB" w14:textId="77777777" w:rsidR="00430447" w:rsidRPr="00260FA4" w:rsidRDefault="00430447" w:rsidP="00260FA4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di opporsi al trattamento;</w:t>
      </w:r>
    </w:p>
    <w:p w14:paraId="4BD62F1A" w14:textId="77777777" w:rsidR="00430447" w:rsidRPr="00260FA4" w:rsidRDefault="00430447" w:rsidP="00B27F6A">
      <w:pPr>
        <w:pStyle w:val="Paragrafoelenco"/>
        <w:numPr>
          <w:ilvl w:val="0"/>
          <w:numId w:val="10"/>
        </w:numPr>
        <w:suppressAutoHyphens/>
        <w:spacing w:after="120" w:line="240" w:lineRule="auto"/>
        <w:ind w:left="714" w:hanging="357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di proporre reclamo al Garante per la protezione dei dati personali.</w:t>
      </w:r>
    </w:p>
    <w:p w14:paraId="283739C6" w14:textId="77777777" w:rsidR="00430447" w:rsidRPr="00251462" w:rsidRDefault="00430447" w:rsidP="00B27F6A">
      <w:pPr>
        <w:numPr>
          <w:ilvl w:val="0"/>
          <w:numId w:val="14"/>
        </w:numPr>
        <w:suppressAutoHyphens/>
        <w:spacing w:after="0" w:line="240" w:lineRule="auto"/>
        <w:ind w:left="1066" w:hanging="357"/>
        <w:contextualSpacing/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</w:pPr>
      <w:r w:rsidRPr="00251462">
        <w:rPr>
          <w:rFonts w:ascii="Source Sans Pro" w:hAnsi="Source Sans Pro" w:cs="font1266"/>
          <w:b/>
          <w:color w:val="auto"/>
          <w:sz w:val="16"/>
          <w:szCs w:val="16"/>
          <w:lang w:val="it-CH" w:eastAsia="zh-CN"/>
        </w:rPr>
        <w:t>Conferimento dei dati</w:t>
      </w:r>
    </w:p>
    <w:p w14:paraId="69B01EBE" w14:textId="77777777" w:rsidR="00430447" w:rsidRPr="00260FA4" w:rsidRDefault="00430447" w:rsidP="00430447">
      <w:pPr>
        <w:spacing w:after="0" w:line="240" w:lineRule="auto"/>
        <w:jc w:val="both"/>
        <w:rPr>
          <w:rFonts w:ascii="Source Sans Pro" w:hAnsi="Source Sans Pro" w:cs="font1266"/>
          <w:color w:val="auto"/>
          <w:sz w:val="16"/>
          <w:szCs w:val="16"/>
          <w:lang w:val="it-CH" w:eastAsia="zh-CN"/>
        </w:rPr>
      </w:pPr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 xml:space="preserve">Il conferimento dei suoi dati è necessario per le finalità sopra indicate. Il mancato conferimento comporterà l’impossibilità di svolgere il procedimento di autorizzazione e il rigetto della sua istanza. Inoltre, il venir meno della possibilità di effettuare i suddetti trattamenti causerà l’impossibilità di gestire correttamente la suddetta autorizzazione e le attività amministrative ad esse connesse ai sensi della </w:t>
      </w:r>
      <w:proofErr w:type="spellStart"/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l.r</w:t>
      </w:r>
      <w:proofErr w:type="spellEnd"/>
      <w:r w:rsidRPr="00260FA4">
        <w:rPr>
          <w:rFonts w:ascii="Source Sans Pro" w:hAnsi="Source Sans Pro" w:cs="font1266"/>
          <w:color w:val="auto"/>
          <w:sz w:val="16"/>
          <w:szCs w:val="16"/>
          <w:lang w:val="it-CH" w:eastAsia="zh-CN"/>
        </w:rPr>
        <w:t>. n. 22/2019.</w:t>
      </w:r>
    </w:p>
    <w:p w14:paraId="18034018" w14:textId="7DA71743" w:rsidR="00DF1477" w:rsidRDefault="00DF1477" w:rsidP="00DF1477">
      <w:pPr>
        <w:spacing w:after="0" w:line="240" w:lineRule="auto"/>
        <w:rPr>
          <w:rFonts w:ascii="Arial" w:hAnsi="Arial" w:cs="Arial"/>
        </w:rPr>
      </w:pPr>
    </w:p>
    <w:sectPr w:rsidR="00DF1477" w:rsidSect="00EE2571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2B67" w14:textId="77777777" w:rsidR="00EE2571" w:rsidRDefault="00EE2571">
      <w:pPr>
        <w:spacing w:after="0" w:line="240" w:lineRule="auto"/>
      </w:pPr>
      <w:r>
        <w:separator/>
      </w:r>
    </w:p>
  </w:endnote>
  <w:endnote w:type="continuationSeparator" w:id="0">
    <w:p w14:paraId="5C1C90AD" w14:textId="77777777" w:rsidR="00EE2571" w:rsidRDefault="00EE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267">
    <w:altName w:val="Calibri"/>
    <w:charset w:val="00"/>
    <w:family w:val="auto"/>
    <w:pitch w:val="variable"/>
  </w:font>
  <w:font w:name="font1266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F1AA" w14:textId="77777777" w:rsidR="00DF1477" w:rsidRDefault="00DF1477">
    <w:pPr>
      <w:pStyle w:val="Pidipagina"/>
      <w:jc w:val="center"/>
      <w:rPr>
        <w:rFonts w:ascii="Source Sans Pro" w:hAnsi="Source Sans Pro"/>
        <w:color w:val="000000"/>
        <w:sz w:val="18"/>
        <w:szCs w:val="18"/>
      </w:rPr>
    </w:pPr>
  </w:p>
  <w:p w14:paraId="7BF9DBF3" w14:textId="77777777" w:rsidR="00DF1477" w:rsidRDefault="00DF1477">
    <w:pPr>
      <w:pStyle w:val="Pidipagina"/>
      <w:rPr>
        <w:rFonts w:ascii="Source Sans Pro" w:hAnsi="Source Sans Pro"/>
        <w:color w:val="000000"/>
        <w:sz w:val="18"/>
        <w:szCs w:val="18"/>
      </w:rPr>
    </w:pPr>
  </w:p>
  <w:p w14:paraId="3B77E746" w14:textId="77777777" w:rsidR="00DF1477" w:rsidRDefault="00DF1477">
    <w:pPr>
      <w:pStyle w:val="Standard"/>
      <w:suppressAutoHyphens w:val="0"/>
      <w:spacing w:after="160" w:line="259" w:lineRule="auto"/>
      <w:jc w:val="center"/>
      <w:textAlignment w:val="auto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A190" w14:textId="77777777" w:rsidR="00EE2571" w:rsidRDefault="00EE2571">
      <w:pPr>
        <w:spacing w:after="0" w:line="240" w:lineRule="auto"/>
      </w:pPr>
      <w:r>
        <w:separator/>
      </w:r>
    </w:p>
  </w:footnote>
  <w:footnote w:type="continuationSeparator" w:id="0">
    <w:p w14:paraId="4AF445E2" w14:textId="77777777" w:rsidR="00EE2571" w:rsidRDefault="00EE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7C3FEB"/>
    <w:multiLevelType w:val="hybridMultilevel"/>
    <w:tmpl w:val="0FF2350E"/>
    <w:lvl w:ilvl="0" w:tplc="DE96D4EC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21F9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6" w15:restartNumberingAfterBreak="0">
    <w:nsid w:val="18D26EC4"/>
    <w:multiLevelType w:val="hybridMultilevel"/>
    <w:tmpl w:val="386CDB86"/>
    <w:lvl w:ilvl="0" w:tplc="DDD0191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168B0"/>
    <w:multiLevelType w:val="hybridMultilevel"/>
    <w:tmpl w:val="D8001E0A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507DD"/>
    <w:multiLevelType w:val="hybridMultilevel"/>
    <w:tmpl w:val="C7243124"/>
    <w:lvl w:ilvl="0" w:tplc="F3967B26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FC12FE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DE306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523649B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54696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32A44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9BD019E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AF2A6B7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060A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D04940"/>
    <w:multiLevelType w:val="hybridMultilevel"/>
    <w:tmpl w:val="9C446108"/>
    <w:lvl w:ilvl="0" w:tplc="0A70CD88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24AE8"/>
    <w:multiLevelType w:val="multilevel"/>
    <w:tmpl w:val="E648D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D1D67C0"/>
    <w:multiLevelType w:val="multilevel"/>
    <w:tmpl w:val="E6084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1217B8"/>
    <w:multiLevelType w:val="multilevel"/>
    <w:tmpl w:val="3F2E1B10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cs="Times New Roman"/>
        <w:sz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6C802B30"/>
    <w:multiLevelType w:val="hybridMultilevel"/>
    <w:tmpl w:val="F5A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1534"/>
    <w:multiLevelType w:val="hybridMultilevel"/>
    <w:tmpl w:val="FBAEC7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33D4F"/>
    <w:multiLevelType w:val="hybridMultilevel"/>
    <w:tmpl w:val="8D384A54"/>
    <w:lvl w:ilvl="0" w:tplc="DE96D4EC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F0B03A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BA8B5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CD4EA8F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C9C4F8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F0E17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3ECF81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AF6BE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328DDC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542014447">
    <w:abstractNumId w:val="15"/>
  </w:num>
  <w:num w:numId="2" w16cid:durableId="1734884835">
    <w:abstractNumId w:val="12"/>
  </w:num>
  <w:num w:numId="3" w16cid:durableId="1698971515">
    <w:abstractNumId w:val="8"/>
  </w:num>
  <w:num w:numId="4" w16cid:durableId="1006714638">
    <w:abstractNumId w:val="10"/>
  </w:num>
  <w:num w:numId="5" w16cid:durableId="132450914">
    <w:abstractNumId w:val="11"/>
  </w:num>
  <w:num w:numId="6" w16cid:durableId="1962298876">
    <w:abstractNumId w:val="6"/>
  </w:num>
  <w:num w:numId="7" w16cid:durableId="872960722">
    <w:abstractNumId w:val="4"/>
  </w:num>
  <w:num w:numId="8" w16cid:durableId="260183168">
    <w:abstractNumId w:val="9"/>
  </w:num>
  <w:num w:numId="9" w16cid:durableId="1976720220">
    <w:abstractNumId w:val="7"/>
  </w:num>
  <w:num w:numId="10" w16cid:durableId="1743991173">
    <w:abstractNumId w:val="13"/>
  </w:num>
  <w:num w:numId="11" w16cid:durableId="307057919">
    <w:abstractNumId w:val="14"/>
  </w:num>
  <w:num w:numId="12" w16cid:durableId="302927789">
    <w:abstractNumId w:val="2"/>
  </w:num>
  <w:num w:numId="13" w16cid:durableId="1409886403">
    <w:abstractNumId w:val="3"/>
  </w:num>
  <w:num w:numId="14" w16cid:durableId="20391266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77"/>
    <w:rsid w:val="00000C55"/>
    <w:rsid w:val="00001ABD"/>
    <w:rsid w:val="00002143"/>
    <w:rsid w:val="000022D7"/>
    <w:rsid w:val="000035AE"/>
    <w:rsid w:val="00007D0C"/>
    <w:rsid w:val="00014B31"/>
    <w:rsid w:val="000153E8"/>
    <w:rsid w:val="00017089"/>
    <w:rsid w:val="0001733A"/>
    <w:rsid w:val="0001740C"/>
    <w:rsid w:val="00022A5C"/>
    <w:rsid w:val="00022C50"/>
    <w:rsid w:val="00023745"/>
    <w:rsid w:val="00025160"/>
    <w:rsid w:val="0002763F"/>
    <w:rsid w:val="00027730"/>
    <w:rsid w:val="0003168D"/>
    <w:rsid w:val="000319EC"/>
    <w:rsid w:val="00032352"/>
    <w:rsid w:val="00032AE8"/>
    <w:rsid w:val="0004111D"/>
    <w:rsid w:val="00044043"/>
    <w:rsid w:val="00044339"/>
    <w:rsid w:val="00046B62"/>
    <w:rsid w:val="0005169A"/>
    <w:rsid w:val="000517E3"/>
    <w:rsid w:val="00052A8C"/>
    <w:rsid w:val="00054549"/>
    <w:rsid w:val="000545F5"/>
    <w:rsid w:val="00055A93"/>
    <w:rsid w:val="00060E25"/>
    <w:rsid w:val="00062BB8"/>
    <w:rsid w:val="00063550"/>
    <w:rsid w:val="000707FB"/>
    <w:rsid w:val="0007222E"/>
    <w:rsid w:val="00075AD0"/>
    <w:rsid w:val="00076449"/>
    <w:rsid w:val="00076CCC"/>
    <w:rsid w:val="00076EF3"/>
    <w:rsid w:val="00077295"/>
    <w:rsid w:val="00082E13"/>
    <w:rsid w:val="00084A5D"/>
    <w:rsid w:val="00087082"/>
    <w:rsid w:val="0008712B"/>
    <w:rsid w:val="00087647"/>
    <w:rsid w:val="00087D2D"/>
    <w:rsid w:val="00090063"/>
    <w:rsid w:val="000905A0"/>
    <w:rsid w:val="0009472A"/>
    <w:rsid w:val="00095C23"/>
    <w:rsid w:val="000962E9"/>
    <w:rsid w:val="000964EA"/>
    <w:rsid w:val="000A04B0"/>
    <w:rsid w:val="000A0CB8"/>
    <w:rsid w:val="000A49DE"/>
    <w:rsid w:val="000A562F"/>
    <w:rsid w:val="000A64C2"/>
    <w:rsid w:val="000B0623"/>
    <w:rsid w:val="000B1B9B"/>
    <w:rsid w:val="000B1FAF"/>
    <w:rsid w:val="000B2734"/>
    <w:rsid w:val="000B33F6"/>
    <w:rsid w:val="000B34E5"/>
    <w:rsid w:val="000B3EB5"/>
    <w:rsid w:val="000B409A"/>
    <w:rsid w:val="000B462A"/>
    <w:rsid w:val="000B55D8"/>
    <w:rsid w:val="000B70F4"/>
    <w:rsid w:val="000B713B"/>
    <w:rsid w:val="000B7723"/>
    <w:rsid w:val="000C0047"/>
    <w:rsid w:val="000C34A5"/>
    <w:rsid w:val="000C3D4B"/>
    <w:rsid w:val="000C55F4"/>
    <w:rsid w:val="000C6327"/>
    <w:rsid w:val="000C6DC1"/>
    <w:rsid w:val="000D4493"/>
    <w:rsid w:val="000D5012"/>
    <w:rsid w:val="000D536B"/>
    <w:rsid w:val="000D5956"/>
    <w:rsid w:val="000D6BF8"/>
    <w:rsid w:val="000E0156"/>
    <w:rsid w:val="000E636F"/>
    <w:rsid w:val="000E6538"/>
    <w:rsid w:val="000F3E3F"/>
    <w:rsid w:val="000F4A46"/>
    <w:rsid w:val="000F5E62"/>
    <w:rsid w:val="00100F88"/>
    <w:rsid w:val="00101844"/>
    <w:rsid w:val="00110F62"/>
    <w:rsid w:val="001126FF"/>
    <w:rsid w:val="00113478"/>
    <w:rsid w:val="00116C75"/>
    <w:rsid w:val="001172C4"/>
    <w:rsid w:val="00121A62"/>
    <w:rsid w:val="00125336"/>
    <w:rsid w:val="00126809"/>
    <w:rsid w:val="00127396"/>
    <w:rsid w:val="001277E8"/>
    <w:rsid w:val="00127FE8"/>
    <w:rsid w:val="00130738"/>
    <w:rsid w:val="00132898"/>
    <w:rsid w:val="00140425"/>
    <w:rsid w:val="00145261"/>
    <w:rsid w:val="001470C6"/>
    <w:rsid w:val="00147691"/>
    <w:rsid w:val="00151CBC"/>
    <w:rsid w:val="001524B4"/>
    <w:rsid w:val="0015494F"/>
    <w:rsid w:val="0015508E"/>
    <w:rsid w:val="00155E72"/>
    <w:rsid w:val="00160119"/>
    <w:rsid w:val="00160AA0"/>
    <w:rsid w:val="00160AC6"/>
    <w:rsid w:val="00163A04"/>
    <w:rsid w:val="00163FEC"/>
    <w:rsid w:val="00166CA2"/>
    <w:rsid w:val="00172162"/>
    <w:rsid w:val="00174764"/>
    <w:rsid w:val="001749A2"/>
    <w:rsid w:val="00174D0D"/>
    <w:rsid w:val="001750E8"/>
    <w:rsid w:val="00177571"/>
    <w:rsid w:val="00181FBB"/>
    <w:rsid w:val="0018357B"/>
    <w:rsid w:val="00185DDD"/>
    <w:rsid w:val="00191721"/>
    <w:rsid w:val="00191876"/>
    <w:rsid w:val="00193113"/>
    <w:rsid w:val="0019354D"/>
    <w:rsid w:val="00194959"/>
    <w:rsid w:val="00195528"/>
    <w:rsid w:val="00195C18"/>
    <w:rsid w:val="00197BE1"/>
    <w:rsid w:val="001A21AE"/>
    <w:rsid w:val="001A3155"/>
    <w:rsid w:val="001A6F2B"/>
    <w:rsid w:val="001A777A"/>
    <w:rsid w:val="001B24B1"/>
    <w:rsid w:val="001B48AD"/>
    <w:rsid w:val="001B796F"/>
    <w:rsid w:val="001C06FA"/>
    <w:rsid w:val="001C5D56"/>
    <w:rsid w:val="001C72DD"/>
    <w:rsid w:val="001C78E7"/>
    <w:rsid w:val="001C7E6D"/>
    <w:rsid w:val="001D02BB"/>
    <w:rsid w:val="001D0E17"/>
    <w:rsid w:val="001D158B"/>
    <w:rsid w:val="001D33C3"/>
    <w:rsid w:val="001D60C1"/>
    <w:rsid w:val="001F0BD6"/>
    <w:rsid w:val="001F20D6"/>
    <w:rsid w:val="001F2667"/>
    <w:rsid w:val="001F41D5"/>
    <w:rsid w:val="001F46CF"/>
    <w:rsid w:val="001F52DA"/>
    <w:rsid w:val="0020115C"/>
    <w:rsid w:val="002029B0"/>
    <w:rsid w:val="00202A6A"/>
    <w:rsid w:val="002034EB"/>
    <w:rsid w:val="0020684B"/>
    <w:rsid w:val="00210BFD"/>
    <w:rsid w:val="00211402"/>
    <w:rsid w:val="00211866"/>
    <w:rsid w:val="002124A3"/>
    <w:rsid w:val="0021550C"/>
    <w:rsid w:val="0021597E"/>
    <w:rsid w:val="0021770E"/>
    <w:rsid w:val="00220E7D"/>
    <w:rsid w:val="002214B1"/>
    <w:rsid w:val="00223948"/>
    <w:rsid w:val="00223EA1"/>
    <w:rsid w:val="00226882"/>
    <w:rsid w:val="002302F3"/>
    <w:rsid w:val="00230739"/>
    <w:rsid w:val="002326F9"/>
    <w:rsid w:val="002327B7"/>
    <w:rsid w:val="00233680"/>
    <w:rsid w:val="00234676"/>
    <w:rsid w:val="002349B0"/>
    <w:rsid w:val="00234B69"/>
    <w:rsid w:val="00236C79"/>
    <w:rsid w:val="0024033B"/>
    <w:rsid w:val="00240F3E"/>
    <w:rsid w:val="00242DC8"/>
    <w:rsid w:val="002430A9"/>
    <w:rsid w:val="002445E3"/>
    <w:rsid w:val="00246803"/>
    <w:rsid w:val="0024683B"/>
    <w:rsid w:val="00250179"/>
    <w:rsid w:val="00250EA7"/>
    <w:rsid w:val="00251462"/>
    <w:rsid w:val="002564BB"/>
    <w:rsid w:val="00257FA4"/>
    <w:rsid w:val="00260FA4"/>
    <w:rsid w:val="002624B7"/>
    <w:rsid w:val="00265F5A"/>
    <w:rsid w:val="0027063E"/>
    <w:rsid w:val="002726C7"/>
    <w:rsid w:val="00272C26"/>
    <w:rsid w:val="0027435D"/>
    <w:rsid w:val="0027458C"/>
    <w:rsid w:val="00275364"/>
    <w:rsid w:val="00275AC3"/>
    <w:rsid w:val="00280674"/>
    <w:rsid w:val="00281D17"/>
    <w:rsid w:val="00282B5E"/>
    <w:rsid w:val="00284193"/>
    <w:rsid w:val="002905C1"/>
    <w:rsid w:val="00291ECD"/>
    <w:rsid w:val="00293A92"/>
    <w:rsid w:val="002A23EC"/>
    <w:rsid w:val="002A2A3A"/>
    <w:rsid w:val="002A32AC"/>
    <w:rsid w:val="002B036E"/>
    <w:rsid w:val="002B4B1D"/>
    <w:rsid w:val="002B5145"/>
    <w:rsid w:val="002B5EB6"/>
    <w:rsid w:val="002B5F9C"/>
    <w:rsid w:val="002B68C5"/>
    <w:rsid w:val="002B7452"/>
    <w:rsid w:val="002B7CD4"/>
    <w:rsid w:val="002B7DE2"/>
    <w:rsid w:val="002C2BCC"/>
    <w:rsid w:val="002C411C"/>
    <w:rsid w:val="002C4705"/>
    <w:rsid w:val="002C4C33"/>
    <w:rsid w:val="002C5401"/>
    <w:rsid w:val="002C58C0"/>
    <w:rsid w:val="002C58FB"/>
    <w:rsid w:val="002C6395"/>
    <w:rsid w:val="002C660F"/>
    <w:rsid w:val="002C6F09"/>
    <w:rsid w:val="002C7F21"/>
    <w:rsid w:val="002D081B"/>
    <w:rsid w:val="002D2C58"/>
    <w:rsid w:val="002D4C1B"/>
    <w:rsid w:val="002D714A"/>
    <w:rsid w:val="002D7CA6"/>
    <w:rsid w:val="002E7253"/>
    <w:rsid w:val="002F0873"/>
    <w:rsid w:val="002F08E5"/>
    <w:rsid w:val="002F33A0"/>
    <w:rsid w:val="002F5A9D"/>
    <w:rsid w:val="002F6235"/>
    <w:rsid w:val="003011F6"/>
    <w:rsid w:val="00303E02"/>
    <w:rsid w:val="003043F4"/>
    <w:rsid w:val="00306629"/>
    <w:rsid w:val="0031142E"/>
    <w:rsid w:val="003129BB"/>
    <w:rsid w:val="00312C38"/>
    <w:rsid w:val="00317629"/>
    <w:rsid w:val="00317BFA"/>
    <w:rsid w:val="00320770"/>
    <w:rsid w:val="00320796"/>
    <w:rsid w:val="00321F6C"/>
    <w:rsid w:val="00323287"/>
    <w:rsid w:val="00324FC7"/>
    <w:rsid w:val="003257EA"/>
    <w:rsid w:val="0032627B"/>
    <w:rsid w:val="00327BC2"/>
    <w:rsid w:val="0033016D"/>
    <w:rsid w:val="0033461E"/>
    <w:rsid w:val="003372C0"/>
    <w:rsid w:val="00340617"/>
    <w:rsid w:val="003415DD"/>
    <w:rsid w:val="00342E75"/>
    <w:rsid w:val="00342FC8"/>
    <w:rsid w:val="00343147"/>
    <w:rsid w:val="0034354E"/>
    <w:rsid w:val="00344C40"/>
    <w:rsid w:val="00345B63"/>
    <w:rsid w:val="00345F17"/>
    <w:rsid w:val="0035105D"/>
    <w:rsid w:val="00351A04"/>
    <w:rsid w:val="0035248A"/>
    <w:rsid w:val="00355503"/>
    <w:rsid w:val="003616A1"/>
    <w:rsid w:val="00362956"/>
    <w:rsid w:val="00362CBF"/>
    <w:rsid w:val="00364E03"/>
    <w:rsid w:val="0036548D"/>
    <w:rsid w:val="00365708"/>
    <w:rsid w:val="003671AF"/>
    <w:rsid w:val="003679A9"/>
    <w:rsid w:val="00367EA0"/>
    <w:rsid w:val="003833C5"/>
    <w:rsid w:val="00384407"/>
    <w:rsid w:val="00385196"/>
    <w:rsid w:val="003869D0"/>
    <w:rsid w:val="00390175"/>
    <w:rsid w:val="003918EA"/>
    <w:rsid w:val="003935EE"/>
    <w:rsid w:val="0039371D"/>
    <w:rsid w:val="00396A73"/>
    <w:rsid w:val="00397DB7"/>
    <w:rsid w:val="003A134C"/>
    <w:rsid w:val="003A43BE"/>
    <w:rsid w:val="003A4DD3"/>
    <w:rsid w:val="003A5D23"/>
    <w:rsid w:val="003B1F85"/>
    <w:rsid w:val="003B3381"/>
    <w:rsid w:val="003B3B3F"/>
    <w:rsid w:val="003B4952"/>
    <w:rsid w:val="003B4F26"/>
    <w:rsid w:val="003B683C"/>
    <w:rsid w:val="003B6D03"/>
    <w:rsid w:val="003C46EC"/>
    <w:rsid w:val="003C56F7"/>
    <w:rsid w:val="003C78E6"/>
    <w:rsid w:val="003D0721"/>
    <w:rsid w:val="003D60D9"/>
    <w:rsid w:val="003D67DF"/>
    <w:rsid w:val="003E0779"/>
    <w:rsid w:val="003E4CEF"/>
    <w:rsid w:val="003E4F61"/>
    <w:rsid w:val="003E79CC"/>
    <w:rsid w:val="003F1128"/>
    <w:rsid w:val="003F21C2"/>
    <w:rsid w:val="003F2E05"/>
    <w:rsid w:val="003F30C5"/>
    <w:rsid w:val="00400A61"/>
    <w:rsid w:val="00402E4A"/>
    <w:rsid w:val="004051AD"/>
    <w:rsid w:val="00405F2A"/>
    <w:rsid w:val="00406129"/>
    <w:rsid w:val="0041012F"/>
    <w:rsid w:val="00413CB5"/>
    <w:rsid w:val="004147AC"/>
    <w:rsid w:val="004154CD"/>
    <w:rsid w:val="004168A5"/>
    <w:rsid w:val="00430447"/>
    <w:rsid w:val="004343F3"/>
    <w:rsid w:val="00435AE0"/>
    <w:rsid w:val="00441C04"/>
    <w:rsid w:val="0044304A"/>
    <w:rsid w:val="0044415B"/>
    <w:rsid w:val="00444D58"/>
    <w:rsid w:val="00445C3C"/>
    <w:rsid w:val="0044628E"/>
    <w:rsid w:val="00447056"/>
    <w:rsid w:val="00447125"/>
    <w:rsid w:val="00447564"/>
    <w:rsid w:val="00447B95"/>
    <w:rsid w:val="00447F49"/>
    <w:rsid w:val="00451D43"/>
    <w:rsid w:val="00455513"/>
    <w:rsid w:val="00455E62"/>
    <w:rsid w:val="00456458"/>
    <w:rsid w:val="004571CD"/>
    <w:rsid w:val="004623EA"/>
    <w:rsid w:val="00464552"/>
    <w:rsid w:val="00464777"/>
    <w:rsid w:val="00464B2C"/>
    <w:rsid w:val="004658FF"/>
    <w:rsid w:val="00466ABE"/>
    <w:rsid w:val="0046740D"/>
    <w:rsid w:val="00467854"/>
    <w:rsid w:val="00473BF1"/>
    <w:rsid w:val="004773D3"/>
    <w:rsid w:val="0048272F"/>
    <w:rsid w:val="00484DB8"/>
    <w:rsid w:val="0048579E"/>
    <w:rsid w:val="0049183E"/>
    <w:rsid w:val="00491F40"/>
    <w:rsid w:val="00495992"/>
    <w:rsid w:val="004960BB"/>
    <w:rsid w:val="00497EE0"/>
    <w:rsid w:val="004A19CF"/>
    <w:rsid w:val="004A465D"/>
    <w:rsid w:val="004A62DF"/>
    <w:rsid w:val="004A745D"/>
    <w:rsid w:val="004A7565"/>
    <w:rsid w:val="004B0A47"/>
    <w:rsid w:val="004B0BDD"/>
    <w:rsid w:val="004B2C01"/>
    <w:rsid w:val="004B33F6"/>
    <w:rsid w:val="004B42F4"/>
    <w:rsid w:val="004B464F"/>
    <w:rsid w:val="004B5077"/>
    <w:rsid w:val="004B5195"/>
    <w:rsid w:val="004B6D0C"/>
    <w:rsid w:val="004B7033"/>
    <w:rsid w:val="004B7D77"/>
    <w:rsid w:val="004C3885"/>
    <w:rsid w:val="004C44D3"/>
    <w:rsid w:val="004C6669"/>
    <w:rsid w:val="004C666B"/>
    <w:rsid w:val="004C6E22"/>
    <w:rsid w:val="004C7476"/>
    <w:rsid w:val="004D0AD0"/>
    <w:rsid w:val="004D2483"/>
    <w:rsid w:val="004D58B5"/>
    <w:rsid w:val="004D6FAE"/>
    <w:rsid w:val="004E0633"/>
    <w:rsid w:val="004E21D8"/>
    <w:rsid w:val="004E2D5B"/>
    <w:rsid w:val="004E3004"/>
    <w:rsid w:val="004E30B5"/>
    <w:rsid w:val="004E455A"/>
    <w:rsid w:val="004E4CAE"/>
    <w:rsid w:val="004E52BA"/>
    <w:rsid w:val="004E5316"/>
    <w:rsid w:val="004F5514"/>
    <w:rsid w:val="004F6AA5"/>
    <w:rsid w:val="004F7938"/>
    <w:rsid w:val="00505186"/>
    <w:rsid w:val="00505F87"/>
    <w:rsid w:val="0050649B"/>
    <w:rsid w:val="005102A1"/>
    <w:rsid w:val="0051124E"/>
    <w:rsid w:val="00511713"/>
    <w:rsid w:val="00516CD1"/>
    <w:rsid w:val="00520F78"/>
    <w:rsid w:val="00521413"/>
    <w:rsid w:val="0052396C"/>
    <w:rsid w:val="00525152"/>
    <w:rsid w:val="0053093B"/>
    <w:rsid w:val="00534485"/>
    <w:rsid w:val="005350B2"/>
    <w:rsid w:val="00536F3C"/>
    <w:rsid w:val="0054154D"/>
    <w:rsid w:val="00543054"/>
    <w:rsid w:val="00543DF5"/>
    <w:rsid w:val="00543FB3"/>
    <w:rsid w:val="00544CD7"/>
    <w:rsid w:val="00545C75"/>
    <w:rsid w:val="00545C77"/>
    <w:rsid w:val="00546481"/>
    <w:rsid w:val="00547CCA"/>
    <w:rsid w:val="00550C08"/>
    <w:rsid w:val="00550EB0"/>
    <w:rsid w:val="00551C88"/>
    <w:rsid w:val="00553DD7"/>
    <w:rsid w:val="00556423"/>
    <w:rsid w:val="00563D0F"/>
    <w:rsid w:val="0056425E"/>
    <w:rsid w:val="00571C79"/>
    <w:rsid w:val="005726F8"/>
    <w:rsid w:val="005752D2"/>
    <w:rsid w:val="005778AB"/>
    <w:rsid w:val="00577B02"/>
    <w:rsid w:val="00577B29"/>
    <w:rsid w:val="00581852"/>
    <w:rsid w:val="00582381"/>
    <w:rsid w:val="00582B93"/>
    <w:rsid w:val="005837FD"/>
    <w:rsid w:val="005839A7"/>
    <w:rsid w:val="005854A7"/>
    <w:rsid w:val="00595624"/>
    <w:rsid w:val="005960DC"/>
    <w:rsid w:val="005A0971"/>
    <w:rsid w:val="005A20A6"/>
    <w:rsid w:val="005A2285"/>
    <w:rsid w:val="005A2912"/>
    <w:rsid w:val="005A44BE"/>
    <w:rsid w:val="005A69B6"/>
    <w:rsid w:val="005A7AD9"/>
    <w:rsid w:val="005A7BE4"/>
    <w:rsid w:val="005A7DDC"/>
    <w:rsid w:val="005B1084"/>
    <w:rsid w:val="005B1364"/>
    <w:rsid w:val="005B1389"/>
    <w:rsid w:val="005B31E7"/>
    <w:rsid w:val="005B3C4F"/>
    <w:rsid w:val="005B6BFF"/>
    <w:rsid w:val="005B7909"/>
    <w:rsid w:val="005C0F7B"/>
    <w:rsid w:val="005C1AE2"/>
    <w:rsid w:val="005C200C"/>
    <w:rsid w:val="005C2B81"/>
    <w:rsid w:val="005C2FFD"/>
    <w:rsid w:val="005C3DEF"/>
    <w:rsid w:val="005C4E79"/>
    <w:rsid w:val="005C6439"/>
    <w:rsid w:val="005D0C96"/>
    <w:rsid w:val="005D159C"/>
    <w:rsid w:val="005D2564"/>
    <w:rsid w:val="005D286A"/>
    <w:rsid w:val="005D5645"/>
    <w:rsid w:val="005D59FE"/>
    <w:rsid w:val="005D6374"/>
    <w:rsid w:val="005E5564"/>
    <w:rsid w:val="005E6A69"/>
    <w:rsid w:val="005E6F93"/>
    <w:rsid w:val="005E711C"/>
    <w:rsid w:val="005F2781"/>
    <w:rsid w:val="005F2A44"/>
    <w:rsid w:val="005F4684"/>
    <w:rsid w:val="005F50A4"/>
    <w:rsid w:val="005F72AC"/>
    <w:rsid w:val="00600B4A"/>
    <w:rsid w:val="00602474"/>
    <w:rsid w:val="00603325"/>
    <w:rsid w:val="00603947"/>
    <w:rsid w:val="00610D72"/>
    <w:rsid w:val="00617450"/>
    <w:rsid w:val="00620433"/>
    <w:rsid w:val="00622837"/>
    <w:rsid w:val="00622B09"/>
    <w:rsid w:val="006233D7"/>
    <w:rsid w:val="006243EB"/>
    <w:rsid w:val="006254C9"/>
    <w:rsid w:val="00626614"/>
    <w:rsid w:val="00626E6D"/>
    <w:rsid w:val="00627CA9"/>
    <w:rsid w:val="00630C3C"/>
    <w:rsid w:val="00632DCC"/>
    <w:rsid w:val="00633B54"/>
    <w:rsid w:val="0063618F"/>
    <w:rsid w:val="0063639F"/>
    <w:rsid w:val="00636AAE"/>
    <w:rsid w:val="00636B01"/>
    <w:rsid w:val="00642DF3"/>
    <w:rsid w:val="0064600A"/>
    <w:rsid w:val="00646154"/>
    <w:rsid w:val="00647088"/>
    <w:rsid w:val="0065045D"/>
    <w:rsid w:val="006506FE"/>
    <w:rsid w:val="0065348C"/>
    <w:rsid w:val="006547C4"/>
    <w:rsid w:val="00656514"/>
    <w:rsid w:val="00660054"/>
    <w:rsid w:val="0066055E"/>
    <w:rsid w:val="0066306D"/>
    <w:rsid w:val="00665AC3"/>
    <w:rsid w:val="00665B17"/>
    <w:rsid w:val="00665FF9"/>
    <w:rsid w:val="0067172A"/>
    <w:rsid w:val="00675117"/>
    <w:rsid w:val="00676D84"/>
    <w:rsid w:val="00676F3F"/>
    <w:rsid w:val="006778C5"/>
    <w:rsid w:val="00693C96"/>
    <w:rsid w:val="00695855"/>
    <w:rsid w:val="006A2C3A"/>
    <w:rsid w:val="006A3577"/>
    <w:rsid w:val="006A3C41"/>
    <w:rsid w:val="006A3D35"/>
    <w:rsid w:val="006A53EC"/>
    <w:rsid w:val="006B16F7"/>
    <w:rsid w:val="006B1D3A"/>
    <w:rsid w:val="006B381C"/>
    <w:rsid w:val="006B3A88"/>
    <w:rsid w:val="006B40BB"/>
    <w:rsid w:val="006B410D"/>
    <w:rsid w:val="006B4AA0"/>
    <w:rsid w:val="006B56A0"/>
    <w:rsid w:val="006C0975"/>
    <w:rsid w:val="006C468F"/>
    <w:rsid w:val="006C5EA8"/>
    <w:rsid w:val="006C7C0F"/>
    <w:rsid w:val="006D2A52"/>
    <w:rsid w:val="006D3331"/>
    <w:rsid w:val="006E01E3"/>
    <w:rsid w:val="006E2BEF"/>
    <w:rsid w:val="006E3E15"/>
    <w:rsid w:val="006E551B"/>
    <w:rsid w:val="006E58F0"/>
    <w:rsid w:val="006E612C"/>
    <w:rsid w:val="006E775D"/>
    <w:rsid w:val="006F0F62"/>
    <w:rsid w:val="006F0F9E"/>
    <w:rsid w:val="006F3349"/>
    <w:rsid w:val="00702EBB"/>
    <w:rsid w:val="007030C7"/>
    <w:rsid w:val="00707A0C"/>
    <w:rsid w:val="00711C36"/>
    <w:rsid w:val="0071335C"/>
    <w:rsid w:val="0071359B"/>
    <w:rsid w:val="00713B4A"/>
    <w:rsid w:val="00713C64"/>
    <w:rsid w:val="00714E0D"/>
    <w:rsid w:val="007159A6"/>
    <w:rsid w:val="00715A9E"/>
    <w:rsid w:val="00716CE6"/>
    <w:rsid w:val="007221EC"/>
    <w:rsid w:val="007227E6"/>
    <w:rsid w:val="00723D54"/>
    <w:rsid w:val="00726D81"/>
    <w:rsid w:val="00727759"/>
    <w:rsid w:val="00731227"/>
    <w:rsid w:val="0073136B"/>
    <w:rsid w:val="00732DE6"/>
    <w:rsid w:val="007331A4"/>
    <w:rsid w:val="007336AC"/>
    <w:rsid w:val="00733804"/>
    <w:rsid w:val="00733E43"/>
    <w:rsid w:val="00735906"/>
    <w:rsid w:val="00737807"/>
    <w:rsid w:val="00740622"/>
    <w:rsid w:val="00740A95"/>
    <w:rsid w:val="007428FD"/>
    <w:rsid w:val="00742C83"/>
    <w:rsid w:val="007442E3"/>
    <w:rsid w:val="00745807"/>
    <w:rsid w:val="007459D5"/>
    <w:rsid w:val="007477C0"/>
    <w:rsid w:val="00750625"/>
    <w:rsid w:val="00751878"/>
    <w:rsid w:val="007535BC"/>
    <w:rsid w:val="007551E6"/>
    <w:rsid w:val="00756605"/>
    <w:rsid w:val="00761AF0"/>
    <w:rsid w:val="0076230A"/>
    <w:rsid w:val="00764170"/>
    <w:rsid w:val="0076504D"/>
    <w:rsid w:val="00765EDB"/>
    <w:rsid w:val="00767AE9"/>
    <w:rsid w:val="00770CC3"/>
    <w:rsid w:val="007734F4"/>
    <w:rsid w:val="00774EC9"/>
    <w:rsid w:val="0077729B"/>
    <w:rsid w:val="00777E12"/>
    <w:rsid w:val="00781867"/>
    <w:rsid w:val="00781A05"/>
    <w:rsid w:val="00783047"/>
    <w:rsid w:val="007837F8"/>
    <w:rsid w:val="00783EB2"/>
    <w:rsid w:val="007900F3"/>
    <w:rsid w:val="00790A2D"/>
    <w:rsid w:val="00791A69"/>
    <w:rsid w:val="00793071"/>
    <w:rsid w:val="007936F7"/>
    <w:rsid w:val="00793F64"/>
    <w:rsid w:val="007A1445"/>
    <w:rsid w:val="007A1A96"/>
    <w:rsid w:val="007A1C28"/>
    <w:rsid w:val="007A1FED"/>
    <w:rsid w:val="007A2F15"/>
    <w:rsid w:val="007A31DB"/>
    <w:rsid w:val="007A4859"/>
    <w:rsid w:val="007A4AE2"/>
    <w:rsid w:val="007A657B"/>
    <w:rsid w:val="007B04BE"/>
    <w:rsid w:val="007B3FDD"/>
    <w:rsid w:val="007B4091"/>
    <w:rsid w:val="007B42B3"/>
    <w:rsid w:val="007B7E32"/>
    <w:rsid w:val="007C362A"/>
    <w:rsid w:val="007C696A"/>
    <w:rsid w:val="007C726B"/>
    <w:rsid w:val="007D15D2"/>
    <w:rsid w:val="007D4582"/>
    <w:rsid w:val="007D4B95"/>
    <w:rsid w:val="007D51E6"/>
    <w:rsid w:val="007E0774"/>
    <w:rsid w:val="007E1129"/>
    <w:rsid w:val="007E2849"/>
    <w:rsid w:val="007E39FE"/>
    <w:rsid w:val="007F0758"/>
    <w:rsid w:val="007F1005"/>
    <w:rsid w:val="007F3D6F"/>
    <w:rsid w:val="007F5515"/>
    <w:rsid w:val="007F5BFC"/>
    <w:rsid w:val="007F734C"/>
    <w:rsid w:val="0080170B"/>
    <w:rsid w:val="00806FE2"/>
    <w:rsid w:val="008076FC"/>
    <w:rsid w:val="008123B7"/>
    <w:rsid w:val="00813219"/>
    <w:rsid w:val="008151B4"/>
    <w:rsid w:val="0081688D"/>
    <w:rsid w:val="0082471E"/>
    <w:rsid w:val="008250CE"/>
    <w:rsid w:val="008257B1"/>
    <w:rsid w:val="00825A2E"/>
    <w:rsid w:val="008261AC"/>
    <w:rsid w:val="00832D62"/>
    <w:rsid w:val="008426E2"/>
    <w:rsid w:val="00843805"/>
    <w:rsid w:val="00843F46"/>
    <w:rsid w:val="00844EDE"/>
    <w:rsid w:val="00847C2E"/>
    <w:rsid w:val="00853BD4"/>
    <w:rsid w:val="00854202"/>
    <w:rsid w:val="00854B2C"/>
    <w:rsid w:val="008553D7"/>
    <w:rsid w:val="008608D4"/>
    <w:rsid w:val="008624D8"/>
    <w:rsid w:val="00863150"/>
    <w:rsid w:val="008632EC"/>
    <w:rsid w:val="0086373D"/>
    <w:rsid w:val="00864C87"/>
    <w:rsid w:val="00864D2C"/>
    <w:rsid w:val="00864F48"/>
    <w:rsid w:val="00866A2A"/>
    <w:rsid w:val="00867A80"/>
    <w:rsid w:val="00872049"/>
    <w:rsid w:val="008730BE"/>
    <w:rsid w:val="0087640A"/>
    <w:rsid w:val="00877154"/>
    <w:rsid w:val="008827AA"/>
    <w:rsid w:val="00882EAF"/>
    <w:rsid w:val="00883A32"/>
    <w:rsid w:val="00884C82"/>
    <w:rsid w:val="008853D8"/>
    <w:rsid w:val="00885D82"/>
    <w:rsid w:val="00886A3A"/>
    <w:rsid w:val="0089069F"/>
    <w:rsid w:val="00892048"/>
    <w:rsid w:val="008923A6"/>
    <w:rsid w:val="0089412E"/>
    <w:rsid w:val="008953D9"/>
    <w:rsid w:val="00896124"/>
    <w:rsid w:val="008A416F"/>
    <w:rsid w:val="008A54B7"/>
    <w:rsid w:val="008A659F"/>
    <w:rsid w:val="008A6D0F"/>
    <w:rsid w:val="008A6FD6"/>
    <w:rsid w:val="008A752A"/>
    <w:rsid w:val="008B0406"/>
    <w:rsid w:val="008B4CBA"/>
    <w:rsid w:val="008B582E"/>
    <w:rsid w:val="008B6D0A"/>
    <w:rsid w:val="008C0067"/>
    <w:rsid w:val="008C0FFE"/>
    <w:rsid w:val="008C1E73"/>
    <w:rsid w:val="008C2593"/>
    <w:rsid w:val="008C57D0"/>
    <w:rsid w:val="008C5BA2"/>
    <w:rsid w:val="008C64EC"/>
    <w:rsid w:val="008C6645"/>
    <w:rsid w:val="008C6EC2"/>
    <w:rsid w:val="008D1682"/>
    <w:rsid w:val="008D2A1A"/>
    <w:rsid w:val="008D4750"/>
    <w:rsid w:val="008E2C8D"/>
    <w:rsid w:val="008E2CF6"/>
    <w:rsid w:val="008E2D95"/>
    <w:rsid w:val="008E3310"/>
    <w:rsid w:val="008E35D9"/>
    <w:rsid w:val="008E5BBA"/>
    <w:rsid w:val="008E7364"/>
    <w:rsid w:val="008F030E"/>
    <w:rsid w:val="008F11AB"/>
    <w:rsid w:val="008F3E1C"/>
    <w:rsid w:val="008F4C06"/>
    <w:rsid w:val="008F6360"/>
    <w:rsid w:val="008F6742"/>
    <w:rsid w:val="008F7B13"/>
    <w:rsid w:val="009060AE"/>
    <w:rsid w:val="0091135E"/>
    <w:rsid w:val="00912279"/>
    <w:rsid w:val="00912599"/>
    <w:rsid w:val="009126CB"/>
    <w:rsid w:val="009142EE"/>
    <w:rsid w:val="00915449"/>
    <w:rsid w:val="009157CA"/>
    <w:rsid w:val="0091744F"/>
    <w:rsid w:val="009200D4"/>
    <w:rsid w:val="00920C52"/>
    <w:rsid w:val="00922BC4"/>
    <w:rsid w:val="00922CE2"/>
    <w:rsid w:val="00924C4A"/>
    <w:rsid w:val="00924E01"/>
    <w:rsid w:val="009251BA"/>
    <w:rsid w:val="00926BF9"/>
    <w:rsid w:val="0093044F"/>
    <w:rsid w:val="00934735"/>
    <w:rsid w:val="00935AED"/>
    <w:rsid w:val="009400F2"/>
    <w:rsid w:val="009442AC"/>
    <w:rsid w:val="0094521F"/>
    <w:rsid w:val="00945FAE"/>
    <w:rsid w:val="00947FDF"/>
    <w:rsid w:val="00951074"/>
    <w:rsid w:val="009537C7"/>
    <w:rsid w:val="009556BE"/>
    <w:rsid w:val="0095597D"/>
    <w:rsid w:val="009563EC"/>
    <w:rsid w:val="00960B50"/>
    <w:rsid w:val="009611FD"/>
    <w:rsid w:val="00962FDD"/>
    <w:rsid w:val="00963AD0"/>
    <w:rsid w:val="00965241"/>
    <w:rsid w:val="009655D6"/>
    <w:rsid w:val="009669F9"/>
    <w:rsid w:val="00972AF0"/>
    <w:rsid w:val="009731EA"/>
    <w:rsid w:val="0097525E"/>
    <w:rsid w:val="009818C8"/>
    <w:rsid w:val="00984889"/>
    <w:rsid w:val="009859E0"/>
    <w:rsid w:val="00985C2B"/>
    <w:rsid w:val="00987F66"/>
    <w:rsid w:val="009966DD"/>
    <w:rsid w:val="00997109"/>
    <w:rsid w:val="009A17F8"/>
    <w:rsid w:val="009A197C"/>
    <w:rsid w:val="009A6A39"/>
    <w:rsid w:val="009A6ABE"/>
    <w:rsid w:val="009B014E"/>
    <w:rsid w:val="009B017F"/>
    <w:rsid w:val="009B1BE3"/>
    <w:rsid w:val="009B2A1F"/>
    <w:rsid w:val="009B3268"/>
    <w:rsid w:val="009B4DA5"/>
    <w:rsid w:val="009B528D"/>
    <w:rsid w:val="009B76C8"/>
    <w:rsid w:val="009C0181"/>
    <w:rsid w:val="009C1CFD"/>
    <w:rsid w:val="009C3C65"/>
    <w:rsid w:val="009C53F2"/>
    <w:rsid w:val="009C6026"/>
    <w:rsid w:val="009C734E"/>
    <w:rsid w:val="009C7B2F"/>
    <w:rsid w:val="009D1FE0"/>
    <w:rsid w:val="009D31B2"/>
    <w:rsid w:val="009D47BC"/>
    <w:rsid w:val="009D4CCF"/>
    <w:rsid w:val="009D578E"/>
    <w:rsid w:val="009D6417"/>
    <w:rsid w:val="009D7698"/>
    <w:rsid w:val="009D7E42"/>
    <w:rsid w:val="009E1BAD"/>
    <w:rsid w:val="009E1CE0"/>
    <w:rsid w:val="009E4F74"/>
    <w:rsid w:val="009E5B7F"/>
    <w:rsid w:val="009E69EA"/>
    <w:rsid w:val="009F0F89"/>
    <w:rsid w:val="00A02CD0"/>
    <w:rsid w:val="00A02E6D"/>
    <w:rsid w:val="00A03196"/>
    <w:rsid w:val="00A04A37"/>
    <w:rsid w:val="00A06963"/>
    <w:rsid w:val="00A10185"/>
    <w:rsid w:val="00A111DF"/>
    <w:rsid w:val="00A12796"/>
    <w:rsid w:val="00A13AB7"/>
    <w:rsid w:val="00A13ACD"/>
    <w:rsid w:val="00A14883"/>
    <w:rsid w:val="00A1517F"/>
    <w:rsid w:val="00A2055B"/>
    <w:rsid w:val="00A2499B"/>
    <w:rsid w:val="00A24FD9"/>
    <w:rsid w:val="00A3060A"/>
    <w:rsid w:val="00A30DA3"/>
    <w:rsid w:val="00A3135E"/>
    <w:rsid w:val="00A32E9E"/>
    <w:rsid w:val="00A33486"/>
    <w:rsid w:val="00A34353"/>
    <w:rsid w:val="00A35B00"/>
    <w:rsid w:val="00A37447"/>
    <w:rsid w:val="00A37C21"/>
    <w:rsid w:val="00A37E81"/>
    <w:rsid w:val="00A401E5"/>
    <w:rsid w:val="00A40552"/>
    <w:rsid w:val="00A4181B"/>
    <w:rsid w:val="00A42C92"/>
    <w:rsid w:val="00A43421"/>
    <w:rsid w:val="00A4416A"/>
    <w:rsid w:val="00A4448E"/>
    <w:rsid w:val="00A4463B"/>
    <w:rsid w:val="00A4579E"/>
    <w:rsid w:val="00A50269"/>
    <w:rsid w:val="00A512F6"/>
    <w:rsid w:val="00A543F8"/>
    <w:rsid w:val="00A551F9"/>
    <w:rsid w:val="00A565EE"/>
    <w:rsid w:val="00A577B7"/>
    <w:rsid w:val="00A6044C"/>
    <w:rsid w:val="00A605B3"/>
    <w:rsid w:val="00A654D0"/>
    <w:rsid w:val="00A676D0"/>
    <w:rsid w:val="00A707F4"/>
    <w:rsid w:val="00A746FD"/>
    <w:rsid w:val="00A760EF"/>
    <w:rsid w:val="00A7705A"/>
    <w:rsid w:val="00A80F35"/>
    <w:rsid w:val="00A81281"/>
    <w:rsid w:val="00A81723"/>
    <w:rsid w:val="00A821F6"/>
    <w:rsid w:val="00A831D1"/>
    <w:rsid w:val="00A87AAC"/>
    <w:rsid w:val="00A9017E"/>
    <w:rsid w:val="00A92959"/>
    <w:rsid w:val="00A92DA3"/>
    <w:rsid w:val="00A9780C"/>
    <w:rsid w:val="00A97DB3"/>
    <w:rsid w:val="00AA090C"/>
    <w:rsid w:val="00AA6D47"/>
    <w:rsid w:val="00AB1F6D"/>
    <w:rsid w:val="00AB46DB"/>
    <w:rsid w:val="00AB58AB"/>
    <w:rsid w:val="00AB697C"/>
    <w:rsid w:val="00AC3641"/>
    <w:rsid w:val="00AC432C"/>
    <w:rsid w:val="00AC58B3"/>
    <w:rsid w:val="00AC6CCB"/>
    <w:rsid w:val="00AC751B"/>
    <w:rsid w:val="00AD0B90"/>
    <w:rsid w:val="00AD1D96"/>
    <w:rsid w:val="00AD3B5B"/>
    <w:rsid w:val="00AD4708"/>
    <w:rsid w:val="00AD4C0C"/>
    <w:rsid w:val="00AD7B42"/>
    <w:rsid w:val="00AE1099"/>
    <w:rsid w:val="00AE151A"/>
    <w:rsid w:val="00AE27EB"/>
    <w:rsid w:val="00AE3A72"/>
    <w:rsid w:val="00AE5D64"/>
    <w:rsid w:val="00AE6297"/>
    <w:rsid w:val="00AE6E64"/>
    <w:rsid w:val="00AF08E4"/>
    <w:rsid w:val="00AF2B44"/>
    <w:rsid w:val="00AF3FEF"/>
    <w:rsid w:val="00AF623A"/>
    <w:rsid w:val="00AF7475"/>
    <w:rsid w:val="00AF76B5"/>
    <w:rsid w:val="00B0193E"/>
    <w:rsid w:val="00B0274E"/>
    <w:rsid w:val="00B02B8B"/>
    <w:rsid w:val="00B035FA"/>
    <w:rsid w:val="00B0467E"/>
    <w:rsid w:val="00B0708C"/>
    <w:rsid w:val="00B1231C"/>
    <w:rsid w:val="00B12EE9"/>
    <w:rsid w:val="00B13E2B"/>
    <w:rsid w:val="00B15BBC"/>
    <w:rsid w:val="00B16C7F"/>
    <w:rsid w:val="00B27F6A"/>
    <w:rsid w:val="00B309A6"/>
    <w:rsid w:val="00B3260B"/>
    <w:rsid w:val="00B33ABE"/>
    <w:rsid w:val="00B35370"/>
    <w:rsid w:val="00B36EBB"/>
    <w:rsid w:val="00B43FA4"/>
    <w:rsid w:val="00B44664"/>
    <w:rsid w:val="00B44B31"/>
    <w:rsid w:val="00B505C5"/>
    <w:rsid w:val="00B57717"/>
    <w:rsid w:val="00B60996"/>
    <w:rsid w:val="00B62995"/>
    <w:rsid w:val="00B66962"/>
    <w:rsid w:val="00B66D23"/>
    <w:rsid w:val="00B7029E"/>
    <w:rsid w:val="00B727B4"/>
    <w:rsid w:val="00B72CA3"/>
    <w:rsid w:val="00B72D37"/>
    <w:rsid w:val="00B72E0C"/>
    <w:rsid w:val="00B73E07"/>
    <w:rsid w:val="00B7461E"/>
    <w:rsid w:val="00B76438"/>
    <w:rsid w:val="00B76A35"/>
    <w:rsid w:val="00B76C0D"/>
    <w:rsid w:val="00B825BC"/>
    <w:rsid w:val="00B82CD4"/>
    <w:rsid w:val="00B84ADF"/>
    <w:rsid w:val="00B84F44"/>
    <w:rsid w:val="00B860C7"/>
    <w:rsid w:val="00B90DBE"/>
    <w:rsid w:val="00B9158D"/>
    <w:rsid w:val="00B92872"/>
    <w:rsid w:val="00B93E89"/>
    <w:rsid w:val="00B9509F"/>
    <w:rsid w:val="00BA02B9"/>
    <w:rsid w:val="00BA19BF"/>
    <w:rsid w:val="00BA2CE9"/>
    <w:rsid w:val="00BA563F"/>
    <w:rsid w:val="00BA5999"/>
    <w:rsid w:val="00BA6545"/>
    <w:rsid w:val="00BB2EB4"/>
    <w:rsid w:val="00BB3D83"/>
    <w:rsid w:val="00BB594C"/>
    <w:rsid w:val="00BC2ADB"/>
    <w:rsid w:val="00BC66F5"/>
    <w:rsid w:val="00BD04E2"/>
    <w:rsid w:val="00BD0BB8"/>
    <w:rsid w:val="00BD24A1"/>
    <w:rsid w:val="00BD29B3"/>
    <w:rsid w:val="00BD7C7F"/>
    <w:rsid w:val="00BE276A"/>
    <w:rsid w:val="00BE5613"/>
    <w:rsid w:val="00BE6027"/>
    <w:rsid w:val="00BE6725"/>
    <w:rsid w:val="00BF0554"/>
    <w:rsid w:val="00BF52B5"/>
    <w:rsid w:val="00BF673A"/>
    <w:rsid w:val="00C0147E"/>
    <w:rsid w:val="00C02F64"/>
    <w:rsid w:val="00C030E5"/>
    <w:rsid w:val="00C05F0A"/>
    <w:rsid w:val="00C061D9"/>
    <w:rsid w:val="00C131DD"/>
    <w:rsid w:val="00C17981"/>
    <w:rsid w:val="00C20408"/>
    <w:rsid w:val="00C2151B"/>
    <w:rsid w:val="00C21C83"/>
    <w:rsid w:val="00C23237"/>
    <w:rsid w:val="00C249DE"/>
    <w:rsid w:val="00C257E4"/>
    <w:rsid w:val="00C26608"/>
    <w:rsid w:val="00C30324"/>
    <w:rsid w:val="00C30A2D"/>
    <w:rsid w:val="00C32794"/>
    <w:rsid w:val="00C32ACB"/>
    <w:rsid w:val="00C35121"/>
    <w:rsid w:val="00C41714"/>
    <w:rsid w:val="00C42E4B"/>
    <w:rsid w:val="00C44116"/>
    <w:rsid w:val="00C4553B"/>
    <w:rsid w:val="00C46CAF"/>
    <w:rsid w:val="00C50448"/>
    <w:rsid w:val="00C514A4"/>
    <w:rsid w:val="00C5427F"/>
    <w:rsid w:val="00C56709"/>
    <w:rsid w:val="00C56FA7"/>
    <w:rsid w:val="00C60B6D"/>
    <w:rsid w:val="00C62C1A"/>
    <w:rsid w:val="00C63076"/>
    <w:rsid w:val="00C63130"/>
    <w:rsid w:val="00C635CD"/>
    <w:rsid w:val="00C65420"/>
    <w:rsid w:val="00C65B4F"/>
    <w:rsid w:val="00C6602F"/>
    <w:rsid w:val="00C73AA6"/>
    <w:rsid w:val="00C751E1"/>
    <w:rsid w:val="00C80121"/>
    <w:rsid w:val="00C80AAB"/>
    <w:rsid w:val="00C80E9A"/>
    <w:rsid w:val="00C80FCB"/>
    <w:rsid w:val="00C8694A"/>
    <w:rsid w:val="00C91B7C"/>
    <w:rsid w:val="00C9243B"/>
    <w:rsid w:val="00C93CF9"/>
    <w:rsid w:val="00C95515"/>
    <w:rsid w:val="00C95FC5"/>
    <w:rsid w:val="00CA0B58"/>
    <w:rsid w:val="00CA1E9B"/>
    <w:rsid w:val="00CA2129"/>
    <w:rsid w:val="00CA3425"/>
    <w:rsid w:val="00CB2AEB"/>
    <w:rsid w:val="00CB3F4A"/>
    <w:rsid w:val="00CB684B"/>
    <w:rsid w:val="00CC1D6C"/>
    <w:rsid w:val="00CC4BB0"/>
    <w:rsid w:val="00CD1B8E"/>
    <w:rsid w:val="00CD679E"/>
    <w:rsid w:val="00CE16C1"/>
    <w:rsid w:val="00CE1F27"/>
    <w:rsid w:val="00CE2854"/>
    <w:rsid w:val="00CE7391"/>
    <w:rsid w:val="00CE78E3"/>
    <w:rsid w:val="00CF001C"/>
    <w:rsid w:val="00CF25AB"/>
    <w:rsid w:val="00CF4054"/>
    <w:rsid w:val="00CF5420"/>
    <w:rsid w:val="00CF5D73"/>
    <w:rsid w:val="00CF66ED"/>
    <w:rsid w:val="00CF71CC"/>
    <w:rsid w:val="00D04F54"/>
    <w:rsid w:val="00D054D7"/>
    <w:rsid w:val="00D059F4"/>
    <w:rsid w:val="00D063B7"/>
    <w:rsid w:val="00D065B8"/>
    <w:rsid w:val="00D11DAD"/>
    <w:rsid w:val="00D138B8"/>
    <w:rsid w:val="00D159D6"/>
    <w:rsid w:val="00D20F9D"/>
    <w:rsid w:val="00D2258A"/>
    <w:rsid w:val="00D2318A"/>
    <w:rsid w:val="00D2577C"/>
    <w:rsid w:val="00D30CE8"/>
    <w:rsid w:val="00D31062"/>
    <w:rsid w:val="00D32938"/>
    <w:rsid w:val="00D32B0E"/>
    <w:rsid w:val="00D3318D"/>
    <w:rsid w:val="00D33EDB"/>
    <w:rsid w:val="00D343A8"/>
    <w:rsid w:val="00D37DD2"/>
    <w:rsid w:val="00D4089E"/>
    <w:rsid w:val="00D428C7"/>
    <w:rsid w:val="00D52D56"/>
    <w:rsid w:val="00D5737C"/>
    <w:rsid w:val="00D616DD"/>
    <w:rsid w:val="00D6189B"/>
    <w:rsid w:val="00D64595"/>
    <w:rsid w:val="00D6556C"/>
    <w:rsid w:val="00D72300"/>
    <w:rsid w:val="00D77D34"/>
    <w:rsid w:val="00D817F6"/>
    <w:rsid w:val="00D81CE1"/>
    <w:rsid w:val="00D85A09"/>
    <w:rsid w:val="00D85BB7"/>
    <w:rsid w:val="00D86865"/>
    <w:rsid w:val="00D87C67"/>
    <w:rsid w:val="00D92C87"/>
    <w:rsid w:val="00DA0CAF"/>
    <w:rsid w:val="00DA4E3F"/>
    <w:rsid w:val="00DB09CB"/>
    <w:rsid w:val="00DB0E9E"/>
    <w:rsid w:val="00DB2A64"/>
    <w:rsid w:val="00DB4023"/>
    <w:rsid w:val="00DB4F2A"/>
    <w:rsid w:val="00DB77D5"/>
    <w:rsid w:val="00DC5A49"/>
    <w:rsid w:val="00DC6A92"/>
    <w:rsid w:val="00DC6D49"/>
    <w:rsid w:val="00DC7200"/>
    <w:rsid w:val="00DD09A0"/>
    <w:rsid w:val="00DD17CD"/>
    <w:rsid w:val="00DD1B4F"/>
    <w:rsid w:val="00DD353A"/>
    <w:rsid w:val="00DD7F8C"/>
    <w:rsid w:val="00DE386B"/>
    <w:rsid w:val="00DE550E"/>
    <w:rsid w:val="00DE55E1"/>
    <w:rsid w:val="00DF0314"/>
    <w:rsid w:val="00DF0F36"/>
    <w:rsid w:val="00DF1477"/>
    <w:rsid w:val="00DF1614"/>
    <w:rsid w:val="00DF1B4C"/>
    <w:rsid w:val="00DF361E"/>
    <w:rsid w:val="00DF3B44"/>
    <w:rsid w:val="00DF41FA"/>
    <w:rsid w:val="00DF4F3E"/>
    <w:rsid w:val="00DF620E"/>
    <w:rsid w:val="00E012DE"/>
    <w:rsid w:val="00E0227C"/>
    <w:rsid w:val="00E07410"/>
    <w:rsid w:val="00E10303"/>
    <w:rsid w:val="00E125B5"/>
    <w:rsid w:val="00E127FA"/>
    <w:rsid w:val="00E13781"/>
    <w:rsid w:val="00E20529"/>
    <w:rsid w:val="00E24F34"/>
    <w:rsid w:val="00E2547D"/>
    <w:rsid w:val="00E25F80"/>
    <w:rsid w:val="00E3037A"/>
    <w:rsid w:val="00E30AD7"/>
    <w:rsid w:val="00E313AD"/>
    <w:rsid w:val="00E31A5B"/>
    <w:rsid w:val="00E32F2F"/>
    <w:rsid w:val="00E33047"/>
    <w:rsid w:val="00E33642"/>
    <w:rsid w:val="00E354E1"/>
    <w:rsid w:val="00E36486"/>
    <w:rsid w:val="00E366C0"/>
    <w:rsid w:val="00E36CCF"/>
    <w:rsid w:val="00E40827"/>
    <w:rsid w:val="00E433DD"/>
    <w:rsid w:val="00E4344E"/>
    <w:rsid w:val="00E444D3"/>
    <w:rsid w:val="00E4537A"/>
    <w:rsid w:val="00E45FFD"/>
    <w:rsid w:val="00E47F87"/>
    <w:rsid w:val="00E51A69"/>
    <w:rsid w:val="00E53880"/>
    <w:rsid w:val="00E551BE"/>
    <w:rsid w:val="00E55AEA"/>
    <w:rsid w:val="00E6014E"/>
    <w:rsid w:val="00E65564"/>
    <w:rsid w:val="00E66889"/>
    <w:rsid w:val="00E66C24"/>
    <w:rsid w:val="00E6714D"/>
    <w:rsid w:val="00E671B5"/>
    <w:rsid w:val="00E726B0"/>
    <w:rsid w:val="00E72950"/>
    <w:rsid w:val="00E74D28"/>
    <w:rsid w:val="00E7599A"/>
    <w:rsid w:val="00E8022C"/>
    <w:rsid w:val="00E8347B"/>
    <w:rsid w:val="00E834BD"/>
    <w:rsid w:val="00E8691E"/>
    <w:rsid w:val="00E922D4"/>
    <w:rsid w:val="00E933BC"/>
    <w:rsid w:val="00E93E78"/>
    <w:rsid w:val="00E94C3B"/>
    <w:rsid w:val="00E962AD"/>
    <w:rsid w:val="00E968DE"/>
    <w:rsid w:val="00E9790A"/>
    <w:rsid w:val="00E97996"/>
    <w:rsid w:val="00EA2D03"/>
    <w:rsid w:val="00EA39B2"/>
    <w:rsid w:val="00EA4661"/>
    <w:rsid w:val="00EA69EB"/>
    <w:rsid w:val="00EA70FE"/>
    <w:rsid w:val="00EA7198"/>
    <w:rsid w:val="00EA7863"/>
    <w:rsid w:val="00EB02A1"/>
    <w:rsid w:val="00EB1D90"/>
    <w:rsid w:val="00EB26F6"/>
    <w:rsid w:val="00EC0455"/>
    <w:rsid w:val="00EC09A2"/>
    <w:rsid w:val="00EC1600"/>
    <w:rsid w:val="00EC4ABE"/>
    <w:rsid w:val="00EC586F"/>
    <w:rsid w:val="00EC7D6F"/>
    <w:rsid w:val="00ED1E7D"/>
    <w:rsid w:val="00ED2174"/>
    <w:rsid w:val="00EE04C5"/>
    <w:rsid w:val="00EE2571"/>
    <w:rsid w:val="00EE2D4C"/>
    <w:rsid w:val="00EE2F73"/>
    <w:rsid w:val="00EE51BF"/>
    <w:rsid w:val="00EE610A"/>
    <w:rsid w:val="00EF018B"/>
    <w:rsid w:val="00EF0787"/>
    <w:rsid w:val="00EF1C97"/>
    <w:rsid w:val="00EF20A8"/>
    <w:rsid w:val="00EF3445"/>
    <w:rsid w:val="00EF41D4"/>
    <w:rsid w:val="00EF75B1"/>
    <w:rsid w:val="00F00748"/>
    <w:rsid w:val="00F02EAB"/>
    <w:rsid w:val="00F0429C"/>
    <w:rsid w:val="00F05905"/>
    <w:rsid w:val="00F11462"/>
    <w:rsid w:val="00F1214B"/>
    <w:rsid w:val="00F146D9"/>
    <w:rsid w:val="00F15060"/>
    <w:rsid w:val="00F20150"/>
    <w:rsid w:val="00F201F1"/>
    <w:rsid w:val="00F21505"/>
    <w:rsid w:val="00F24C36"/>
    <w:rsid w:val="00F25A7F"/>
    <w:rsid w:val="00F2740D"/>
    <w:rsid w:val="00F30601"/>
    <w:rsid w:val="00F32B87"/>
    <w:rsid w:val="00F33ADB"/>
    <w:rsid w:val="00F3452E"/>
    <w:rsid w:val="00F36116"/>
    <w:rsid w:val="00F41017"/>
    <w:rsid w:val="00F4112F"/>
    <w:rsid w:val="00F42E44"/>
    <w:rsid w:val="00F441A4"/>
    <w:rsid w:val="00F441BF"/>
    <w:rsid w:val="00F454D2"/>
    <w:rsid w:val="00F473AE"/>
    <w:rsid w:val="00F4791A"/>
    <w:rsid w:val="00F502AA"/>
    <w:rsid w:val="00F5501D"/>
    <w:rsid w:val="00F55F72"/>
    <w:rsid w:val="00F56821"/>
    <w:rsid w:val="00F57E9C"/>
    <w:rsid w:val="00F60EA9"/>
    <w:rsid w:val="00F6651D"/>
    <w:rsid w:val="00F67209"/>
    <w:rsid w:val="00F71074"/>
    <w:rsid w:val="00F715BC"/>
    <w:rsid w:val="00F72968"/>
    <w:rsid w:val="00F74598"/>
    <w:rsid w:val="00F76F96"/>
    <w:rsid w:val="00F80339"/>
    <w:rsid w:val="00F81110"/>
    <w:rsid w:val="00F82EB9"/>
    <w:rsid w:val="00F83681"/>
    <w:rsid w:val="00F837B3"/>
    <w:rsid w:val="00F858B7"/>
    <w:rsid w:val="00F90266"/>
    <w:rsid w:val="00F90987"/>
    <w:rsid w:val="00F915F7"/>
    <w:rsid w:val="00F91914"/>
    <w:rsid w:val="00FA1910"/>
    <w:rsid w:val="00FA2355"/>
    <w:rsid w:val="00FA2902"/>
    <w:rsid w:val="00FA5846"/>
    <w:rsid w:val="00FA6D5F"/>
    <w:rsid w:val="00FA7307"/>
    <w:rsid w:val="00FB0BA8"/>
    <w:rsid w:val="00FB2759"/>
    <w:rsid w:val="00FB466E"/>
    <w:rsid w:val="00FB7630"/>
    <w:rsid w:val="00FC0199"/>
    <w:rsid w:val="00FC2525"/>
    <w:rsid w:val="00FC3DCF"/>
    <w:rsid w:val="00FC483E"/>
    <w:rsid w:val="00FC6441"/>
    <w:rsid w:val="00FC79A6"/>
    <w:rsid w:val="00FD1006"/>
    <w:rsid w:val="00FD2A85"/>
    <w:rsid w:val="00FD3699"/>
    <w:rsid w:val="00FD4103"/>
    <w:rsid w:val="00FD53D3"/>
    <w:rsid w:val="00FD753A"/>
    <w:rsid w:val="00FD7B69"/>
    <w:rsid w:val="00FD7DEA"/>
    <w:rsid w:val="00FE353D"/>
    <w:rsid w:val="00FE3F51"/>
    <w:rsid w:val="00FE4349"/>
    <w:rsid w:val="00FE48EC"/>
    <w:rsid w:val="00FE4AB6"/>
    <w:rsid w:val="00FE4C74"/>
    <w:rsid w:val="00FE5655"/>
    <w:rsid w:val="00FE5E70"/>
    <w:rsid w:val="00FE66C0"/>
    <w:rsid w:val="00FE7105"/>
    <w:rsid w:val="00FF3F8C"/>
    <w:rsid w:val="00FF6AE5"/>
    <w:rsid w:val="00FF7475"/>
    <w:rsid w:val="1E1C71B6"/>
    <w:rsid w:val="211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7A83"/>
  <w15:chartTrackingRefBased/>
  <w15:docId w15:val="{9182AD7D-C2B9-431D-861C-9246984D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  <w:rsid w:val="00DF1477"/>
    <w:rPr>
      <w:rFonts w:ascii="Calibri" w:eastAsia="Calibri" w:hAnsi="Calibri" w:cs="Times New Roman"/>
      <w:color w:val="00000A"/>
      <w:kern w:val="0"/>
      <w14:ligatures w14:val="none"/>
    </w:rPr>
  </w:style>
  <w:style w:type="paragraph" w:styleId="Titolo1">
    <w:name w:val="heading 1"/>
    <w:basedOn w:val="Titolo10"/>
    <w:link w:val="Titolo1Carattere"/>
    <w:uiPriority w:val="99"/>
    <w:qFormat/>
    <w:rsid w:val="00DF1477"/>
    <w:pPr>
      <w:ind w:left="5103" w:right="849"/>
      <w:jc w:val="both"/>
      <w:outlineLvl w:val="0"/>
    </w:pPr>
    <w:rPr>
      <w:rFonts w:ascii="Calibri" w:eastAsia="Calibri" w:hAnsi="Calibri" w:cs="Times New Roman"/>
      <w:b/>
      <w:color w:val="00000A"/>
      <w:sz w:val="22"/>
      <w:szCs w:val="22"/>
    </w:rPr>
  </w:style>
  <w:style w:type="paragraph" w:styleId="Titolo2">
    <w:name w:val="heading 2"/>
    <w:basedOn w:val="Titolo10"/>
    <w:link w:val="Titolo2Carattere"/>
    <w:uiPriority w:val="99"/>
    <w:qFormat/>
    <w:rsid w:val="00DF1477"/>
    <w:pPr>
      <w:ind w:right="424"/>
      <w:outlineLvl w:val="1"/>
    </w:pPr>
    <w:rPr>
      <w:rFonts w:ascii="Calibri" w:eastAsia="Calibri" w:hAnsi="Calibri" w:cs="Times New Roman"/>
      <w:b/>
      <w:bCs/>
      <w:color w:val="00000A"/>
      <w:sz w:val="22"/>
      <w:szCs w:val="22"/>
    </w:rPr>
  </w:style>
  <w:style w:type="paragraph" w:styleId="Titolo3">
    <w:name w:val="heading 3"/>
    <w:basedOn w:val="Titolo10"/>
    <w:link w:val="Titolo3Carattere"/>
    <w:uiPriority w:val="99"/>
    <w:qFormat/>
    <w:rsid w:val="00DF1477"/>
    <w:pPr>
      <w:keepLines/>
      <w:spacing w:before="40" w:after="0"/>
      <w:outlineLvl w:val="2"/>
    </w:pPr>
    <w:rPr>
      <w:rFonts w:ascii="Calibri Light" w:eastAsia="Calibri" w:hAnsi="Calibri Light" w:cs="Times New Roman"/>
      <w:color w:val="1F3763"/>
      <w:sz w:val="22"/>
      <w:szCs w:val="22"/>
    </w:rPr>
  </w:style>
  <w:style w:type="paragraph" w:styleId="Titolo6">
    <w:name w:val="heading 6"/>
    <w:basedOn w:val="Titolo10"/>
    <w:link w:val="Titolo6Carattere"/>
    <w:uiPriority w:val="99"/>
    <w:qFormat/>
    <w:rsid w:val="00DF1477"/>
    <w:pPr>
      <w:ind w:left="5528"/>
      <w:jc w:val="both"/>
      <w:outlineLvl w:val="5"/>
    </w:pPr>
    <w:rPr>
      <w:rFonts w:ascii="Calibri" w:eastAsia="Calibri" w:hAnsi="Calibri" w:cs="Times New Roman"/>
      <w:color w:val="00000A"/>
      <w:sz w:val="22"/>
      <w:szCs w:val="22"/>
    </w:rPr>
  </w:style>
  <w:style w:type="paragraph" w:styleId="Titolo7">
    <w:name w:val="heading 7"/>
    <w:basedOn w:val="Titolo10"/>
    <w:link w:val="Titolo7Carattere"/>
    <w:uiPriority w:val="99"/>
    <w:qFormat/>
    <w:rsid w:val="00DF1477"/>
    <w:pPr>
      <w:ind w:right="-427"/>
      <w:jc w:val="both"/>
      <w:outlineLvl w:val="6"/>
    </w:pPr>
    <w:rPr>
      <w:rFonts w:ascii="Calibri" w:eastAsia="Calibri" w:hAnsi="Calibri" w:cs="Times New Roman"/>
      <w:b/>
      <w:color w:val="00000A"/>
      <w:sz w:val="22"/>
      <w:szCs w:val="22"/>
    </w:rPr>
  </w:style>
  <w:style w:type="paragraph" w:styleId="Titolo9">
    <w:name w:val="heading 9"/>
    <w:basedOn w:val="Titolo10"/>
    <w:link w:val="Titolo9Carattere"/>
    <w:uiPriority w:val="99"/>
    <w:qFormat/>
    <w:rsid w:val="00DF1477"/>
    <w:pPr>
      <w:ind w:left="708" w:right="424"/>
      <w:outlineLvl w:val="8"/>
    </w:pPr>
    <w:rPr>
      <w:rFonts w:ascii="Calibri" w:eastAsia="Calibri" w:hAnsi="Calibri" w:cs="Times New Roman"/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DF1477"/>
    <w:rPr>
      <w:rFonts w:ascii="Calibri" w:eastAsia="Calibri" w:hAnsi="Calibri" w:cs="Times New Roman"/>
      <w:b/>
      <w:color w:val="00000A"/>
      <w:kern w:val="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DF1477"/>
    <w:rPr>
      <w:rFonts w:ascii="Calibri" w:eastAsia="Calibri" w:hAnsi="Calibri" w:cs="Times New Roman"/>
      <w:b/>
      <w:bCs/>
      <w:color w:val="00000A"/>
      <w:kern w:val="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DF1477"/>
    <w:rPr>
      <w:rFonts w:ascii="Calibri Light" w:eastAsia="Calibri" w:hAnsi="Calibri Light" w:cs="Times New Roman"/>
      <w:color w:val="1F3763"/>
      <w:kern w:val="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sid w:val="00DF1477"/>
    <w:rPr>
      <w:rFonts w:ascii="Calibri" w:eastAsia="Calibri" w:hAnsi="Calibri" w:cs="Times New Roman"/>
      <w:color w:val="00000A"/>
      <w:kern w:val="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DF1477"/>
    <w:rPr>
      <w:rFonts w:ascii="Calibri" w:eastAsia="Calibri" w:hAnsi="Calibri" w:cs="Times New Roman"/>
      <w:b/>
      <w:color w:val="00000A"/>
      <w:kern w:val="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9"/>
    <w:qFormat/>
    <w:rsid w:val="00DF1477"/>
    <w:rPr>
      <w:rFonts w:ascii="Calibri" w:eastAsia="Calibri" w:hAnsi="Calibri" w:cs="Times New Roman"/>
      <w:b/>
      <w:color w:val="00000A"/>
      <w:kern w:val="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locked/>
    <w:rsid w:val="00DF147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qFormat/>
    <w:rsid w:val="00DF1477"/>
    <w:rPr>
      <w:rFonts w:cs="Times New Roman"/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locked/>
    <w:rsid w:val="00DF14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qFormat/>
    <w:rsid w:val="00DF1477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DF1477"/>
    <w:rPr>
      <w:rFonts w:ascii="Segoe UI" w:eastAsia="Times New Roman" w:hAnsi="Segoe UI" w:cs="Segoe UI"/>
      <w:sz w:val="18"/>
      <w:szCs w:val="18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DF1477"/>
    <w:rPr>
      <w:rFonts w:ascii="Calibri" w:eastAsia="Times New Roman" w:hAnsi="Calibri" w:cs="Tahoma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DF1477"/>
    <w:rPr>
      <w:rFonts w:ascii="Calibri" w:eastAsia="Times New Roman" w:hAnsi="Calibri" w:cs="Tahoma"/>
      <w:sz w:val="24"/>
      <w:szCs w:val="24"/>
      <w:lang w:eastAsia="zh-CN" w:bidi="hi-IN"/>
    </w:rPr>
  </w:style>
  <w:style w:type="character" w:customStyle="1" w:styleId="ListLabel1">
    <w:name w:val="ListLabel 1"/>
    <w:uiPriority w:val="99"/>
    <w:qFormat/>
    <w:rsid w:val="00DF1477"/>
    <w:rPr>
      <w:sz w:val="20"/>
    </w:rPr>
  </w:style>
  <w:style w:type="character" w:customStyle="1" w:styleId="ListLabel2">
    <w:name w:val="ListLabel 2"/>
    <w:uiPriority w:val="99"/>
    <w:qFormat/>
    <w:rsid w:val="00DF1477"/>
    <w:rPr>
      <w:sz w:val="20"/>
    </w:rPr>
  </w:style>
  <w:style w:type="character" w:customStyle="1" w:styleId="ListLabel3">
    <w:name w:val="ListLabel 3"/>
    <w:uiPriority w:val="99"/>
    <w:qFormat/>
    <w:rsid w:val="00DF1477"/>
    <w:rPr>
      <w:rFonts w:eastAsia="Times New Roman"/>
    </w:rPr>
  </w:style>
  <w:style w:type="character" w:customStyle="1" w:styleId="ListLabel4">
    <w:name w:val="ListLabel 4"/>
    <w:uiPriority w:val="99"/>
    <w:qFormat/>
    <w:rsid w:val="00DF1477"/>
    <w:rPr>
      <w:rFonts w:eastAsia="Times New Roman"/>
    </w:rPr>
  </w:style>
  <w:style w:type="character" w:customStyle="1" w:styleId="ListLabel5">
    <w:name w:val="ListLabel 5"/>
    <w:uiPriority w:val="99"/>
    <w:qFormat/>
    <w:rsid w:val="00DF1477"/>
  </w:style>
  <w:style w:type="character" w:customStyle="1" w:styleId="ListLabel6">
    <w:name w:val="ListLabel 6"/>
    <w:uiPriority w:val="99"/>
    <w:qFormat/>
    <w:rsid w:val="00DF1477"/>
  </w:style>
  <w:style w:type="character" w:customStyle="1" w:styleId="ListLabel7">
    <w:name w:val="ListLabel 7"/>
    <w:uiPriority w:val="99"/>
    <w:qFormat/>
    <w:rsid w:val="00DF1477"/>
  </w:style>
  <w:style w:type="character" w:customStyle="1" w:styleId="ListLabel8">
    <w:name w:val="ListLabel 8"/>
    <w:uiPriority w:val="99"/>
    <w:qFormat/>
    <w:rsid w:val="00DF1477"/>
  </w:style>
  <w:style w:type="character" w:customStyle="1" w:styleId="ListLabel9">
    <w:name w:val="ListLabel 9"/>
    <w:uiPriority w:val="99"/>
    <w:qFormat/>
    <w:rsid w:val="00DF1477"/>
  </w:style>
  <w:style w:type="character" w:customStyle="1" w:styleId="ListLabel10">
    <w:name w:val="ListLabel 10"/>
    <w:uiPriority w:val="99"/>
    <w:qFormat/>
    <w:rsid w:val="00DF1477"/>
  </w:style>
  <w:style w:type="character" w:customStyle="1" w:styleId="ListLabel11">
    <w:name w:val="ListLabel 11"/>
    <w:uiPriority w:val="99"/>
    <w:qFormat/>
    <w:rsid w:val="00DF1477"/>
    <w:rPr>
      <w:rFonts w:ascii="Arial" w:hAnsi="Arial"/>
      <w:b/>
      <w:sz w:val="20"/>
    </w:rPr>
  </w:style>
  <w:style w:type="character" w:customStyle="1" w:styleId="ListLabel12">
    <w:name w:val="ListLabel 12"/>
    <w:uiPriority w:val="99"/>
    <w:qFormat/>
    <w:rsid w:val="00DF1477"/>
  </w:style>
  <w:style w:type="character" w:customStyle="1" w:styleId="ListLabel13">
    <w:name w:val="ListLabel 13"/>
    <w:uiPriority w:val="99"/>
    <w:qFormat/>
    <w:rsid w:val="00DF1477"/>
  </w:style>
  <w:style w:type="character" w:customStyle="1" w:styleId="ListLabel14">
    <w:name w:val="ListLabel 14"/>
    <w:uiPriority w:val="99"/>
    <w:qFormat/>
    <w:rsid w:val="00DF1477"/>
  </w:style>
  <w:style w:type="character" w:customStyle="1" w:styleId="ListLabel15">
    <w:name w:val="ListLabel 15"/>
    <w:uiPriority w:val="99"/>
    <w:qFormat/>
    <w:rsid w:val="00DF1477"/>
    <w:rPr>
      <w:rFonts w:eastAsia="Times New Roman"/>
    </w:rPr>
  </w:style>
  <w:style w:type="character" w:customStyle="1" w:styleId="ListLabel16">
    <w:name w:val="ListLabel 16"/>
    <w:uiPriority w:val="99"/>
    <w:qFormat/>
    <w:rsid w:val="00DF1477"/>
  </w:style>
  <w:style w:type="character" w:customStyle="1" w:styleId="ListLabel17">
    <w:name w:val="ListLabel 17"/>
    <w:uiPriority w:val="99"/>
    <w:qFormat/>
    <w:rsid w:val="00DF1477"/>
  </w:style>
  <w:style w:type="character" w:customStyle="1" w:styleId="ListLabel18">
    <w:name w:val="ListLabel 18"/>
    <w:uiPriority w:val="99"/>
    <w:qFormat/>
    <w:rsid w:val="00DF1477"/>
  </w:style>
  <w:style w:type="character" w:customStyle="1" w:styleId="ListLabel19">
    <w:name w:val="ListLabel 19"/>
    <w:uiPriority w:val="99"/>
    <w:qFormat/>
    <w:rsid w:val="00DF1477"/>
  </w:style>
  <w:style w:type="character" w:customStyle="1" w:styleId="ListLabel20">
    <w:name w:val="ListLabel 20"/>
    <w:uiPriority w:val="99"/>
    <w:qFormat/>
    <w:rsid w:val="00DF1477"/>
  </w:style>
  <w:style w:type="character" w:customStyle="1" w:styleId="ListLabel21">
    <w:name w:val="ListLabel 21"/>
    <w:uiPriority w:val="99"/>
    <w:qFormat/>
    <w:rsid w:val="00DF1477"/>
  </w:style>
  <w:style w:type="character" w:customStyle="1" w:styleId="ListLabel22">
    <w:name w:val="ListLabel 22"/>
    <w:uiPriority w:val="99"/>
    <w:qFormat/>
    <w:rsid w:val="00DF1477"/>
    <w:rPr>
      <w:rFonts w:ascii="Arial" w:hAnsi="Arial"/>
      <w:b/>
      <w:sz w:val="24"/>
    </w:rPr>
  </w:style>
  <w:style w:type="character" w:customStyle="1" w:styleId="ListLabel23">
    <w:name w:val="ListLabel 23"/>
    <w:uiPriority w:val="99"/>
    <w:qFormat/>
    <w:rsid w:val="00DF1477"/>
    <w:rPr>
      <w:b/>
    </w:rPr>
  </w:style>
  <w:style w:type="character" w:customStyle="1" w:styleId="ListLabel24">
    <w:name w:val="ListLabel 24"/>
    <w:uiPriority w:val="99"/>
    <w:qFormat/>
    <w:rsid w:val="00DF1477"/>
  </w:style>
  <w:style w:type="character" w:customStyle="1" w:styleId="ListLabel25">
    <w:name w:val="ListLabel 25"/>
    <w:uiPriority w:val="99"/>
    <w:qFormat/>
    <w:rsid w:val="00DF1477"/>
  </w:style>
  <w:style w:type="character" w:customStyle="1" w:styleId="ListLabel26">
    <w:name w:val="ListLabel 26"/>
    <w:uiPriority w:val="99"/>
    <w:qFormat/>
    <w:rsid w:val="00DF1477"/>
  </w:style>
  <w:style w:type="character" w:customStyle="1" w:styleId="ListLabel27">
    <w:name w:val="ListLabel 27"/>
    <w:uiPriority w:val="99"/>
    <w:qFormat/>
    <w:rsid w:val="00DF1477"/>
  </w:style>
  <w:style w:type="character" w:customStyle="1" w:styleId="ListLabel28">
    <w:name w:val="ListLabel 28"/>
    <w:uiPriority w:val="99"/>
    <w:qFormat/>
    <w:rsid w:val="00DF1477"/>
    <w:rPr>
      <w:rFonts w:ascii="Arial" w:eastAsia="Times New Roman" w:hAnsi="Arial"/>
      <w:sz w:val="20"/>
    </w:rPr>
  </w:style>
  <w:style w:type="character" w:customStyle="1" w:styleId="ListLabel29">
    <w:name w:val="ListLabel 29"/>
    <w:uiPriority w:val="99"/>
    <w:qFormat/>
    <w:rsid w:val="00DF1477"/>
  </w:style>
  <w:style w:type="character" w:customStyle="1" w:styleId="ListLabel30">
    <w:name w:val="ListLabel 30"/>
    <w:uiPriority w:val="99"/>
    <w:qFormat/>
    <w:rsid w:val="00DF1477"/>
  </w:style>
  <w:style w:type="character" w:customStyle="1" w:styleId="ListLabel31">
    <w:name w:val="ListLabel 31"/>
    <w:uiPriority w:val="99"/>
    <w:qFormat/>
    <w:rsid w:val="00DF1477"/>
  </w:style>
  <w:style w:type="character" w:customStyle="1" w:styleId="ListLabel32">
    <w:name w:val="ListLabel 32"/>
    <w:uiPriority w:val="99"/>
    <w:qFormat/>
    <w:rsid w:val="00DF1477"/>
    <w:rPr>
      <w:rFonts w:ascii="Arial" w:eastAsia="Times New Roman" w:hAnsi="Arial"/>
      <w:sz w:val="20"/>
    </w:rPr>
  </w:style>
  <w:style w:type="character" w:customStyle="1" w:styleId="ListLabel33">
    <w:name w:val="ListLabel 33"/>
    <w:uiPriority w:val="99"/>
    <w:qFormat/>
    <w:rsid w:val="00DF1477"/>
  </w:style>
  <w:style w:type="character" w:customStyle="1" w:styleId="ListLabel34">
    <w:name w:val="ListLabel 34"/>
    <w:uiPriority w:val="99"/>
    <w:qFormat/>
    <w:rsid w:val="00DF1477"/>
  </w:style>
  <w:style w:type="character" w:customStyle="1" w:styleId="ListLabel35">
    <w:name w:val="ListLabel 35"/>
    <w:uiPriority w:val="99"/>
    <w:qFormat/>
    <w:rsid w:val="00DF1477"/>
  </w:style>
  <w:style w:type="character" w:customStyle="1" w:styleId="ListLabel36">
    <w:name w:val="ListLabel 36"/>
    <w:uiPriority w:val="99"/>
    <w:qFormat/>
    <w:rsid w:val="00DF1477"/>
    <w:rPr>
      <w:sz w:val="20"/>
    </w:rPr>
  </w:style>
  <w:style w:type="character" w:customStyle="1" w:styleId="ListLabel37">
    <w:name w:val="ListLabel 37"/>
    <w:uiPriority w:val="99"/>
    <w:qFormat/>
    <w:rsid w:val="00DF1477"/>
    <w:rPr>
      <w:rFonts w:ascii="Arial" w:eastAsia="Times New Roman" w:hAnsi="Arial"/>
      <w:sz w:val="20"/>
    </w:rPr>
  </w:style>
  <w:style w:type="character" w:customStyle="1" w:styleId="ListLabel38">
    <w:name w:val="ListLabel 38"/>
    <w:uiPriority w:val="99"/>
    <w:qFormat/>
    <w:rsid w:val="00DF1477"/>
  </w:style>
  <w:style w:type="character" w:customStyle="1" w:styleId="ListLabel39">
    <w:name w:val="ListLabel 39"/>
    <w:uiPriority w:val="99"/>
    <w:qFormat/>
    <w:rsid w:val="00DF1477"/>
  </w:style>
  <w:style w:type="character" w:customStyle="1" w:styleId="ListLabel40">
    <w:name w:val="ListLabel 40"/>
    <w:uiPriority w:val="99"/>
    <w:qFormat/>
    <w:rsid w:val="00DF1477"/>
  </w:style>
  <w:style w:type="character" w:customStyle="1" w:styleId="ListLabel41">
    <w:name w:val="ListLabel 41"/>
    <w:uiPriority w:val="99"/>
    <w:qFormat/>
    <w:rsid w:val="00DF1477"/>
  </w:style>
  <w:style w:type="character" w:customStyle="1" w:styleId="ListLabel42">
    <w:name w:val="ListLabel 42"/>
    <w:uiPriority w:val="99"/>
    <w:qFormat/>
    <w:rsid w:val="00DF1477"/>
  </w:style>
  <w:style w:type="character" w:customStyle="1" w:styleId="ListLabel43">
    <w:name w:val="ListLabel 43"/>
    <w:uiPriority w:val="99"/>
    <w:qFormat/>
    <w:rsid w:val="00DF1477"/>
  </w:style>
  <w:style w:type="character" w:customStyle="1" w:styleId="ListLabel44">
    <w:name w:val="ListLabel 44"/>
    <w:uiPriority w:val="99"/>
    <w:qFormat/>
    <w:rsid w:val="00DF1477"/>
    <w:rPr>
      <w:rFonts w:eastAsia="Times New Roman"/>
    </w:rPr>
  </w:style>
  <w:style w:type="character" w:customStyle="1" w:styleId="ListLabel45">
    <w:name w:val="ListLabel 45"/>
    <w:uiPriority w:val="99"/>
    <w:qFormat/>
    <w:rsid w:val="00DF1477"/>
  </w:style>
  <w:style w:type="character" w:customStyle="1" w:styleId="ListLabel46">
    <w:name w:val="ListLabel 46"/>
    <w:uiPriority w:val="99"/>
    <w:qFormat/>
    <w:rsid w:val="00DF1477"/>
  </w:style>
  <w:style w:type="character" w:customStyle="1" w:styleId="ListLabel47">
    <w:name w:val="ListLabel 47"/>
    <w:uiPriority w:val="99"/>
    <w:qFormat/>
    <w:rsid w:val="00DF1477"/>
  </w:style>
  <w:style w:type="character" w:customStyle="1" w:styleId="ListLabel48">
    <w:name w:val="ListLabel 48"/>
    <w:uiPriority w:val="99"/>
    <w:qFormat/>
    <w:rsid w:val="00DF1477"/>
    <w:rPr>
      <w:rFonts w:eastAsia="Times New Roman"/>
    </w:rPr>
  </w:style>
  <w:style w:type="character" w:customStyle="1" w:styleId="ListLabel49">
    <w:name w:val="ListLabel 49"/>
    <w:uiPriority w:val="99"/>
    <w:qFormat/>
    <w:rsid w:val="00DF1477"/>
  </w:style>
  <w:style w:type="character" w:customStyle="1" w:styleId="ListLabel50">
    <w:name w:val="ListLabel 50"/>
    <w:uiPriority w:val="99"/>
    <w:qFormat/>
    <w:rsid w:val="00DF1477"/>
  </w:style>
  <w:style w:type="character" w:customStyle="1" w:styleId="ListLabel51">
    <w:name w:val="ListLabel 51"/>
    <w:uiPriority w:val="99"/>
    <w:qFormat/>
    <w:rsid w:val="00DF1477"/>
  </w:style>
  <w:style w:type="character" w:customStyle="1" w:styleId="ListLabel52">
    <w:name w:val="ListLabel 52"/>
    <w:uiPriority w:val="99"/>
    <w:qFormat/>
    <w:rsid w:val="00DF1477"/>
    <w:rPr>
      <w:rFonts w:ascii="Arial" w:hAnsi="Arial"/>
      <w:sz w:val="20"/>
    </w:rPr>
  </w:style>
  <w:style w:type="character" w:customStyle="1" w:styleId="ListLabel53">
    <w:name w:val="ListLabel 53"/>
    <w:uiPriority w:val="99"/>
    <w:qFormat/>
    <w:rsid w:val="00DF1477"/>
  </w:style>
  <w:style w:type="character" w:customStyle="1" w:styleId="ListLabel54">
    <w:name w:val="ListLabel 54"/>
    <w:uiPriority w:val="99"/>
    <w:qFormat/>
    <w:rsid w:val="00DF1477"/>
  </w:style>
  <w:style w:type="character" w:customStyle="1" w:styleId="ListLabel55">
    <w:name w:val="ListLabel 55"/>
    <w:uiPriority w:val="99"/>
    <w:qFormat/>
    <w:rsid w:val="00DF1477"/>
  </w:style>
  <w:style w:type="character" w:customStyle="1" w:styleId="Caratterenotaapidipagina">
    <w:name w:val="Carattere nota a piè di pagina"/>
    <w:uiPriority w:val="99"/>
    <w:qFormat/>
    <w:rsid w:val="00DF1477"/>
  </w:style>
  <w:style w:type="character" w:customStyle="1" w:styleId="Footnoteanchor">
    <w:name w:val="Footnote anchor"/>
    <w:uiPriority w:val="99"/>
    <w:qFormat/>
    <w:rsid w:val="00DF1477"/>
    <w:rPr>
      <w:vertAlign w:val="superscript"/>
    </w:rPr>
  </w:style>
  <w:style w:type="character" w:customStyle="1" w:styleId="Internetlink">
    <w:name w:val="Internet link"/>
    <w:uiPriority w:val="99"/>
    <w:qFormat/>
    <w:rsid w:val="00DF1477"/>
    <w:rPr>
      <w:color w:val="000080"/>
      <w:u w:val="single"/>
    </w:rPr>
  </w:style>
  <w:style w:type="character" w:customStyle="1" w:styleId="Caratteredinumerazione">
    <w:name w:val="Carattere di numerazione"/>
    <w:uiPriority w:val="99"/>
    <w:qFormat/>
    <w:rsid w:val="00DF1477"/>
  </w:style>
  <w:style w:type="character" w:customStyle="1" w:styleId="Punti">
    <w:name w:val="Punti"/>
    <w:uiPriority w:val="99"/>
    <w:qFormat/>
    <w:rsid w:val="00DF1477"/>
    <w:rPr>
      <w:rFonts w:ascii="OpenSymbol" w:eastAsia="Times New Roman" w:hAnsi="OpenSymbol"/>
    </w:rPr>
  </w:style>
  <w:style w:type="character" w:customStyle="1" w:styleId="EndnoteSymbol">
    <w:name w:val="Endnote Symbol"/>
    <w:uiPriority w:val="99"/>
    <w:qFormat/>
    <w:rsid w:val="00DF1477"/>
  </w:style>
  <w:style w:type="character" w:customStyle="1" w:styleId="Endnoteanchor">
    <w:name w:val="Endnote anchor"/>
    <w:uiPriority w:val="99"/>
    <w:qFormat/>
    <w:rsid w:val="00DF1477"/>
    <w:rPr>
      <w:vertAlign w:val="superscript"/>
    </w:rPr>
  </w:style>
  <w:style w:type="character" w:customStyle="1" w:styleId="ListLabel101">
    <w:name w:val="ListLabel 101"/>
    <w:uiPriority w:val="99"/>
    <w:qFormat/>
    <w:rsid w:val="00DF1477"/>
  </w:style>
  <w:style w:type="character" w:customStyle="1" w:styleId="ListLabel102">
    <w:name w:val="ListLabel 102"/>
    <w:uiPriority w:val="99"/>
    <w:qFormat/>
    <w:rsid w:val="00DF1477"/>
  </w:style>
  <w:style w:type="character" w:customStyle="1" w:styleId="ListLabel103">
    <w:name w:val="ListLabel 103"/>
    <w:uiPriority w:val="99"/>
    <w:qFormat/>
    <w:rsid w:val="00DF1477"/>
  </w:style>
  <w:style w:type="character" w:customStyle="1" w:styleId="ListLabel104">
    <w:name w:val="ListLabel 104"/>
    <w:uiPriority w:val="99"/>
    <w:qFormat/>
    <w:rsid w:val="00DF1477"/>
  </w:style>
  <w:style w:type="character" w:customStyle="1" w:styleId="ListLabel105">
    <w:name w:val="ListLabel 105"/>
    <w:uiPriority w:val="99"/>
    <w:qFormat/>
    <w:rsid w:val="00DF1477"/>
  </w:style>
  <w:style w:type="character" w:customStyle="1" w:styleId="ListLabel106">
    <w:name w:val="ListLabel 106"/>
    <w:uiPriority w:val="99"/>
    <w:qFormat/>
    <w:rsid w:val="00DF1477"/>
  </w:style>
  <w:style w:type="character" w:customStyle="1" w:styleId="spelle">
    <w:name w:val="spelle"/>
    <w:basedOn w:val="Carpredefinitoparagrafo"/>
    <w:qFormat/>
    <w:rsid w:val="00DF1477"/>
  </w:style>
  <w:style w:type="character" w:customStyle="1" w:styleId="CollegamentoInternet">
    <w:name w:val="Collegamento Internet"/>
    <w:basedOn w:val="Carpredefinitoparagrafo"/>
    <w:uiPriority w:val="99"/>
    <w:unhideWhenUsed/>
    <w:rsid w:val="00DF14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F1477"/>
    <w:rPr>
      <w:color w:val="605E5C"/>
      <w:shd w:val="clear" w:color="auto" w:fill="E1DFDD"/>
    </w:rPr>
  </w:style>
  <w:style w:type="character" w:customStyle="1" w:styleId="ListLabel107">
    <w:name w:val="ListLabel 107"/>
    <w:qFormat/>
    <w:rsid w:val="00DF1477"/>
    <w:rPr>
      <w:rFonts w:cs="Times New Roman"/>
    </w:rPr>
  </w:style>
  <w:style w:type="character" w:customStyle="1" w:styleId="ListLabel108">
    <w:name w:val="ListLabel 108"/>
    <w:qFormat/>
    <w:rsid w:val="00DF1477"/>
    <w:rPr>
      <w:rFonts w:cs="Times New Roman"/>
    </w:rPr>
  </w:style>
  <w:style w:type="character" w:customStyle="1" w:styleId="ListLabel109">
    <w:name w:val="ListLabel 109"/>
    <w:qFormat/>
    <w:rsid w:val="00DF1477"/>
    <w:rPr>
      <w:rFonts w:cs="Times New Roman"/>
    </w:rPr>
  </w:style>
  <w:style w:type="character" w:customStyle="1" w:styleId="ListLabel110">
    <w:name w:val="ListLabel 110"/>
    <w:qFormat/>
    <w:rsid w:val="00DF1477"/>
    <w:rPr>
      <w:rFonts w:cs="Times New Roman"/>
    </w:rPr>
  </w:style>
  <w:style w:type="character" w:customStyle="1" w:styleId="ListLabel111">
    <w:name w:val="ListLabel 111"/>
    <w:qFormat/>
    <w:rsid w:val="00DF1477"/>
    <w:rPr>
      <w:rFonts w:cs="Times New Roman"/>
    </w:rPr>
  </w:style>
  <w:style w:type="character" w:customStyle="1" w:styleId="ListLabel112">
    <w:name w:val="ListLabel 112"/>
    <w:qFormat/>
    <w:rsid w:val="00DF1477"/>
    <w:rPr>
      <w:rFonts w:cs="Times New Roman"/>
    </w:rPr>
  </w:style>
  <w:style w:type="character" w:customStyle="1" w:styleId="ListLabel113">
    <w:name w:val="ListLabel 113"/>
    <w:qFormat/>
    <w:rsid w:val="00DF1477"/>
    <w:rPr>
      <w:rFonts w:cs="Times New Roman"/>
    </w:rPr>
  </w:style>
  <w:style w:type="character" w:customStyle="1" w:styleId="ListLabel114">
    <w:name w:val="ListLabel 114"/>
    <w:qFormat/>
    <w:rsid w:val="00DF1477"/>
    <w:rPr>
      <w:rFonts w:cs="Times New Roman"/>
    </w:rPr>
  </w:style>
  <w:style w:type="character" w:customStyle="1" w:styleId="ListLabel115">
    <w:name w:val="ListLabel 115"/>
    <w:qFormat/>
    <w:rsid w:val="00DF1477"/>
    <w:rPr>
      <w:rFonts w:cs="Times New Roman"/>
    </w:rPr>
  </w:style>
  <w:style w:type="character" w:customStyle="1" w:styleId="ListLabel116">
    <w:name w:val="ListLabel 116"/>
    <w:qFormat/>
    <w:rsid w:val="00DF1477"/>
    <w:rPr>
      <w:rFonts w:cs="Times New Roman"/>
    </w:rPr>
  </w:style>
  <w:style w:type="character" w:customStyle="1" w:styleId="ListLabel117">
    <w:name w:val="ListLabel 117"/>
    <w:qFormat/>
    <w:rsid w:val="00DF1477"/>
    <w:rPr>
      <w:rFonts w:cs="Times New Roman"/>
    </w:rPr>
  </w:style>
  <w:style w:type="character" w:customStyle="1" w:styleId="ListLabel118">
    <w:name w:val="ListLabel 118"/>
    <w:qFormat/>
    <w:rsid w:val="00DF1477"/>
    <w:rPr>
      <w:rFonts w:cs="Times New Roman"/>
    </w:rPr>
  </w:style>
  <w:style w:type="character" w:customStyle="1" w:styleId="ListLabel119">
    <w:name w:val="ListLabel 119"/>
    <w:qFormat/>
    <w:rsid w:val="00DF1477"/>
    <w:rPr>
      <w:rFonts w:cs="Times New Roman"/>
    </w:rPr>
  </w:style>
  <w:style w:type="character" w:customStyle="1" w:styleId="ListLabel120">
    <w:name w:val="ListLabel 120"/>
    <w:qFormat/>
    <w:rsid w:val="00DF1477"/>
    <w:rPr>
      <w:rFonts w:cs="Times New Roman"/>
    </w:rPr>
  </w:style>
  <w:style w:type="character" w:customStyle="1" w:styleId="ListLabel121">
    <w:name w:val="ListLabel 121"/>
    <w:qFormat/>
    <w:rsid w:val="00DF1477"/>
    <w:rPr>
      <w:rFonts w:cs="Times New Roman"/>
    </w:rPr>
  </w:style>
  <w:style w:type="character" w:customStyle="1" w:styleId="ListLabel122">
    <w:name w:val="ListLabel 122"/>
    <w:qFormat/>
    <w:rsid w:val="00DF1477"/>
    <w:rPr>
      <w:rFonts w:cs="Times New Roman"/>
    </w:rPr>
  </w:style>
  <w:style w:type="character" w:customStyle="1" w:styleId="ListLabel123">
    <w:name w:val="ListLabel 123"/>
    <w:qFormat/>
    <w:rsid w:val="00DF1477"/>
    <w:rPr>
      <w:rFonts w:cs="Times New Roman"/>
    </w:rPr>
  </w:style>
  <w:style w:type="character" w:customStyle="1" w:styleId="ListLabel124">
    <w:name w:val="ListLabel 124"/>
    <w:qFormat/>
    <w:rsid w:val="00DF1477"/>
    <w:rPr>
      <w:rFonts w:cs="Times New Roman"/>
    </w:rPr>
  </w:style>
  <w:style w:type="character" w:customStyle="1" w:styleId="ListLabel125">
    <w:name w:val="ListLabel 125"/>
    <w:qFormat/>
    <w:rsid w:val="00DF1477"/>
    <w:rPr>
      <w:rFonts w:cs="Times New Roman"/>
    </w:rPr>
  </w:style>
  <w:style w:type="character" w:customStyle="1" w:styleId="ListLabel126">
    <w:name w:val="ListLabel 126"/>
    <w:qFormat/>
    <w:rsid w:val="00DF1477"/>
    <w:rPr>
      <w:rFonts w:cs="Times New Roman"/>
    </w:rPr>
  </w:style>
  <w:style w:type="character" w:customStyle="1" w:styleId="ListLabel127">
    <w:name w:val="ListLabel 127"/>
    <w:qFormat/>
    <w:rsid w:val="00DF1477"/>
    <w:rPr>
      <w:rFonts w:cs="Times New Roman"/>
    </w:rPr>
  </w:style>
  <w:style w:type="character" w:customStyle="1" w:styleId="ListLabel128">
    <w:name w:val="ListLabel 128"/>
    <w:qFormat/>
    <w:rsid w:val="00DF1477"/>
    <w:rPr>
      <w:rFonts w:cs="Times New Roman"/>
    </w:rPr>
  </w:style>
  <w:style w:type="character" w:customStyle="1" w:styleId="ListLabel129">
    <w:name w:val="ListLabel 129"/>
    <w:qFormat/>
    <w:rsid w:val="00DF1477"/>
    <w:rPr>
      <w:rFonts w:cs="Times New Roman"/>
    </w:rPr>
  </w:style>
  <w:style w:type="character" w:customStyle="1" w:styleId="ListLabel130">
    <w:name w:val="ListLabel 130"/>
    <w:qFormat/>
    <w:rsid w:val="00DF1477"/>
    <w:rPr>
      <w:rFonts w:cs="Times New Roman"/>
    </w:rPr>
  </w:style>
  <w:style w:type="character" w:customStyle="1" w:styleId="ListLabel131">
    <w:name w:val="ListLabel 131"/>
    <w:qFormat/>
    <w:rsid w:val="00DF1477"/>
    <w:rPr>
      <w:rFonts w:cs="Times New Roman"/>
    </w:rPr>
  </w:style>
  <w:style w:type="character" w:customStyle="1" w:styleId="ListLabel132">
    <w:name w:val="ListLabel 132"/>
    <w:qFormat/>
    <w:rsid w:val="00DF1477"/>
    <w:rPr>
      <w:rFonts w:cs="Times New Roman"/>
    </w:rPr>
  </w:style>
  <w:style w:type="character" w:customStyle="1" w:styleId="ListLabel133">
    <w:name w:val="ListLabel 133"/>
    <w:qFormat/>
    <w:rsid w:val="00DF1477"/>
    <w:rPr>
      <w:rFonts w:cs="Times New Roman"/>
    </w:rPr>
  </w:style>
  <w:style w:type="character" w:customStyle="1" w:styleId="ListLabel134">
    <w:name w:val="ListLabel 134"/>
    <w:qFormat/>
    <w:rsid w:val="00DF1477"/>
    <w:rPr>
      <w:rFonts w:cs="Times New Roman"/>
    </w:rPr>
  </w:style>
  <w:style w:type="character" w:customStyle="1" w:styleId="ListLabel135">
    <w:name w:val="ListLabel 135"/>
    <w:qFormat/>
    <w:rsid w:val="00DF1477"/>
    <w:rPr>
      <w:rFonts w:cs="Times New Roman"/>
    </w:rPr>
  </w:style>
  <w:style w:type="character" w:customStyle="1" w:styleId="ListLabel136">
    <w:name w:val="ListLabel 136"/>
    <w:qFormat/>
    <w:rsid w:val="00DF1477"/>
    <w:rPr>
      <w:rFonts w:cs="Times New Roman"/>
    </w:rPr>
  </w:style>
  <w:style w:type="character" w:customStyle="1" w:styleId="ListLabel137">
    <w:name w:val="ListLabel 137"/>
    <w:qFormat/>
    <w:rsid w:val="00DF1477"/>
    <w:rPr>
      <w:rFonts w:cs="Times New Roman"/>
    </w:rPr>
  </w:style>
  <w:style w:type="character" w:customStyle="1" w:styleId="ListLabel138">
    <w:name w:val="ListLabel 138"/>
    <w:qFormat/>
    <w:rsid w:val="00DF1477"/>
    <w:rPr>
      <w:rFonts w:cs="Times New Roman"/>
    </w:rPr>
  </w:style>
  <w:style w:type="character" w:customStyle="1" w:styleId="ListLabel139">
    <w:name w:val="ListLabel 139"/>
    <w:qFormat/>
    <w:rsid w:val="00DF1477"/>
    <w:rPr>
      <w:rFonts w:cs="Times New Roman"/>
    </w:rPr>
  </w:style>
  <w:style w:type="character" w:customStyle="1" w:styleId="ListLabel140">
    <w:name w:val="ListLabel 140"/>
    <w:qFormat/>
    <w:rsid w:val="00DF1477"/>
    <w:rPr>
      <w:rFonts w:cs="Times New Roman"/>
    </w:rPr>
  </w:style>
  <w:style w:type="character" w:customStyle="1" w:styleId="ListLabel141">
    <w:name w:val="ListLabel 141"/>
    <w:qFormat/>
    <w:rsid w:val="00DF1477"/>
    <w:rPr>
      <w:rFonts w:cs="Times New Roman"/>
    </w:rPr>
  </w:style>
  <w:style w:type="character" w:customStyle="1" w:styleId="ListLabel142">
    <w:name w:val="ListLabel 142"/>
    <w:qFormat/>
    <w:rsid w:val="00DF1477"/>
    <w:rPr>
      <w:rFonts w:cs="Times New Roman"/>
    </w:rPr>
  </w:style>
  <w:style w:type="character" w:customStyle="1" w:styleId="ListLabel143">
    <w:name w:val="ListLabel 143"/>
    <w:qFormat/>
    <w:rsid w:val="00DF1477"/>
    <w:rPr>
      <w:rFonts w:eastAsia="Times New Roman"/>
    </w:rPr>
  </w:style>
  <w:style w:type="character" w:customStyle="1" w:styleId="ListLabel144">
    <w:name w:val="ListLabel 144"/>
    <w:qFormat/>
    <w:rsid w:val="00DF1477"/>
    <w:rPr>
      <w:rFonts w:eastAsia="Times New Roman"/>
    </w:rPr>
  </w:style>
  <w:style w:type="character" w:customStyle="1" w:styleId="ListLabel145">
    <w:name w:val="ListLabel 145"/>
    <w:qFormat/>
    <w:rsid w:val="00DF1477"/>
    <w:rPr>
      <w:rFonts w:eastAsia="Times New Roman"/>
      <w:sz w:val="20"/>
    </w:rPr>
  </w:style>
  <w:style w:type="character" w:customStyle="1" w:styleId="ListLabel146">
    <w:name w:val="ListLabel 146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147">
    <w:name w:val="ListLabel 147"/>
    <w:qFormat/>
    <w:rsid w:val="00DF1477"/>
    <w:rPr>
      <w:rFonts w:ascii="Source Sans Pro" w:hAnsi="Source Sans Pro" w:cs="Times New Roman"/>
      <w:sz w:val="18"/>
    </w:rPr>
  </w:style>
  <w:style w:type="character" w:customStyle="1" w:styleId="ListLabel148">
    <w:name w:val="ListLabel 148"/>
    <w:qFormat/>
    <w:rsid w:val="00DF1477"/>
    <w:rPr>
      <w:rFonts w:cs="Times New Roman"/>
    </w:rPr>
  </w:style>
  <w:style w:type="character" w:customStyle="1" w:styleId="ListLabel149">
    <w:name w:val="ListLabel 149"/>
    <w:qFormat/>
    <w:rsid w:val="00DF1477"/>
    <w:rPr>
      <w:rFonts w:cs="Times New Roman"/>
    </w:rPr>
  </w:style>
  <w:style w:type="character" w:customStyle="1" w:styleId="ListLabel150">
    <w:name w:val="ListLabel 150"/>
    <w:qFormat/>
    <w:rsid w:val="00DF1477"/>
    <w:rPr>
      <w:rFonts w:cs="Times New Roman"/>
    </w:rPr>
  </w:style>
  <w:style w:type="character" w:customStyle="1" w:styleId="ListLabel151">
    <w:name w:val="ListLabel 151"/>
    <w:qFormat/>
    <w:rsid w:val="00DF1477"/>
    <w:rPr>
      <w:rFonts w:cs="Times New Roman"/>
    </w:rPr>
  </w:style>
  <w:style w:type="character" w:customStyle="1" w:styleId="ListLabel152">
    <w:name w:val="ListLabel 152"/>
    <w:qFormat/>
    <w:rsid w:val="00DF1477"/>
    <w:rPr>
      <w:rFonts w:cs="Times New Roman"/>
    </w:rPr>
  </w:style>
  <w:style w:type="character" w:customStyle="1" w:styleId="ListLabel153">
    <w:name w:val="ListLabel 153"/>
    <w:qFormat/>
    <w:rsid w:val="00DF1477"/>
    <w:rPr>
      <w:rFonts w:cs="Times New Roman"/>
    </w:rPr>
  </w:style>
  <w:style w:type="character" w:customStyle="1" w:styleId="ListLabel154">
    <w:name w:val="ListLabel 154"/>
    <w:qFormat/>
    <w:rsid w:val="00DF1477"/>
    <w:rPr>
      <w:rFonts w:cs="Times New Roman"/>
    </w:rPr>
  </w:style>
  <w:style w:type="character" w:customStyle="1" w:styleId="ListLabel155">
    <w:name w:val="ListLabel 155"/>
    <w:qFormat/>
    <w:rsid w:val="00DF1477"/>
    <w:rPr>
      <w:rFonts w:cs="Times New Roman"/>
    </w:rPr>
  </w:style>
  <w:style w:type="character" w:customStyle="1" w:styleId="ListLabel156">
    <w:name w:val="ListLabel 156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157">
    <w:name w:val="ListLabel 157"/>
    <w:qFormat/>
    <w:rsid w:val="00DF1477"/>
    <w:rPr>
      <w:rFonts w:cs="Times New Roman"/>
    </w:rPr>
  </w:style>
  <w:style w:type="character" w:customStyle="1" w:styleId="ListLabel158">
    <w:name w:val="ListLabel 158"/>
    <w:qFormat/>
    <w:rsid w:val="00DF1477"/>
    <w:rPr>
      <w:rFonts w:cs="Times New Roman"/>
    </w:rPr>
  </w:style>
  <w:style w:type="character" w:customStyle="1" w:styleId="ListLabel159">
    <w:name w:val="ListLabel 159"/>
    <w:qFormat/>
    <w:rsid w:val="00DF1477"/>
    <w:rPr>
      <w:rFonts w:cs="Times New Roman"/>
    </w:rPr>
  </w:style>
  <w:style w:type="character" w:customStyle="1" w:styleId="ListLabel160">
    <w:name w:val="ListLabel 160"/>
    <w:qFormat/>
    <w:rsid w:val="00DF1477"/>
    <w:rPr>
      <w:rFonts w:cs="Times New Roman"/>
    </w:rPr>
  </w:style>
  <w:style w:type="character" w:customStyle="1" w:styleId="ListLabel161">
    <w:name w:val="ListLabel 161"/>
    <w:qFormat/>
    <w:rsid w:val="00DF1477"/>
    <w:rPr>
      <w:rFonts w:cs="Times New Roman"/>
    </w:rPr>
  </w:style>
  <w:style w:type="character" w:customStyle="1" w:styleId="ListLabel162">
    <w:name w:val="ListLabel 162"/>
    <w:qFormat/>
    <w:rsid w:val="00DF1477"/>
    <w:rPr>
      <w:rFonts w:cs="Times New Roman"/>
    </w:rPr>
  </w:style>
  <w:style w:type="character" w:customStyle="1" w:styleId="ListLabel163">
    <w:name w:val="ListLabel 163"/>
    <w:qFormat/>
    <w:rsid w:val="00DF1477"/>
    <w:rPr>
      <w:rFonts w:cs="Times New Roman"/>
    </w:rPr>
  </w:style>
  <w:style w:type="character" w:customStyle="1" w:styleId="ListLabel164">
    <w:name w:val="ListLabel 164"/>
    <w:qFormat/>
    <w:rsid w:val="00DF1477"/>
    <w:rPr>
      <w:rFonts w:cs="Times New Roman"/>
    </w:rPr>
  </w:style>
  <w:style w:type="character" w:customStyle="1" w:styleId="ListLabel165">
    <w:name w:val="ListLabel 165"/>
    <w:qFormat/>
    <w:rsid w:val="00DF1477"/>
    <w:rPr>
      <w:rFonts w:ascii="Source Sans Pro" w:eastAsia="Times New Roman" w:hAnsi="Source Sans Pro"/>
      <w:b/>
      <w:sz w:val="18"/>
    </w:rPr>
  </w:style>
  <w:style w:type="character" w:customStyle="1" w:styleId="ListLabel166">
    <w:name w:val="ListLabel 166"/>
    <w:qFormat/>
    <w:rsid w:val="00DF1477"/>
    <w:rPr>
      <w:rFonts w:ascii="Source Sans Pro" w:eastAsia="Times New Roman" w:hAnsi="Source Sans Pro"/>
      <w:b/>
      <w:sz w:val="18"/>
    </w:rPr>
  </w:style>
  <w:style w:type="character" w:customStyle="1" w:styleId="ListLabel167">
    <w:name w:val="ListLabel 167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168">
    <w:name w:val="ListLabel 168"/>
    <w:qFormat/>
    <w:rsid w:val="00DF1477"/>
    <w:rPr>
      <w:rFonts w:cs="Times New Roman"/>
    </w:rPr>
  </w:style>
  <w:style w:type="character" w:customStyle="1" w:styleId="ListLabel169">
    <w:name w:val="ListLabel 169"/>
    <w:qFormat/>
    <w:rsid w:val="00DF1477"/>
    <w:rPr>
      <w:rFonts w:cs="Times New Roman"/>
    </w:rPr>
  </w:style>
  <w:style w:type="character" w:customStyle="1" w:styleId="ListLabel170">
    <w:name w:val="ListLabel 170"/>
    <w:qFormat/>
    <w:rsid w:val="00DF1477"/>
    <w:rPr>
      <w:rFonts w:cs="Times New Roman"/>
    </w:rPr>
  </w:style>
  <w:style w:type="character" w:customStyle="1" w:styleId="ListLabel171">
    <w:name w:val="ListLabel 171"/>
    <w:qFormat/>
    <w:rsid w:val="00DF1477"/>
    <w:rPr>
      <w:rFonts w:cs="Times New Roman"/>
    </w:rPr>
  </w:style>
  <w:style w:type="character" w:customStyle="1" w:styleId="ListLabel172">
    <w:name w:val="ListLabel 172"/>
    <w:qFormat/>
    <w:rsid w:val="00DF1477"/>
    <w:rPr>
      <w:rFonts w:cs="Times New Roman"/>
    </w:rPr>
  </w:style>
  <w:style w:type="character" w:customStyle="1" w:styleId="ListLabel173">
    <w:name w:val="ListLabel 173"/>
    <w:qFormat/>
    <w:rsid w:val="00DF1477"/>
    <w:rPr>
      <w:rFonts w:cs="Times New Roman"/>
    </w:rPr>
  </w:style>
  <w:style w:type="character" w:customStyle="1" w:styleId="ListLabel174">
    <w:name w:val="ListLabel 174"/>
    <w:qFormat/>
    <w:rsid w:val="00DF1477"/>
    <w:rPr>
      <w:rFonts w:cs="Times New Roman"/>
    </w:rPr>
  </w:style>
  <w:style w:type="character" w:customStyle="1" w:styleId="ListLabel175">
    <w:name w:val="ListLabel 175"/>
    <w:qFormat/>
    <w:rsid w:val="00DF1477"/>
    <w:rPr>
      <w:rFonts w:cs="Times New Roman"/>
    </w:rPr>
  </w:style>
  <w:style w:type="character" w:customStyle="1" w:styleId="ListLabel176">
    <w:name w:val="ListLabel 176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177">
    <w:name w:val="ListLabel 177"/>
    <w:qFormat/>
    <w:rsid w:val="00DF1477"/>
    <w:rPr>
      <w:rFonts w:cs="Courier New"/>
    </w:rPr>
  </w:style>
  <w:style w:type="character" w:customStyle="1" w:styleId="ListLabel178">
    <w:name w:val="ListLabel 178"/>
    <w:qFormat/>
    <w:rsid w:val="00DF1477"/>
    <w:rPr>
      <w:rFonts w:cs="Courier New"/>
    </w:rPr>
  </w:style>
  <w:style w:type="character" w:customStyle="1" w:styleId="ListLabel179">
    <w:name w:val="ListLabel 179"/>
    <w:qFormat/>
    <w:rsid w:val="00DF1477"/>
    <w:rPr>
      <w:rFonts w:cs="Courier New"/>
    </w:rPr>
  </w:style>
  <w:style w:type="character" w:customStyle="1" w:styleId="ListLabel180">
    <w:name w:val="ListLabel 180"/>
    <w:qFormat/>
    <w:rsid w:val="00DF1477"/>
    <w:rPr>
      <w:rFonts w:ascii="Source Sans Pro" w:eastAsia="Times New Roman" w:hAnsi="Source Sans Pro" w:cs="Times New Roman"/>
      <w:b/>
      <w:sz w:val="18"/>
    </w:rPr>
  </w:style>
  <w:style w:type="character" w:customStyle="1" w:styleId="ListLabel181">
    <w:name w:val="ListLabel 181"/>
    <w:qFormat/>
    <w:rsid w:val="00DF1477"/>
    <w:rPr>
      <w:rFonts w:cs="Courier New"/>
    </w:rPr>
  </w:style>
  <w:style w:type="character" w:customStyle="1" w:styleId="ListLabel182">
    <w:name w:val="ListLabel 182"/>
    <w:qFormat/>
    <w:rsid w:val="00DF1477"/>
    <w:rPr>
      <w:rFonts w:cs="Courier New"/>
    </w:rPr>
  </w:style>
  <w:style w:type="character" w:customStyle="1" w:styleId="ListLabel183">
    <w:name w:val="ListLabel 183"/>
    <w:qFormat/>
    <w:rsid w:val="00DF1477"/>
    <w:rPr>
      <w:rFonts w:cs="Courier New"/>
    </w:rPr>
  </w:style>
  <w:style w:type="character" w:customStyle="1" w:styleId="ListLabel184">
    <w:name w:val="ListLabel 184"/>
    <w:qFormat/>
    <w:rsid w:val="00DF1477"/>
    <w:rPr>
      <w:rFonts w:cs="Courier New"/>
    </w:rPr>
  </w:style>
  <w:style w:type="character" w:customStyle="1" w:styleId="ListLabel185">
    <w:name w:val="ListLabel 185"/>
    <w:qFormat/>
    <w:rsid w:val="00DF1477"/>
    <w:rPr>
      <w:rFonts w:cs="Courier New"/>
    </w:rPr>
  </w:style>
  <w:style w:type="character" w:customStyle="1" w:styleId="ListLabel186">
    <w:name w:val="ListLabel 186"/>
    <w:qFormat/>
    <w:rsid w:val="00DF1477"/>
    <w:rPr>
      <w:rFonts w:cs="Courier New"/>
    </w:rPr>
  </w:style>
  <w:style w:type="character" w:customStyle="1" w:styleId="ListLabel187">
    <w:name w:val="ListLabel 187"/>
    <w:qFormat/>
    <w:rsid w:val="00DF1477"/>
    <w:rPr>
      <w:rFonts w:ascii="Arial" w:eastAsia="Times New Roman" w:hAnsi="Arial"/>
    </w:rPr>
  </w:style>
  <w:style w:type="character" w:customStyle="1" w:styleId="ListLabel188">
    <w:name w:val="ListLabel 188"/>
    <w:qFormat/>
    <w:rsid w:val="00DF1477"/>
    <w:rPr>
      <w:rFonts w:ascii="Arial" w:eastAsia="Times New Roman" w:hAnsi="Arial"/>
    </w:rPr>
  </w:style>
  <w:style w:type="character" w:customStyle="1" w:styleId="ListLabel189">
    <w:name w:val="ListLabel 189"/>
    <w:qFormat/>
    <w:rsid w:val="00DF1477"/>
    <w:rPr>
      <w:rFonts w:cs="Courier New"/>
    </w:rPr>
  </w:style>
  <w:style w:type="character" w:customStyle="1" w:styleId="ListLabel190">
    <w:name w:val="ListLabel 190"/>
    <w:qFormat/>
    <w:rsid w:val="00DF1477"/>
    <w:rPr>
      <w:rFonts w:cs="Courier New"/>
    </w:rPr>
  </w:style>
  <w:style w:type="character" w:customStyle="1" w:styleId="ListLabel191">
    <w:name w:val="ListLabel 191"/>
    <w:qFormat/>
    <w:rsid w:val="00DF1477"/>
    <w:rPr>
      <w:rFonts w:ascii="Arial" w:eastAsia="Times New Roman" w:hAnsi="Arial"/>
    </w:rPr>
  </w:style>
  <w:style w:type="character" w:customStyle="1" w:styleId="ListLabel192">
    <w:name w:val="ListLabel 192"/>
    <w:qFormat/>
    <w:rsid w:val="00DF1477"/>
    <w:rPr>
      <w:rFonts w:cs="Courier New"/>
    </w:rPr>
  </w:style>
  <w:style w:type="character" w:customStyle="1" w:styleId="ListLabel193">
    <w:name w:val="ListLabel 193"/>
    <w:qFormat/>
    <w:rsid w:val="00DF1477"/>
    <w:rPr>
      <w:rFonts w:cs="Courier New"/>
    </w:rPr>
  </w:style>
  <w:style w:type="character" w:customStyle="1" w:styleId="ListLabel194">
    <w:name w:val="ListLabel 194"/>
    <w:qFormat/>
    <w:rsid w:val="00DF1477"/>
    <w:rPr>
      <w:rFonts w:cs="Courier New"/>
    </w:rPr>
  </w:style>
  <w:style w:type="character" w:customStyle="1" w:styleId="ListLabel195">
    <w:name w:val="ListLabel 195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196">
    <w:name w:val="ListLabel 196"/>
    <w:qFormat/>
    <w:rsid w:val="00DF1477"/>
    <w:rPr>
      <w:rFonts w:cs="Courier New"/>
    </w:rPr>
  </w:style>
  <w:style w:type="character" w:customStyle="1" w:styleId="ListLabel197">
    <w:name w:val="ListLabel 197"/>
    <w:qFormat/>
    <w:rsid w:val="00DF1477"/>
    <w:rPr>
      <w:rFonts w:cs="Courier New"/>
    </w:rPr>
  </w:style>
  <w:style w:type="character" w:customStyle="1" w:styleId="ListLabel198">
    <w:name w:val="ListLabel 198"/>
    <w:qFormat/>
    <w:rsid w:val="00DF1477"/>
    <w:rPr>
      <w:rFonts w:cs="Courier New"/>
    </w:rPr>
  </w:style>
  <w:style w:type="character" w:customStyle="1" w:styleId="ListLabel199">
    <w:name w:val="ListLabel 199"/>
    <w:qFormat/>
    <w:rsid w:val="00DF1477"/>
    <w:rPr>
      <w:rFonts w:ascii="Arial" w:eastAsia="Times New Roman" w:hAnsi="Arial"/>
    </w:rPr>
  </w:style>
  <w:style w:type="character" w:customStyle="1" w:styleId="ListLabel200">
    <w:name w:val="ListLabel 200"/>
    <w:qFormat/>
    <w:rsid w:val="00DF1477"/>
    <w:rPr>
      <w:rFonts w:cs="Courier New"/>
    </w:rPr>
  </w:style>
  <w:style w:type="character" w:customStyle="1" w:styleId="ListLabel201">
    <w:name w:val="ListLabel 201"/>
    <w:qFormat/>
    <w:rsid w:val="00DF1477"/>
    <w:rPr>
      <w:rFonts w:cs="Courier New"/>
    </w:rPr>
  </w:style>
  <w:style w:type="character" w:customStyle="1" w:styleId="ListLabel202">
    <w:name w:val="ListLabel 202"/>
    <w:qFormat/>
    <w:rsid w:val="00DF1477"/>
    <w:rPr>
      <w:rFonts w:cs="Courier New"/>
    </w:rPr>
  </w:style>
  <w:style w:type="character" w:customStyle="1" w:styleId="ListLabel203">
    <w:name w:val="ListLabel 203"/>
    <w:qFormat/>
    <w:rsid w:val="00DF1477"/>
    <w:rPr>
      <w:rFonts w:ascii="Arial" w:eastAsia="Times New Roman" w:hAnsi="Arial"/>
    </w:rPr>
  </w:style>
  <w:style w:type="character" w:customStyle="1" w:styleId="ListLabel204">
    <w:name w:val="ListLabel 204"/>
    <w:qFormat/>
    <w:rsid w:val="00DF1477"/>
    <w:rPr>
      <w:rFonts w:cs="Courier New"/>
    </w:rPr>
  </w:style>
  <w:style w:type="character" w:customStyle="1" w:styleId="ListLabel205">
    <w:name w:val="ListLabel 205"/>
    <w:qFormat/>
    <w:rsid w:val="00DF1477"/>
    <w:rPr>
      <w:rFonts w:cs="Courier New"/>
    </w:rPr>
  </w:style>
  <w:style w:type="character" w:customStyle="1" w:styleId="ListLabel206">
    <w:name w:val="ListLabel 206"/>
    <w:qFormat/>
    <w:rsid w:val="00DF1477"/>
    <w:rPr>
      <w:rFonts w:cs="Courier New"/>
    </w:rPr>
  </w:style>
  <w:style w:type="character" w:customStyle="1" w:styleId="ListLabel207">
    <w:name w:val="ListLabel 207"/>
    <w:qFormat/>
    <w:rsid w:val="00DF1477"/>
    <w:rPr>
      <w:rFonts w:ascii="Arial" w:eastAsia="Times New Roman" w:hAnsi="Arial"/>
    </w:rPr>
  </w:style>
  <w:style w:type="character" w:customStyle="1" w:styleId="ListLabel208">
    <w:name w:val="ListLabel 208"/>
    <w:qFormat/>
    <w:rsid w:val="00DF1477"/>
    <w:rPr>
      <w:rFonts w:ascii="Arial" w:eastAsia="Times New Roman" w:hAnsi="Arial"/>
    </w:rPr>
  </w:style>
  <w:style w:type="character" w:customStyle="1" w:styleId="ListLabel209">
    <w:name w:val="ListLabel 209"/>
    <w:qFormat/>
    <w:rsid w:val="00DF1477"/>
    <w:rPr>
      <w:rFonts w:cs="Courier New"/>
    </w:rPr>
  </w:style>
  <w:style w:type="character" w:customStyle="1" w:styleId="ListLabel210">
    <w:name w:val="ListLabel 210"/>
    <w:qFormat/>
    <w:rsid w:val="00DF1477"/>
    <w:rPr>
      <w:rFonts w:cs="Courier New"/>
    </w:rPr>
  </w:style>
  <w:style w:type="character" w:customStyle="1" w:styleId="ListLabel211">
    <w:name w:val="ListLabel 211"/>
    <w:qFormat/>
    <w:rsid w:val="00DF1477"/>
    <w:rPr>
      <w:rFonts w:cs="Courier New"/>
    </w:rPr>
  </w:style>
  <w:style w:type="character" w:customStyle="1" w:styleId="ListLabel212">
    <w:name w:val="ListLabel 212"/>
    <w:qFormat/>
    <w:rsid w:val="00DF1477"/>
    <w:rPr>
      <w:b/>
    </w:rPr>
  </w:style>
  <w:style w:type="character" w:customStyle="1" w:styleId="ListLabel213">
    <w:name w:val="ListLabel 213"/>
    <w:qFormat/>
    <w:rsid w:val="00DF1477"/>
    <w:rPr>
      <w:b/>
    </w:rPr>
  </w:style>
  <w:style w:type="character" w:customStyle="1" w:styleId="ListLabel214">
    <w:name w:val="ListLabel 214"/>
    <w:qFormat/>
    <w:rsid w:val="00DF1477"/>
    <w:rPr>
      <w:b/>
    </w:rPr>
  </w:style>
  <w:style w:type="character" w:customStyle="1" w:styleId="ListLabel215">
    <w:name w:val="ListLabel 215"/>
    <w:qFormat/>
    <w:rsid w:val="00DF1477"/>
    <w:rPr>
      <w:b/>
    </w:rPr>
  </w:style>
  <w:style w:type="character" w:customStyle="1" w:styleId="ListLabel216">
    <w:name w:val="ListLabel 216"/>
    <w:qFormat/>
    <w:rsid w:val="00DF1477"/>
    <w:rPr>
      <w:b/>
    </w:rPr>
  </w:style>
  <w:style w:type="character" w:customStyle="1" w:styleId="ListLabel217">
    <w:name w:val="ListLabel 217"/>
    <w:qFormat/>
    <w:rsid w:val="00DF1477"/>
    <w:rPr>
      <w:b/>
    </w:rPr>
  </w:style>
  <w:style w:type="character" w:customStyle="1" w:styleId="ListLabel218">
    <w:name w:val="ListLabel 218"/>
    <w:qFormat/>
    <w:rsid w:val="00DF1477"/>
    <w:rPr>
      <w:b/>
    </w:rPr>
  </w:style>
  <w:style w:type="character" w:customStyle="1" w:styleId="ListLabel219">
    <w:name w:val="ListLabel 219"/>
    <w:qFormat/>
    <w:rsid w:val="00DF1477"/>
    <w:rPr>
      <w:b/>
    </w:rPr>
  </w:style>
  <w:style w:type="character" w:customStyle="1" w:styleId="ListLabel220">
    <w:name w:val="ListLabel 220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221">
    <w:name w:val="ListLabel 221"/>
    <w:qFormat/>
    <w:rsid w:val="00DF1477"/>
    <w:rPr>
      <w:rFonts w:cs="Courier New"/>
    </w:rPr>
  </w:style>
  <w:style w:type="character" w:customStyle="1" w:styleId="ListLabel222">
    <w:name w:val="ListLabel 222"/>
    <w:qFormat/>
    <w:rsid w:val="00DF1477"/>
    <w:rPr>
      <w:rFonts w:cs="Courier New"/>
    </w:rPr>
  </w:style>
  <w:style w:type="character" w:customStyle="1" w:styleId="ListLabel223">
    <w:name w:val="ListLabel 223"/>
    <w:qFormat/>
    <w:rsid w:val="00DF1477"/>
    <w:rPr>
      <w:rFonts w:cs="Courier New"/>
    </w:rPr>
  </w:style>
  <w:style w:type="character" w:customStyle="1" w:styleId="ListLabel224">
    <w:name w:val="ListLabel 224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225">
    <w:name w:val="ListLabel 225"/>
    <w:qFormat/>
    <w:rsid w:val="00DF1477"/>
    <w:rPr>
      <w:rFonts w:cs="Courier New"/>
    </w:rPr>
  </w:style>
  <w:style w:type="character" w:customStyle="1" w:styleId="ListLabel226">
    <w:name w:val="ListLabel 226"/>
    <w:qFormat/>
    <w:rsid w:val="00DF1477"/>
    <w:rPr>
      <w:rFonts w:cs="Courier New"/>
    </w:rPr>
  </w:style>
  <w:style w:type="character" w:customStyle="1" w:styleId="ListLabel227">
    <w:name w:val="ListLabel 227"/>
    <w:qFormat/>
    <w:rsid w:val="00DF1477"/>
    <w:rPr>
      <w:rFonts w:cs="Courier New"/>
    </w:rPr>
  </w:style>
  <w:style w:type="character" w:customStyle="1" w:styleId="ListLabel228">
    <w:name w:val="ListLabel 228"/>
    <w:qFormat/>
    <w:rsid w:val="00DF1477"/>
    <w:rPr>
      <w:rFonts w:ascii="Arial" w:eastAsia="Times New Roman" w:hAnsi="Arial"/>
      <w:sz w:val="18"/>
    </w:rPr>
  </w:style>
  <w:style w:type="character" w:customStyle="1" w:styleId="ListLabel229">
    <w:name w:val="ListLabel 229"/>
    <w:qFormat/>
    <w:rsid w:val="00DF1477"/>
    <w:rPr>
      <w:rFonts w:ascii="Arial" w:eastAsia="Times New Roman" w:hAnsi="Arial"/>
    </w:rPr>
  </w:style>
  <w:style w:type="character" w:customStyle="1" w:styleId="ListLabel230">
    <w:name w:val="ListLabel 230"/>
    <w:qFormat/>
    <w:rsid w:val="00DF1477"/>
    <w:rPr>
      <w:rFonts w:cs="Courier New"/>
    </w:rPr>
  </w:style>
  <w:style w:type="character" w:customStyle="1" w:styleId="ListLabel231">
    <w:name w:val="ListLabel 231"/>
    <w:qFormat/>
    <w:rsid w:val="00DF1477"/>
    <w:rPr>
      <w:rFonts w:cs="Courier New"/>
    </w:rPr>
  </w:style>
  <w:style w:type="character" w:customStyle="1" w:styleId="ListLabel232">
    <w:name w:val="ListLabel 232"/>
    <w:qFormat/>
    <w:rsid w:val="00DF1477"/>
    <w:rPr>
      <w:rFonts w:cs="Courier New"/>
    </w:rPr>
  </w:style>
  <w:style w:type="character" w:customStyle="1" w:styleId="ListLabel233">
    <w:name w:val="ListLabel 233"/>
    <w:qFormat/>
    <w:rsid w:val="00DF1477"/>
    <w:rPr>
      <w:rFonts w:ascii="Arial" w:eastAsia="Times New Roman" w:hAnsi="Arial"/>
    </w:rPr>
  </w:style>
  <w:style w:type="character" w:customStyle="1" w:styleId="ListLabel234">
    <w:name w:val="ListLabel 234"/>
    <w:qFormat/>
    <w:rsid w:val="00DF1477"/>
    <w:rPr>
      <w:rFonts w:cs="Courier New"/>
    </w:rPr>
  </w:style>
  <w:style w:type="character" w:customStyle="1" w:styleId="ListLabel235">
    <w:name w:val="ListLabel 235"/>
    <w:qFormat/>
    <w:rsid w:val="00DF1477"/>
    <w:rPr>
      <w:rFonts w:cs="Courier New"/>
    </w:rPr>
  </w:style>
  <w:style w:type="character" w:customStyle="1" w:styleId="ListLabel236">
    <w:name w:val="ListLabel 236"/>
    <w:qFormat/>
    <w:rsid w:val="00DF1477"/>
    <w:rPr>
      <w:rFonts w:cs="Courier New"/>
    </w:rPr>
  </w:style>
  <w:style w:type="character" w:customStyle="1" w:styleId="ListLabel237">
    <w:name w:val="ListLabel 237"/>
    <w:qFormat/>
    <w:rsid w:val="00DF1477"/>
    <w:rPr>
      <w:rFonts w:ascii="Source Sans Pro" w:hAnsi="Source Sans Pro" w:cs="Arial Narrow"/>
      <w:b/>
      <w:color w:val="000000"/>
      <w:sz w:val="18"/>
    </w:rPr>
  </w:style>
  <w:style w:type="character" w:customStyle="1" w:styleId="ListLabel238">
    <w:name w:val="ListLabel 238"/>
    <w:qFormat/>
    <w:rsid w:val="00DF1477"/>
    <w:rPr>
      <w:b/>
    </w:rPr>
  </w:style>
  <w:style w:type="character" w:customStyle="1" w:styleId="ListLabel239">
    <w:name w:val="ListLabel 239"/>
    <w:qFormat/>
    <w:rsid w:val="00DF1477"/>
    <w:rPr>
      <w:rFonts w:ascii="Arial" w:hAnsi="Arial"/>
      <w:b/>
    </w:rPr>
  </w:style>
  <w:style w:type="character" w:customStyle="1" w:styleId="ListLabel240">
    <w:name w:val="ListLabel 240"/>
    <w:qFormat/>
    <w:rsid w:val="00DF1477"/>
    <w:rPr>
      <w:b/>
    </w:rPr>
  </w:style>
  <w:style w:type="character" w:customStyle="1" w:styleId="ListLabel241">
    <w:name w:val="ListLabel 241"/>
    <w:qFormat/>
    <w:rsid w:val="00DF1477"/>
    <w:rPr>
      <w:b/>
    </w:rPr>
  </w:style>
  <w:style w:type="character" w:customStyle="1" w:styleId="ListLabel242">
    <w:name w:val="ListLabel 242"/>
    <w:qFormat/>
    <w:rsid w:val="00DF1477"/>
    <w:rPr>
      <w:b/>
    </w:rPr>
  </w:style>
  <w:style w:type="character" w:customStyle="1" w:styleId="ListLabel243">
    <w:name w:val="ListLabel 243"/>
    <w:qFormat/>
    <w:rsid w:val="00DF1477"/>
    <w:rPr>
      <w:b/>
    </w:rPr>
  </w:style>
  <w:style w:type="character" w:customStyle="1" w:styleId="ListLabel244">
    <w:name w:val="ListLabel 244"/>
    <w:qFormat/>
    <w:rsid w:val="00DF1477"/>
    <w:rPr>
      <w:b/>
    </w:rPr>
  </w:style>
  <w:style w:type="character" w:customStyle="1" w:styleId="ListLabel245">
    <w:name w:val="ListLabel 245"/>
    <w:qFormat/>
    <w:rsid w:val="00DF1477"/>
    <w:rPr>
      <w:b/>
    </w:rPr>
  </w:style>
  <w:style w:type="character" w:customStyle="1" w:styleId="ListLabel246">
    <w:name w:val="ListLabel 246"/>
    <w:qFormat/>
    <w:rsid w:val="00DF1477"/>
    <w:rPr>
      <w:b/>
    </w:rPr>
  </w:style>
  <w:style w:type="character" w:customStyle="1" w:styleId="ListLabel247">
    <w:name w:val="ListLabel 247"/>
    <w:qFormat/>
    <w:rsid w:val="00DF1477"/>
    <w:rPr>
      <w:b/>
    </w:rPr>
  </w:style>
  <w:style w:type="character" w:customStyle="1" w:styleId="ListLabel248">
    <w:name w:val="ListLabel 248"/>
    <w:qFormat/>
    <w:rsid w:val="00DF1477"/>
    <w:rPr>
      <w:b/>
    </w:rPr>
  </w:style>
  <w:style w:type="character" w:customStyle="1" w:styleId="ListLabel249">
    <w:name w:val="ListLabel 249"/>
    <w:qFormat/>
    <w:rsid w:val="00DF1477"/>
    <w:rPr>
      <w:rFonts w:ascii="Arial" w:hAnsi="Arial"/>
      <w:b/>
    </w:rPr>
  </w:style>
  <w:style w:type="character" w:customStyle="1" w:styleId="ListLabel250">
    <w:name w:val="ListLabel 250"/>
    <w:qFormat/>
    <w:rsid w:val="00DF1477"/>
    <w:rPr>
      <w:b/>
    </w:rPr>
  </w:style>
  <w:style w:type="character" w:customStyle="1" w:styleId="ListLabel251">
    <w:name w:val="ListLabel 251"/>
    <w:qFormat/>
    <w:rsid w:val="00DF1477"/>
    <w:rPr>
      <w:b/>
    </w:rPr>
  </w:style>
  <w:style w:type="character" w:customStyle="1" w:styleId="ListLabel252">
    <w:name w:val="ListLabel 252"/>
    <w:qFormat/>
    <w:rsid w:val="00DF1477"/>
    <w:rPr>
      <w:b/>
    </w:rPr>
  </w:style>
  <w:style w:type="character" w:customStyle="1" w:styleId="ListLabel253">
    <w:name w:val="ListLabel 253"/>
    <w:qFormat/>
    <w:rsid w:val="00DF1477"/>
    <w:rPr>
      <w:b/>
    </w:rPr>
  </w:style>
  <w:style w:type="character" w:customStyle="1" w:styleId="ListLabel254">
    <w:name w:val="ListLabel 254"/>
    <w:qFormat/>
    <w:rsid w:val="00DF1477"/>
    <w:rPr>
      <w:b/>
    </w:rPr>
  </w:style>
  <w:style w:type="character" w:customStyle="1" w:styleId="ListLabel255">
    <w:name w:val="ListLabel 255"/>
    <w:qFormat/>
    <w:rsid w:val="00DF1477"/>
    <w:rPr>
      <w:b/>
    </w:rPr>
  </w:style>
  <w:style w:type="character" w:customStyle="1" w:styleId="ListLabel256">
    <w:name w:val="ListLabel 256"/>
    <w:qFormat/>
    <w:rsid w:val="00DF1477"/>
    <w:rPr>
      <w:rFonts w:ascii="Arial" w:eastAsia="Times New Roman" w:hAnsi="Arial"/>
    </w:rPr>
  </w:style>
  <w:style w:type="character" w:customStyle="1" w:styleId="ListLabel257">
    <w:name w:val="ListLabel 257"/>
    <w:qFormat/>
    <w:rsid w:val="00DF1477"/>
    <w:rPr>
      <w:rFonts w:cs="Courier New"/>
    </w:rPr>
  </w:style>
  <w:style w:type="character" w:customStyle="1" w:styleId="ListLabel258">
    <w:name w:val="ListLabel 258"/>
    <w:qFormat/>
    <w:rsid w:val="00DF1477"/>
    <w:rPr>
      <w:rFonts w:cs="Courier New"/>
    </w:rPr>
  </w:style>
  <w:style w:type="character" w:customStyle="1" w:styleId="ListLabel259">
    <w:name w:val="ListLabel 259"/>
    <w:qFormat/>
    <w:rsid w:val="00DF1477"/>
    <w:rPr>
      <w:rFonts w:cs="Courier New"/>
    </w:rPr>
  </w:style>
  <w:style w:type="character" w:customStyle="1" w:styleId="ListLabel260">
    <w:name w:val="ListLabel 260"/>
    <w:qFormat/>
    <w:rsid w:val="00DF1477"/>
    <w:rPr>
      <w:rFonts w:ascii="Arial" w:eastAsia="Times New Roman" w:hAnsi="Arial"/>
    </w:rPr>
  </w:style>
  <w:style w:type="character" w:customStyle="1" w:styleId="ListLabel261">
    <w:name w:val="ListLabel 261"/>
    <w:qFormat/>
    <w:rsid w:val="00DF1477"/>
    <w:rPr>
      <w:rFonts w:eastAsia="Times New Roman"/>
    </w:rPr>
  </w:style>
  <w:style w:type="character" w:customStyle="1" w:styleId="ListLabel262">
    <w:name w:val="ListLabel 262"/>
    <w:qFormat/>
    <w:rsid w:val="00DF1477"/>
    <w:rPr>
      <w:rFonts w:cs="Courier New"/>
    </w:rPr>
  </w:style>
  <w:style w:type="character" w:customStyle="1" w:styleId="ListLabel263">
    <w:name w:val="ListLabel 263"/>
    <w:qFormat/>
    <w:rsid w:val="00DF1477"/>
    <w:rPr>
      <w:rFonts w:cs="Courier New"/>
    </w:rPr>
  </w:style>
  <w:style w:type="character" w:customStyle="1" w:styleId="ListLabel264">
    <w:name w:val="ListLabel 264"/>
    <w:qFormat/>
    <w:rsid w:val="00DF1477"/>
    <w:rPr>
      <w:rFonts w:ascii="Arial" w:eastAsia="Times New Roman" w:hAnsi="Arial"/>
    </w:rPr>
  </w:style>
  <w:style w:type="character" w:customStyle="1" w:styleId="ListLabel265">
    <w:name w:val="ListLabel 265"/>
    <w:qFormat/>
    <w:rsid w:val="00DF1477"/>
    <w:rPr>
      <w:rFonts w:cs="Courier New"/>
    </w:rPr>
  </w:style>
  <w:style w:type="character" w:customStyle="1" w:styleId="ListLabel266">
    <w:name w:val="ListLabel 266"/>
    <w:qFormat/>
    <w:rsid w:val="00DF1477"/>
    <w:rPr>
      <w:rFonts w:cs="Courier New"/>
    </w:rPr>
  </w:style>
  <w:style w:type="character" w:customStyle="1" w:styleId="ListLabel267">
    <w:name w:val="ListLabel 267"/>
    <w:qFormat/>
    <w:rsid w:val="00DF1477"/>
    <w:rPr>
      <w:rFonts w:cs="Courier New"/>
    </w:rPr>
  </w:style>
  <w:style w:type="character" w:customStyle="1" w:styleId="ListLabel268">
    <w:name w:val="ListLabel 268"/>
    <w:qFormat/>
    <w:rsid w:val="00DF1477"/>
    <w:rPr>
      <w:rFonts w:ascii="Arial" w:eastAsia="Times New Roman" w:hAnsi="Arial"/>
    </w:rPr>
  </w:style>
  <w:style w:type="character" w:customStyle="1" w:styleId="ListLabel269">
    <w:name w:val="ListLabel 269"/>
    <w:qFormat/>
    <w:rsid w:val="00DF1477"/>
    <w:rPr>
      <w:rFonts w:cs="Courier New"/>
    </w:rPr>
  </w:style>
  <w:style w:type="character" w:customStyle="1" w:styleId="ListLabel270">
    <w:name w:val="ListLabel 270"/>
    <w:qFormat/>
    <w:rsid w:val="00DF1477"/>
    <w:rPr>
      <w:rFonts w:cs="Courier New"/>
    </w:rPr>
  </w:style>
  <w:style w:type="character" w:customStyle="1" w:styleId="ListLabel271">
    <w:name w:val="ListLabel 271"/>
    <w:qFormat/>
    <w:rsid w:val="00DF1477"/>
    <w:rPr>
      <w:rFonts w:cs="Courier New"/>
    </w:rPr>
  </w:style>
  <w:style w:type="character" w:customStyle="1" w:styleId="ListLabel272">
    <w:name w:val="ListLabel 272"/>
    <w:qFormat/>
    <w:rsid w:val="00DF1477"/>
    <w:rPr>
      <w:rFonts w:ascii="Arial" w:eastAsia="Times New Roman" w:hAnsi="Arial"/>
    </w:rPr>
  </w:style>
  <w:style w:type="character" w:customStyle="1" w:styleId="ListLabel273">
    <w:name w:val="ListLabel 273"/>
    <w:qFormat/>
    <w:rsid w:val="00DF1477"/>
    <w:rPr>
      <w:rFonts w:cs="Courier New"/>
    </w:rPr>
  </w:style>
  <w:style w:type="character" w:customStyle="1" w:styleId="ListLabel274">
    <w:name w:val="ListLabel 274"/>
    <w:qFormat/>
    <w:rsid w:val="00DF1477"/>
    <w:rPr>
      <w:rFonts w:cs="Courier New"/>
    </w:rPr>
  </w:style>
  <w:style w:type="character" w:customStyle="1" w:styleId="ListLabel275">
    <w:name w:val="ListLabel 275"/>
    <w:qFormat/>
    <w:rsid w:val="00DF1477"/>
    <w:rPr>
      <w:rFonts w:ascii="Arial" w:eastAsia="Times New Roman" w:hAnsi="Arial"/>
    </w:rPr>
  </w:style>
  <w:style w:type="character" w:customStyle="1" w:styleId="ListLabel276">
    <w:name w:val="ListLabel 276"/>
    <w:qFormat/>
    <w:rsid w:val="00DF1477"/>
    <w:rPr>
      <w:rFonts w:cs="Courier New"/>
    </w:rPr>
  </w:style>
  <w:style w:type="character" w:customStyle="1" w:styleId="ListLabel277">
    <w:name w:val="ListLabel 277"/>
    <w:qFormat/>
    <w:rsid w:val="00DF1477"/>
    <w:rPr>
      <w:rFonts w:cs="Courier New"/>
    </w:rPr>
  </w:style>
  <w:style w:type="character" w:customStyle="1" w:styleId="ListLabel278">
    <w:name w:val="ListLabel 278"/>
    <w:qFormat/>
    <w:rsid w:val="00DF1477"/>
    <w:rPr>
      <w:rFonts w:cs="Courier New"/>
    </w:rPr>
  </w:style>
  <w:style w:type="character" w:customStyle="1" w:styleId="ListLabel279">
    <w:name w:val="ListLabel 279"/>
    <w:qFormat/>
    <w:rsid w:val="00DF1477"/>
    <w:rPr>
      <w:rFonts w:cs="Courier New"/>
    </w:rPr>
  </w:style>
  <w:style w:type="character" w:customStyle="1" w:styleId="ListLabel280">
    <w:name w:val="ListLabel 280"/>
    <w:qFormat/>
    <w:rsid w:val="00DF1477"/>
    <w:rPr>
      <w:rFonts w:cs="Courier New"/>
    </w:rPr>
  </w:style>
  <w:style w:type="character" w:customStyle="1" w:styleId="ListLabel281">
    <w:name w:val="ListLabel 281"/>
    <w:qFormat/>
    <w:rsid w:val="00DF1477"/>
    <w:rPr>
      <w:rFonts w:cs="Courier New"/>
    </w:rPr>
  </w:style>
  <w:style w:type="character" w:customStyle="1" w:styleId="ListLabel282">
    <w:name w:val="ListLabel 282"/>
    <w:qFormat/>
    <w:rsid w:val="00DF1477"/>
    <w:rPr>
      <w:rFonts w:ascii="Arial" w:eastAsia="Times New Roman" w:hAnsi="Arial"/>
      <w:b/>
      <w:sz w:val="18"/>
    </w:rPr>
  </w:style>
  <w:style w:type="character" w:customStyle="1" w:styleId="ListLabel283">
    <w:name w:val="ListLabel 283"/>
    <w:qFormat/>
    <w:rsid w:val="00DF1477"/>
    <w:rPr>
      <w:rFonts w:cs="Courier New"/>
    </w:rPr>
  </w:style>
  <w:style w:type="character" w:customStyle="1" w:styleId="ListLabel284">
    <w:name w:val="ListLabel 284"/>
    <w:qFormat/>
    <w:rsid w:val="00DF1477"/>
    <w:rPr>
      <w:rFonts w:cs="Courier New"/>
    </w:rPr>
  </w:style>
  <w:style w:type="character" w:customStyle="1" w:styleId="ListLabel285">
    <w:name w:val="ListLabel 285"/>
    <w:qFormat/>
    <w:rsid w:val="00DF1477"/>
    <w:rPr>
      <w:rFonts w:cs="Courier New"/>
    </w:rPr>
  </w:style>
  <w:style w:type="character" w:customStyle="1" w:styleId="ListLabel286">
    <w:name w:val="ListLabel 286"/>
    <w:qFormat/>
    <w:rsid w:val="00DF1477"/>
    <w:rPr>
      <w:rFonts w:eastAsia="Times New Roman"/>
    </w:rPr>
  </w:style>
  <w:style w:type="character" w:customStyle="1" w:styleId="ListLabel287">
    <w:name w:val="ListLabel 287"/>
    <w:qFormat/>
    <w:rsid w:val="00DF1477"/>
    <w:rPr>
      <w:rFonts w:cs="Courier New"/>
    </w:rPr>
  </w:style>
  <w:style w:type="character" w:customStyle="1" w:styleId="ListLabel288">
    <w:name w:val="ListLabel 288"/>
    <w:qFormat/>
    <w:rsid w:val="00DF1477"/>
    <w:rPr>
      <w:rFonts w:cs="Courier New"/>
    </w:rPr>
  </w:style>
  <w:style w:type="character" w:customStyle="1" w:styleId="ListLabel289">
    <w:name w:val="ListLabel 289"/>
    <w:qFormat/>
    <w:rsid w:val="00DF1477"/>
    <w:rPr>
      <w:rFonts w:cs="Courier New"/>
    </w:rPr>
  </w:style>
  <w:style w:type="character" w:customStyle="1" w:styleId="ListLabel290">
    <w:name w:val="ListLabel 290"/>
    <w:qFormat/>
    <w:rsid w:val="00DF1477"/>
    <w:rPr>
      <w:rFonts w:eastAsia="Times New Roman"/>
    </w:rPr>
  </w:style>
  <w:style w:type="character" w:customStyle="1" w:styleId="ListLabel291">
    <w:name w:val="ListLabel 291"/>
    <w:qFormat/>
    <w:rsid w:val="00DF1477"/>
    <w:rPr>
      <w:rFonts w:cs="Courier New"/>
    </w:rPr>
  </w:style>
  <w:style w:type="character" w:customStyle="1" w:styleId="ListLabel292">
    <w:name w:val="ListLabel 292"/>
    <w:qFormat/>
    <w:rsid w:val="00DF1477"/>
    <w:rPr>
      <w:rFonts w:cs="Courier New"/>
    </w:rPr>
  </w:style>
  <w:style w:type="character" w:customStyle="1" w:styleId="ListLabel293">
    <w:name w:val="ListLabel 293"/>
    <w:qFormat/>
    <w:rsid w:val="00DF1477"/>
    <w:rPr>
      <w:rFonts w:cs="Courier New"/>
    </w:rPr>
  </w:style>
  <w:style w:type="character" w:customStyle="1" w:styleId="ListLabel294">
    <w:name w:val="ListLabel 294"/>
    <w:qFormat/>
    <w:rsid w:val="00DF1477"/>
    <w:rPr>
      <w:rFonts w:eastAsia="Times New Roman"/>
    </w:rPr>
  </w:style>
  <w:style w:type="character" w:customStyle="1" w:styleId="ListLabel295">
    <w:name w:val="ListLabel 295"/>
    <w:qFormat/>
    <w:rsid w:val="00DF1477"/>
    <w:rPr>
      <w:rFonts w:cs="Courier New"/>
    </w:rPr>
  </w:style>
  <w:style w:type="character" w:customStyle="1" w:styleId="ListLabel296">
    <w:name w:val="ListLabel 296"/>
    <w:qFormat/>
    <w:rsid w:val="00DF1477"/>
    <w:rPr>
      <w:rFonts w:cs="Courier New"/>
    </w:rPr>
  </w:style>
  <w:style w:type="character" w:customStyle="1" w:styleId="ListLabel297">
    <w:name w:val="ListLabel 297"/>
    <w:qFormat/>
    <w:rsid w:val="00DF1477"/>
    <w:rPr>
      <w:rFonts w:cs="Courier New"/>
    </w:rPr>
  </w:style>
  <w:style w:type="character" w:customStyle="1" w:styleId="ListLabel298">
    <w:name w:val="ListLabel 298"/>
    <w:qFormat/>
    <w:rsid w:val="00DF1477"/>
    <w:rPr>
      <w:rFonts w:ascii="Source Sans Pro" w:eastAsia="Times New Roman" w:hAnsi="Source Sans Pro"/>
      <w:b/>
      <w:sz w:val="18"/>
    </w:rPr>
  </w:style>
  <w:style w:type="character" w:customStyle="1" w:styleId="ListLabel299">
    <w:name w:val="ListLabel 299"/>
    <w:qFormat/>
    <w:rsid w:val="00DF1477"/>
    <w:rPr>
      <w:rFonts w:cs="Courier New"/>
    </w:rPr>
  </w:style>
  <w:style w:type="character" w:customStyle="1" w:styleId="ListLabel300">
    <w:name w:val="ListLabel 300"/>
    <w:qFormat/>
    <w:rsid w:val="00DF1477"/>
    <w:rPr>
      <w:rFonts w:cs="Courier New"/>
    </w:rPr>
  </w:style>
  <w:style w:type="character" w:customStyle="1" w:styleId="ListLabel301">
    <w:name w:val="ListLabel 301"/>
    <w:qFormat/>
    <w:rsid w:val="00DF1477"/>
    <w:rPr>
      <w:rFonts w:cs="Courier New"/>
    </w:rPr>
  </w:style>
  <w:style w:type="character" w:customStyle="1" w:styleId="ListLabel302">
    <w:name w:val="ListLabel 302"/>
    <w:qFormat/>
    <w:rsid w:val="00DF1477"/>
    <w:rPr>
      <w:rFonts w:ascii="Source Sans Pro" w:eastAsia="Times New Roman" w:hAnsi="Source Sans Pro"/>
      <w:sz w:val="18"/>
    </w:rPr>
  </w:style>
  <w:style w:type="character" w:customStyle="1" w:styleId="ListLabel303">
    <w:name w:val="ListLabel 303"/>
    <w:qFormat/>
    <w:rsid w:val="00DF1477"/>
    <w:rPr>
      <w:rFonts w:cs="Courier New"/>
    </w:rPr>
  </w:style>
  <w:style w:type="character" w:customStyle="1" w:styleId="ListLabel304">
    <w:name w:val="ListLabel 304"/>
    <w:qFormat/>
    <w:rsid w:val="00DF1477"/>
    <w:rPr>
      <w:rFonts w:cs="Courier New"/>
    </w:rPr>
  </w:style>
  <w:style w:type="character" w:customStyle="1" w:styleId="ListLabel305">
    <w:name w:val="ListLabel 305"/>
    <w:qFormat/>
    <w:rsid w:val="00DF1477"/>
    <w:rPr>
      <w:rFonts w:cs="Courier New"/>
    </w:rPr>
  </w:style>
  <w:style w:type="character" w:customStyle="1" w:styleId="Richiamoallanotaapidipagina">
    <w:name w:val="Richiamo alla nota a piè di pagina"/>
    <w:rsid w:val="00DF1477"/>
    <w:rPr>
      <w:vertAlign w:val="superscript"/>
    </w:rPr>
  </w:style>
  <w:style w:type="character" w:customStyle="1" w:styleId="Richiamoallanotadichiusura">
    <w:name w:val="Richiamo alla nota di chiusura"/>
    <w:rsid w:val="00DF1477"/>
    <w:rPr>
      <w:vertAlign w:val="superscript"/>
    </w:rPr>
  </w:style>
  <w:style w:type="character" w:customStyle="1" w:styleId="Caratterenotadichiusura">
    <w:name w:val="Carattere nota di chiusura"/>
    <w:qFormat/>
    <w:rsid w:val="00DF1477"/>
  </w:style>
  <w:style w:type="character" w:customStyle="1" w:styleId="ListLabel306">
    <w:name w:val="ListLabel 306"/>
    <w:qFormat/>
    <w:rsid w:val="00DF1477"/>
    <w:rPr>
      <w:rFonts w:ascii="Source Sans Pro" w:hAnsi="Source Sans Pro" w:cs="Arial"/>
      <w:sz w:val="18"/>
    </w:rPr>
  </w:style>
  <w:style w:type="character" w:customStyle="1" w:styleId="ListLabel307">
    <w:name w:val="ListLabel 307"/>
    <w:qFormat/>
    <w:rsid w:val="00DF1477"/>
    <w:rPr>
      <w:rFonts w:cs="Courier New"/>
    </w:rPr>
  </w:style>
  <w:style w:type="character" w:customStyle="1" w:styleId="ListLabel308">
    <w:name w:val="ListLabel 308"/>
    <w:qFormat/>
    <w:rsid w:val="00DF1477"/>
    <w:rPr>
      <w:rFonts w:cs="Wingdings"/>
    </w:rPr>
  </w:style>
  <w:style w:type="character" w:customStyle="1" w:styleId="ListLabel309">
    <w:name w:val="ListLabel 309"/>
    <w:qFormat/>
    <w:rsid w:val="00DF1477"/>
    <w:rPr>
      <w:rFonts w:cs="Symbol"/>
    </w:rPr>
  </w:style>
  <w:style w:type="character" w:customStyle="1" w:styleId="ListLabel310">
    <w:name w:val="ListLabel 310"/>
    <w:qFormat/>
    <w:rsid w:val="00DF1477"/>
    <w:rPr>
      <w:rFonts w:cs="Courier New"/>
    </w:rPr>
  </w:style>
  <w:style w:type="character" w:customStyle="1" w:styleId="ListLabel311">
    <w:name w:val="ListLabel 311"/>
    <w:qFormat/>
    <w:rsid w:val="00DF1477"/>
    <w:rPr>
      <w:rFonts w:cs="Wingdings"/>
    </w:rPr>
  </w:style>
  <w:style w:type="character" w:customStyle="1" w:styleId="ListLabel312">
    <w:name w:val="ListLabel 312"/>
    <w:qFormat/>
    <w:rsid w:val="00DF1477"/>
    <w:rPr>
      <w:rFonts w:cs="Symbol"/>
    </w:rPr>
  </w:style>
  <w:style w:type="character" w:customStyle="1" w:styleId="ListLabel313">
    <w:name w:val="ListLabel 313"/>
    <w:qFormat/>
    <w:rsid w:val="00DF1477"/>
    <w:rPr>
      <w:rFonts w:cs="Courier New"/>
    </w:rPr>
  </w:style>
  <w:style w:type="character" w:customStyle="1" w:styleId="ListLabel314">
    <w:name w:val="ListLabel 314"/>
    <w:qFormat/>
    <w:rsid w:val="00DF1477"/>
    <w:rPr>
      <w:rFonts w:cs="Wingdings"/>
    </w:rPr>
  </w:style>
  <w:style w:type="character" w:customStyle="1" w:styleId="ListLabel315">
    <w:name w:val="ListLabel 315"/>
    <w:qFormat/>
    <w:rsid w:val="00DF1477"/>
    <w:rPr>
      <w:rFonts w:ascii="Source Sans Pro" w:hAnsi="Source Sans Pro" w:cs="Times New Roman"/>
      <w:sz w:val="18"/>
    </w:rPr>
  </w:style>
  <w:style w:type="character" w:customStyle="1" w:styleId="ListLabel316">
    <w:name w:val="ListLabel 316"/>
    <w:qFormat/>
    <w:rsid w:val="00DF1477"/>
    <w:rPr>
      <w:rFonts w:cs="Times New Roman"/>
    </w:rPr>
  </w:style>
  <w:style w:type="character" w:customStyle="1" w:styleId="ListLabel317">
    <w:name w:val="ListLabel 317"/>
    <w:qFormat/>
    <w:rsid w:val="00DF1477"/>
    <w:rPr>
      <w:rFonts w:cs="Times New Roman"/>
    </w:rPr>
  </w:style>
  <w:style w:type="character" w:customStyle="1" w:styleId="ListLabel318">
    <w:name w:val="ListLabel 318"/>
    <w:qFormat/>
    <w:rsid w:val="00DF1477"/>
    <w:rPr>
      <w:rFonts w:cs="Times New Roman"/>
    </w:rPr>
  </w:style>
  <w:style w:type="character" w:customStyle="1" w:styleId="ListLabel319">
    <w:name w:val="ListLabel 319"/>
    <w:qFormat/>
    <w:rsid w:val="00DF1477"/>
    <w:rPr>
      <w:rFonts w:cs="Times New Roman"/>
    </w:rPr>
  </w:style>
  <w:style w:type="character" w:customStyle="1" w:styleId="ListLabel320">
    <w:name w:val="ListLabel 320"/>
    <w:qFormat/>
    <w:rsid w:val="00DF1477"/>
    <w:rPr>
      <w:rFonts w:cs="Times New Roman"/>
    </w:rPr>
  </w:style>
  <w:style w:type="character" w:customStyle="1" w:styleId="ListLabel321">
    <w:name w:val="ListLabel 321"/>
    <w:qFormat/>
    <w:rsid w:val="00DF1477"/>
    <w:rPr>
      <w:rFonts w:cs="Times New Roman"/>
    </w:rPr>
  </w:style>
  <w:style w:type="character" w:customStyle="1" w:styleId="ListLabel322">
    <w:name w:val="ListLabel 322"/>
    <w:qFormat/>
    <w:rsid w:val="00DF1477"/>
    <w:rPr>
      <w:rFonts w:cs="Times New Roman"/>
    </w:rPr>
  </w:style>
  <w:style w:type="character" w:customStyle="1" w:styleId="ListLabel323">
    <w:name w:val="ListLabel 323"/>
    <w:qFormat/>
    <w:rsid w:val="00DF1477"/>
    <w:rPr>
      <w:rFonts w:cs="Times New Roman"/>
    </w:rPr>
  </w:style>
  <w:style w:type="character" w:customStyle="1" w:styleId="ListLabel324">
    <w:name w:val="ListLabel 324"/>
    <w:qFormat/>
    <w:rsid w:val="00DF1477"/>
    <w:rPr>
      <w:rFonts w:ascii="Source Sans Pro" w:hAnsi="Source Sans Pro" w:cs="Arial"/>
      <w:sz w:val="18"/>
    </w:rPr>
  </w:style>
  <w:style w:type="character" w:customStyle="1" w:styleId="ListLabel325">
    <w:name w:val="ListLabel 325"/>
    <w:qFormat/>
    <w:rsid w:val="00DF1477"/>
    <w:rPr>
      <w:rFonts w:cs="Courier New"/>
    </w:rPr>
  </w:style>
  <w:style w:type="character" w:customStyle="1" w:styleId="ListLabel326">
    <w:name w:val="ListLabel 326"/>
    <w:qFormat/>
    <w:rsid w:val="00DF1477"/>
    <w:rPr>
      <w:rFonts w:cs="Wingdings"/>
    </w:rPr>
  </w:style>
  <w:style w:type="character" w:customStyle="1" w:styleId="ListLabel327">
    <w:name w:val="ListLabel 327"/>
    <w:qFormat/>
    <w:rsid w:val="00DF1477"/>
    <w:rPr>
      <w:rFonts w:cs="Symbol"/>
    </w:rPr>
  </w:style>
  <w:style w:type="character" w:customStyle="1" w:styleId="ListLabel328">
    <w:name w:val="ListLabel 328"/>
    <w:qFormat/>
    <w:rsid w:val="00DF1477"/>
    <w:rPr>
      <w:rFonts w:cs="Courier New"/>
    </w:rPr>
  </w:style>
  <w:style w:type="character" w:customStyle="1" w:styleId="ListLabel329">
    <w:name w:val="ListLabel 329"/>
    <w:qFormat/>
    <w:rsid w:val="00DF1477"/>
    <w:rPr>
      <w:rFonts w:cs="Wingdings"/>
    </w:rPr>
  </w:style>
  <w:style w:type="character" w:customStyle="1" w:styleId="ListLabel330">
    <w:name w:val="ListLabel 330"/>
    <w:qFormat/>
    <w:rsid w:val="00DF1477"/>
    <w:rPr>
      <w:rFonts w:cs="Symbol"/>
    </w:rPr>
  </w:style>
  <w:style w:type="character" w:customStyle="1" w:styleId="ListLabel331">
    <w:name w:val="ListLabel 331"/>
    <w:qFormat/>
    <w:rsid w:val="00DF1477"/>
    <w:rPr>
      <w:rFonts w:cs="Courier New"/>
    </w:rPr>
  </w:style>
  <w:style w:type="character" w:customStyle="1" w:styleId="ListLabel332">
    <w:name w:val="ListLabel 332"/>
    <w:qFormat/>
    <w:rsid w:val="00DF1477"/>
    <w:rPr>
      <w:rFonts w:cs="Wingdings"/>
    </w:rPr>
  </w:style>
  <w:style w:type="character" w:customStyle="1" w:styleId="ListLabel333">
    <w:name w:val="ListLabel 333"/>
    <w:qFormat/>
    <w:rsid w:val="00DF1477"/>
    <w:rPr>
      <w:rFonts w:cs="Times New Roman"/>
    </w:rPr>
  </w:style>
  <w:style w:type="character" w:customStyle="1" w:styleId="ListLabel334">
    <w:name w:val="ListLabel 334"/>
    <w:qFormat/>
    <w:rsid w:val="00DF1477"/>
    <w:rPr>
      <w:rFonts w:cs="Times New Roman"/>
    </w:rPr>
  </w:style>
  <w:style w:type="character" w:customStyle="1" w:styleId="ListLabel335">
    <w:name w:val="ListLabel 335"/>
    <w:qFormat/>
    <w:rsid w:val="00DF1477"/>
    <w:rPr>
      <w:rFonts w:cs="Times New Roman"/>
    </w:rPr>
  </w:style>
  <w:style w:type="character" w:customStyle="1" w:styleId="ListLabel336">
    <w:name w:val="ListLabel 336"/>
    <w:qFormat/>
    <w:rsid w:val="00DF1477"/>
    <w:rPr>
      <w:rFonts w:cs="Times New Roman"/>
    </w:rPr>
  </w:style>
  <w:style w:type="character" w:customStyle="1" w:styleId="ListLabel337">
    <w:name w:val="ListLabel 337"/>
    <w:qFormat/>
    <w:rsid w:val="00DF1477"/>
    <w:rPr>
      <w:rFonts w:cs="Times New Roman"/>
    </w:rPr>
  </w:style>
  <w:style w:type="character" w:customStyle="1" w:styleId="ListLabel338">
    <w:name w:val="ListLabel 338"/>
    <w:qFormat/>
    <w:rsid w:val="00DF1477"/>
    <w:rPr>
      <w:rFonts w:cs="Times New Roman"/>
    </w:rPr>
  </w:style>
  <w:style w:type="character" w:customStyle="1" w:styleId="ListLabel339">
    <w:name w:val="ListLabel 339"/>
    <w:qFormat/>
    <w:rsid w:val="00DF1477"/>
    <w:rPr>
      <w:rFonts w:cs="Times New Roman"/>
    </w:rPr>
  </w:style>
  <w:style w:type="character" w:customStyle="1" w:styleId="ListLabel340">
    <w:name w:val="ListLabel 340"/>
    <w:qFormat/>
    <w:rsid w:val="00DF1477"/>
    <w:rPr>
      <w:rFonts w:cs="Times New Roman"/>
    </w:rPr>
  </w:style>
  <w:style w:type="character" w:customStyle="1" w:styleId="ListLabel341">
    <w:name w:val="ListLabel 341"/>
    <w:qFormat/>
    <w:rsid w:val="00DF1477"/>
    <w:rPr>
      <w:rFonts w:ascii="Source Sans Pro" w:hAnsi="Source Sans Pro" w:cs="Arial"/>
      <w:b/>
      <w:sz w:val="18"/>
    </w:rPr>
  </w:style>
  <w:style w:type="character" w:customStyle="1" w:styleId="ListLabel342">
    <w:name w:val="ListLabel 342"/>
    <w:qFormat/>
    <w:rsid w:val="00DF1477"/>
    <w:rPr>
      <w:rFonts w:cs="Courier New"/>
    </w:rPr>
  </w:style>
  <w:style w:type="character" w:customStyle="1" w:styleId="ListLabel343">
    <w:name w:val="ListLabel 343"/>
    <w:qFormat/>
    <w:rsid w:val="00DF1477"/>
    <w:rPr>
      <w:rFonts w:cs="Wingdings"/>
    </w:rPr>
  </w:style>
  <w:style w:type="character" w:customStyle="1" w:styleId="ListLabel344">
    <w:name w:val="ListLabel 344"/>
    <w:qFormat/>
    <w:rsid w:val="00DF1477"/>
    <w:rPr>
      <w:rFonts w:cs="Symbol"/>
    </w:rPr>
  </w:style>
  <w:style w:type="character" w:customStyle="1" w:styleId="ListLabel345">
    <w:name w:val="ListLabel 345"/>
    <w:qFormat/>
    <w:rsid w:val="00DF1477"/>
    <w:rPr>
      <w:rFonts w:cs="Courier New"/>
    </w:rPr>
  </w:style>
  <w:style w:type="character" w:customStyle="1" w:styleId="ListLabel346">
    <w:name w:val="ListLabel 346"/>
    <w:qFormat/>
    <w:rsid w:val="00DF1477"/>
    <w:rPr>
      <w:rFonts w:cs="Wingdings"/>
    </w:rPr>
  </w:style>
  <w:style w:type="character" w:customStyle="1" w:styleId="ListLabel347">
    <w:name w:val="ListLabel 347"/>
    <w:qFormat/>
    <w:rsid w:val="00DF1477"/>
    <w:rPr>
      <w:rFonts w:cs="Symbol"/>
    </w:rPr>
  </w:style>
  <w:style w:type="character" w:customStyle="1" w:styleId="ListLabel348">
    <w:name w:val="ListLabel 348"/>
    <w:qFormat/>
    <w:rsid w:val="00DF1477"/>
    <w:rPr>
      <w:rFonts w:cs="Courier New"/>
    </w:rPr>
  </w:style>
  <w:style w:type="character" w:customStyle="1" w:styleId="ListLabel349">
    <w:name w:val="ListLabel 349"/>
    <w:qFormat/>
    <w:rsid w:val="00DF1477"/>
    <w:rPr>
      <w:rFonts w:cs="Wingdings"/>
    </w:rPr>
  </w:style>
  <w:style w:type="character" w:customStyle="1" w:styleId="ListLabel350">
    <w:name w:val="ListLabel 350"/>
    <w:qFormat/>
    <w:rsid w:val="00DF1477"/>
    <w:rPr>
      <w:rFonts w:ascii="Source Sans Pro" w:hAnsi="Source Sans Pro" w:cs="Arial"/>
      <w:b/>
      <w:sz w:val="18"/>
    </w:rPr>
  </w:style>
  <w:style w:type="character" w:customStyle="1" w:styleId="ListLabel351">
    <w:name w:val="ListLabel 351"/>
    <w:qFormat/>
    <w:rsid w:val="00DF1477"/>
    <w:rPr>
      <w:rFonts w:cs="Courier New"/>
    </w:rPr>
  </w:style>
  <w:style w:type="character" w:customStyle="1" w:styleId="ListLabel352">
    <w:name w:val="ListLabel 352"/>
    <w:qFormat/>
    <w:rsid w:val="00DF1477"/>
    <w:rPr>
      <w:rFonts w:cs="Wingdings"/>
    </w:rPr>
  </w:style>
  <w:style w:type="character" w:customStyle="1" w:styleId="ListLabel353">
    <w:name w:val="ListLabel 353"/>
    <w:qFormat/>
    <w:rsid w:val="00DF1477"/>
    <w:rPr>
      <w:rFonts w:cs="Symbol"/>
    </w:rPr>
  </w:style>
  <w:style w:type="character" w:customStyle="1" w:styleId="ListLabel354">
    <w:name w:val="ListLabel 354"/>
    <w:qFormat/>
    <w:rsid w:val="00DF1477"/>
    <w:rPr>
      <w:rFonts w:cs="Courier New"/>
    </w:rPr>
  </w:style>
  <w:style w:type="character" w:customStyle="1" w:styleId="ListLabel355">
    <w:name w:val="ListLabel 355"/>
    <w:qFormat/>
    <w:rsid w:val="00DF1477"/>
    <w:rPr>
      <w:rFonts w:cs="Wingdings"/>
    </w:rPr>
  </w:style>
  <w:style w:type="character" w:customStyle="1" w:styleId="ListLabel356">
    <w:name w:val="ListLabel 356"/>
    <w:qFormat/>
    <w:rsid w:val="00DF1477"/>
    <w:rPr>
      <w:rFonts w:cs="Symbol"/>
    </w:rPr>
  </w:style>
  <w:style w:type="character" w:customStyle="1" w:styleId="ListLabel357">
    <w:name w:val="ListLabel 357"/>
    <w:qFormat/>
    <w:rsid w:val="00DF1477"/>
    <w:rPr>
      <w:rFonts w:cs="Courier New"/>
    </w:rPr>
  </w:style>
  <w:style w:type="character" w:customStyle="1" w:styleId="ListLabel358">
    <w:name w:val="ListLabel 358"/>
    <w:qFormat/>
    <w:rsid w:val="00DF1477"/>
    <w:rPr>
      <w:rFonts w:cs="Wingdings"/>
    </w:rPr>
  </w:style>
  <w:style w:type="character" w:customStyle="1" w:styleId="ListLabel359">
    <w:name w:val="ListLabel 359"/>
    <w:qFormat/>
    <w:rsid w:val="00DF1477"/>
    <w:rPr>
      <w:rFonts w:ascii="Source Sans Pro" w:hAnsi="Source Sans Pro" w:cs="Arial"/>
      <w:sz w:val="18"/>
    </w:rPr>
  </w:style>
  <w:style w:type="character" w:customStyle="1" w:styleId="ListLabel360">
    <w:name w:val="ListLabel 360"/>
    <w:qFormat/>
    <w:rsid w:val="00DF1477"/>
    <w:rPr>
      <w:rFonts w:cs="Courier New"/>
    </w:rPr>
  </w:style>
  <w:style w:type="character" w:customStyle="1" w:styleId="ListLabel361">
    <w:name w:val="ListLabel 361"/>
    <w:qFormat/>
    <w:rsid w:val="00DF1477"/>
    <w:rPr>
      <w:rFonts w:cs="Wingdings"/>
    </w:rPr>
  </w:style>
  <w:style w:type="character" w:customStyle="1" w:styleId="ListLabel362">
    <w:name w:val="ListLabel 362"/>
    <w:qFormat/>
    <w:rsid w:val="00DF1477"/>
    <w:rPr>
      <w:rFonts w:cs="Symbol"/>
    </w:rPr>
  </w:style>
  <w:style w:type="character" w:customStyle="1" w:styleId="ListLabel363">
    <w:name w:val="ListLabel 363"/>
    <w:qFormat/>
    <w:rsid w:val="00DF1477"/>
    <w:rPr>
      <w:rFonts w:cs="Courier New"/>
    </w:rPr>
  </w:style>
  <w:style w:type="character" w:customStyle="1" w:styleId="ListLabel364">
    <w:name w:val="ListLabel 364"/>
    <w:qFormat/>
    <w:rsid w:val="00DF1477"/>
    <w:rPr>
      <w:rFonts w:cs="Wingdings"/>
    </w:rPr>
  </w:style>
  <w:style w:type="character" w:customStyle="1" w:styleId="ListLabel365">
    <w:name w:val="ListLabel 365"/>
    <w:qFormat/>
    <w:rsid w:val="00DF1477"/>
    <w:rPr>
      <w:rFonts w:cs="Symbol"/>
    </w:rPr>
  </w:style>
  <w:style w:type="character" w:customStyle="1" w:styleId="ListLabel366">
    <w:name w:val="ListLabel 366"/>
    <w:qFormat/>
    <w:rsid w:val="00DF1477"/>
    <w:rPr>
      <w:rFonts w:cs="Courier New"/>
    </w:rPr>
  </w:style>
  <w:style w:type="character" w:customStyle="1" w:styleId="ListLabel367">
    <w:name w:val="ListLabel 367"/>
    <w:qFormat/>
    <w:rsid w:val="00DF1477"/>
    <w:rPr>
      <w:rFonts w:cs="Wingdings"/>
    </w:rPr>
  </w:style>
  <w:style w:type="character" w:customStyle="1" w:styleId="ListLabel368">
    <w:name w:val="ListLabel 368"/>
    <w:qFormat/>
    <w:rsid w:val="00DF1477"/>
    <w:rPr>
      <w:rFonts w:cs="Times New Roman"/>
    </w:rPr>
  </w:style>
  <w:style w:type="character" w:customStyle="1" w:styleId="ListLabel369">
    <w:name w:val="ListLabel 369"/>
    <w:qFormat/>
    <w:rsid w:val="00DF1477"/>
    <w:rPr>
      <w:rFonts w:cs="Times New Roman"/>
    </w:rPr>
  </w:style>
  <w:style w:type="character" w:customStyle="1" w:styleId="ListLabel370">
    <w:name w:val="ListLabel 370"/>
    <w:qFormat/>
    <w:rsid w:val="00DF1477"/>
    <w:rPr>
      <w:rFonts w:cs="Times New Roman"/>
    </w:rPr>
  </w:style>
  <w:style w:type="character" w:customStyle="1" w:styleId="ListLabel371">
    <w:name w:val="ListLabel 371"/>
    <w:qFormat/>
    <w:rsid w:val="00DF1477"/>
    <w:rPr>
      <w:rFonts w:cs="Times New Roman"/>
    </w:rPr>
  </w:style>
  <w:style w:type="character" w:customStyle="1" w:styleId="ListLabel372">
    <w:name w:val="ListLabel 372"/>
    <w:qFormat/>
    <w:rsid w:val="00DF1477"/>
    <w:rPr>
      <w:rFonts w:cs="Times New Roman"/>
    </w:rPr>
  </w:style>
  <w:style w:type="character" w:customStyle="1" w:styleId="ListLabel373">
    <w:name w:val="ListLabel 373"/>
    <w:qFormat/>
    <w:rsid w:val="00DF1477"/>
    <w:rPr>
      <w:rFonts w:cs="Times New Roman"/>
    </w:rPr>
  </w:style>
  <w:style w:type="character" w:customStyle="1" w:styleId="ListLabel374">
    <w:name w:val="ListLabel 374"/>
    <w:qFormat/>
    <w:rsid w:val="00DF1477"/>
    <w:rPr>
      <w:rFonts w:cs="Times New Roman"/>
    </w:rPr>
  </w:style>
  <w:style w:type="character" w:customStyle="1" w:styleId="ListLabel375">
    <w:name w:val="ListLabel 375"/>
    <w:qFormat/>
    <w:rsid w:val="00DF1477"/>
    <w:rPr>
      <w:rFonts w:cs="Times New Roman"/>
    </w:rPr>
  </w:style>
  <w:style w:type="character" w:customStyle="1" w:styleId="ListLabel376">
    <w:name w:val="ListLabel 376"/>
    <w:qFormat/>
    <w:rsid w:val="00DF1477"/>
    <w:rPr>
      <w:rFonts w:ascii="Source Sans Pro" w:hAnsi="Source Sans Pro" w:cs="Arial"/>
      <w:sz w:val="18"/>
    </w:rPr>
  </w:style>
  <w:style w:type="character" w:customStyle="1" w:styleId="ListLabel377">
    <w:name w:val="ListLabel 377"/>
    <w:qFormat/>
    <w:rsid w:val="00DF1477"/>
    <w:rPr>
      <w:rFonts w:cs="Courier New"/>
    </w:rPr>
  </w:style>
  <w:style w:type="character" w:customStyle="1" w:styleId="ListLabel378">
    <w:name w:val="ListLabel 378"/>
    <w:qFormat/>
    <w:rsid w:val="00DF1477"/>
    <w:rPr>
      <w:rFonts w:cs="Wingdings"/>
    </w:rPr>
  </w:style>
  <w:style w:type="character" w:customStyle="1" w:styleId="ListLabel379">
    <w:name w:val="ListLabel 379"/>
    <w:qFormat/>
    <w:rsid w:val="00DF1477"/>
    <w:rPr>
      <w:rFonts w:cs="Symbol"/>
    </w:rPr>
  </w:style>
  <w:style w:type="character" w:customStyle="1" w:styleId="ListLabel380">
    <w:name w:val="ListLabel 380"/>
    <w:qFormat/>
    <w:rsid w:val="00DF1477"/>
    <w:rPr>
      <w:rFonts w:cs="Courier New"/>
    </w:rPr>
  </w:style>
  <w:style w:type="character" w:customStyle="1" w:styleId="ListLabel381">
    <w:name w:val="ListLabel 381"/>
    <w:qFormat/>
    <w:rsid w:val="00DF1477"/>
    <w:rPr>
      <w:rFonts w:cs="Wingdings"/>
    </w:rPr>
  </w:style>
  <w:style w:type="character" w:customStyle="1" w:styleId="ListLabel382">
    <w:name w:val="ListLabel 382"/>
    <w:qFormat/>
    <w:rsid w:val="00DF1477"/>
    <w:rPr>
      <w:rFonts w:cs="Symbol"/>
    </w:rPr>
  </w:style>
  <w:style w:type="character" w:customStyle="1" w:styleId="ListLabel383">
    <w:name w:val="ListLabel 383"/>
    <w:qFormat/>
    <w:rsid w:val="00DF1477"/>
    <w:rPr>
      <w:rFonts w:cs="Courier New"/>
    </w:rPr>
  </w:style>
  <w:style w:type="character" w:customStyle="1" w:styleId="ListLabel384">
    <w:name w:val="ListLabel 384"/>
    <w:qFormat/>
    <w:rsid w:val="00DF1477"/>
    <w:rPr>
      <w:rFonts w:cs="Wingdings"/>
    </w:rPr>
  </w:style>
  <w:style w:type="character" w:customStyle="1" w:styleId="ListLabel385">
    <w:name w:val="ListLabel 385"/>
    <w:qFormat/>
    <w:rsid w:val="00DF1477"/>
    <w:rPr>
      <w:rFonts w:ascii="Source Sans Pro" w:hAnsi="Source Sans Pro" w:cs="Times New Roman"/>
      <w:b/>
      <w:sz w:val="18"/>
    </w:rPr>
  </w:style>
  <w:style w:type="character" w:customStyle="1" w:styleId="ListLabel386">
    <w:name w:val="ListLabel 386"/>
    <w:qFormat/>
    <w:rsid w:val="00DF1477"/>
    <w:rPr>
      <w:rFonts w:cs="Courier New"/>
    </w:rPr>
  </w:style>
  <w:style w:type="character" w:customStyle="1" w:styleId="ListLabel387">
    <w:name w:val="ListLabel 387"/>
    <w:qFormat/>
    <w:rsid w:val="00DF1477"/>
    <w:rPr>
      <w:rFonts w:cs="Wingdings"/>
    </w:rPr>
  </w:style>
  <w:style w:type="character" w:customStyle="1" w:styleId="ListLabel388">
    <w:name w:val="ListLabel 388"/>
    <w:qFormat/>
    <w:rsid w:val="00DF1477"/>
    <w:rPr>
      <w:rFonts w:cs="Symbol"/>
    </w:rPr>
  </w:style>
  <w:style w:type="character" w:customStyle="1" w:styleId="ListLabel389">
    <w:name w:val="ListLabel 389"/>
    <w:qFormat/>
    <w:rsid w:val="00DF1477"/>
    <w:rPr>
      <w:rFonts w:cs="Courier New"/>
    </w:rPr>
  </w:style>
  <w:style w:type="character" w:customStyle="1" w:styleId="ListLabel390">
    <w:name w:val="ListLabel 390"/>
    <w:qFormat/>
    <w:rsid w:val="00DF1477"/>
    <w:rPr>
      <w:rFonts w:cs="Wingdings"/>
    </w:rPr>
  </w:style>
  <w:style w:type="character" w:customStyle="1" w:styleId="ListLabel391">
    <w:name w:val="ListLabel 391"/>
    <w:qFormat/>
    <w:rsid w:val="00DF1477"/>
    <w:rPr>
      <w:rFonts w:cs="Symbol"/>
    </w:rPr>
  </w:style>
  <w:style w:type="character" w:customStyle="1" w:styleId="ListLabel392">
    <w:name w:val="ListLabel 392"/>
    <w:qFormat/>
    <w:rsid w:val="00DF1477"/>
    <w:rPr>
      <w:rFonts w:cs="Courier New"/>
    </w:rPr>
  </w:style>
  <w:style w:type="character" w:customStyle="1" w:styleId="ListLabel393">
    <w:name w:val="ListLabel 393"/>
    <w:qFormat/>
    <w:rsid w:val="00DF1477"/>
    <w:rPr>
      <w:rFonts w:cs="Wingdings"/>
    </w:rPr>
  </w:style>
  <w:style w:type="character" w:customStyle="1" w:styleId="ListLabel394">
    <w:name w:val="ListLabel 394"/>
    <w:qFormat/>
    <w:rsid w:val="00DF1477"/>
    <w:rPr>
      <w:rFonts w:ascii="Arial" w:hAnsi="Arial" w:cs="Arial"/>
    </w:rPr>
  </w:style>
  <w:style w:type="character" w:customStyle="1" w:styleId="ListLabel395">
    <w:name w:val="ListLabel 395"/>
    <w:qFormat/>
    <w:rsid w:val="00DF1477"/>
    <w:rPr>
      <w:rFonts w:cs="Courier New"/>
    </w:rPr>
  </w:style>
  <w:style w:type="character" w:customStyle="1" w:styleId="ListLabel396">
    <w:name w:val="ListLabel 396"/>
    <w:qFormat/>
    <w:rsid w:val="00DF1477"/>
    <w:rPr>
      <w:rFonts w:cs="Wingdings"/>
    </w:rPr>
  </w:style>
  <w:style w:type="character" w:customStyle="1" w:styleId="ListLabel397">
    <w:name w:val="ListLabel 397"/>
    <w:qFormat/>
    <w:rsid w:val="00DF1477"/>
    <w:rPr>
      <w:rFonts w:cs="Symbol"/>
    </w:rPr>
  </w:style>
  <w:style w:type="character" w:customStyle="1" w:styleId="ListLabel398">
    <w:name w:val="ListLabel 398"/>
    <w:qFormat/>
    <w:rsid w:val="00DF1477"/>
    <w:rPr>
      <w:rFonts w:cs="Courier New"/>
    </w:rPr>
  </w:style>
  <w:style w:type="character" w:customStyle="1" w:styleId="ListLabel399">
    <w:name w:val="ListLabel 399"/>
    <w:qFormat/>
    <w:rsid w:val="00DF1477"/>
    <w:rPr>
      <w:rFonts w:cs="Wingdings"/>
    </w:rPr>
  </w:style>
  <w:style w:type="character" w:customStyle="1" w:styleId="ListLabel400">
    <w:name w:val="ListLabel 400"/>
    <w:qFormat/>
    <w:rsid w:val="00DF1477"/>
    <w:rPr>
      <w:rFonts w:cs="Symbol"/>
    </w:rPr>
  </w:style>
  <w:style w:type="character" w:customStyle="1" w:styleId="ListLabel401">
    <w:name w:val="ListLabel 401"/>
    <w:qFormat/>
    <w:rsid w:val="00DF1477"/>
    <w:rPr>
      <w:rFonts w:cs="Courier New"/>
    </w:rPr>
  </w:style>
  <w:style w:type="character" w:customStyle="1" w:styleId="ListLabel402">
    <w:name w:val="ListLabel 402"/>
    <w:qFormat/>
    <w:rsid w:val="00DF1477"/>
    <w:rPr>
      <w:rFonts w:cs="Wingdings"/>
    </w:rPr>
  </w:style>
  <w:style w:type="character" w:customStyle="1" w:styleId="ListLabel403">
    <w:name w:val="ListLabel 403"/>
    <w:qFormat/>
    <w:rsid w:val="00DF1477"/>
    <w:rPr>
      <w:rFonts w:ascii="Arial" w:hAnsi="Arial" w:cs="Symbol"/>
      <w:sz w:val="18"/>
    </w:rPr>
  </w:style>
  <w:style w:type="character" w:customStyle="1" w:styleId="ListLabel404">
    <w:name w:val="ListLabel 404"/>
    <w:qFormat/>
    <w:rsid w:val="00DF1477"/>
    <w:rPr>
      <w:rFonts w:cs="Courier New"/>
    </w:rPr>
  </w:style>
  <w:style w:type="character" w:customStyle="1" w:styleId="ListLabel405">
    <w:name w:val="ListLabel 405"/>
    <w:qFormat/>
    <w:rsid w:val="00DF1477"/>
    <w:rPr>
      <w:rFonts w:cs="Wingdings"/>
    </w:rPr>
  </w:style>
  <w:style w:type="character" w:customStyle="1" w:styleId="ListLabel406">
    <w:name w:val="ListLabel 406"/>
    <w:qFormat/>
    <w:rsid w:val="00DF1477"/>
    <w:rPr>
      <w:rFonts w:cs="Symbol"/>
    </w:rPr>
  </w:style>
  <w:style w:type="character" w:customStyle="1" w:styleId="ListLabel407">
    <w:name w:val="ListLabel 407"/>
    <w:qFormat/>
    <w:rsid w:val="00DF1477"/>
    <w:rPr>
      <w:rFonts w:cs="Courier New"/>
    </w:rPr>
  </w:style>
  <w:style w:type="character" w:customStyle="1" w:styleId="ListLabel408">
    <w:name w:val="ListLabel 408"/>
    <w:qFormat/>
    <w:rsid w:val="00DF1477"/>
    <w:rPr>
      <w:rFonts w:cs="Wingdings"/>
    </w:rPr>
  </w:style>
  <w:style w:type="character" w:customStyle="1" w:styleId="ListLabel409">
    <w:name w:val="ListLabel 409"/>
    <w:qFormat/>
    <w:rsid w:val="00DF1477"/>
    <w:rPr>
      <w:rFonts w:cs="Symbol"/>
    </w:rPr>
  </w:style>
  <w:style w:type="character" w:customStyle="1" w:styleId="ListLabel410">
    <w:name w:val="ListLabel 410"/>
    <w:qFormat/>
    <w:rsid w:val="00DF1477"/>
    <w:rPr>
      <w:rFonts w:cs="Courier New"/>
    </w:rPr>
  </w:style>
  <w:style w:type="character" w:customStyle="1" w:styleId="ListLabel411">
    <w:name w:val="ListLabel 411"/>
    <w:qFormat/>
    <w:rsid w:val="00DF1477"/>
    <w:rPr>
      <w:rFonts w:cs="Wingdings"/>
    </w:rPr>
  </w:style>
  <w:style w:type="character" w:customStyle="1" w:styleId="ListLabel412">
    <w:name w:val="ListLabel 412"/>
    <w:qFormat/>
    <w:rsid w:val="00DF1477"/>
    <w:rPr>
      <w:rFonts w:ascii="Arial" w:hAnsi="Arial" w:cs="Arial"/>
    </w:rPr>
  </w:style>
  <w:style w:type="character" w:customStyle="1" w:styleId="ListLabel413">
    <w:name w:val="ListLabel 413"/>
    <w:qFormat/>
    <w:rsid w:val="00DF1477"/>
    <w:rPr>
      <w:rFonts w:ascii="Arial" w:hAnsi="Arial" w:cs="Arial"/>
    </w:rPr>
  </w:style>
  <w:style w:type="character" w:customStyle="1" w:styleId="ListLabel414">
    <w:name w:val="ListLabel 414"/>
    <w:qFormat/>
    <w:rsid w:val="00DF1477"/>
    <w:rPr>
      <w:rFonts w:cs="Wingdings"/>
    </w:rPr>
  </w:style>
  <w:style w:type="character" w:customStyle="1" w:styleId="ListLabel415">
    <w:name w:val="ListLabel 415"/>
    <w:qFormat/>
    <w:rsid w:val="00DF1477"/>
    <w:rPr>
      <w:rFonts w:cs="Symbol"/>
    </w:rPr>
  </w:style>
  <w:style w:type="character" w:customStyle="1" w:styleId="ListLabel416">
    <w:name w:val="ListLabel 416"/>
    <w:qFormat/>
    <w:rsid w:val="00DF1477"/>
    <w:rPr>
      <w:rFonts w:cs="Courier New"/>
    </w:rPr>
  </w:style>
  <w:style w:type="character" w:customStyle="1" w:styleId="ListLabel417">
    <w:name w:val="ListLabel 417"/>
    <w:qFormat/>
    <w:rsid w:val="00DF1477"/>
    <w:rPr>
      <w:rFonts w:cs="Wingdings"/>
    </w:rPr>
  </w:style>
  <w:style w:type="character" w:customStyle="1" w:styleId="ListLabel418">
    <w:name w:val="ListLabel 418"/>
    <w:qFormat/>
    <w:rsid w:val="00DF1477"/>
    <w:rPr>
      <w:rFonts w:cs="Symbol"/>
    </w:rPr>
  </w:style>
  <w:style w:type="character" w:customStyle="1" w:styleId="ListLabel419">
    <w:name w:val="ListLabel 419"/>
    <w:qFormat/>
    <w:rsid w:val="00DF1477"/>
    <w:rPr>
      <w:rFonts w:cs="Courier New"/>
    </w:rPr>
  </w:style>
  <w:style w:type="character" w:customStyle="1" w:styleId="ListLabel420">
    <w:name w:val="ListLabel 420"/>
    <w:qFormat/>
    <w:rsid w:val="00DF1477"/>
    <w:rPr>
      <w:rFonts w:cs="Wingdings"/>
    </w:rPr>
  </w:style>
  <w:style w:type="character" w:customStyle="1" w:styleId="ListLabel421">
    <w:name w:val="ListLabel 421"/>
    <w:qFormat/>
    <w:rsid w:val="00DF1477"/>
    <w:rPr>
      <w:rFonts w:ascii="Arial" w:hAnsi="Arial" w:cs="Arial"/>
    </w:rPr>
  </w:style>
  <w:style w:type="character" w:customStyle="1" w:styleId="ListLabel422">
    <w:name w:val="ListLabel 422"/>
    <w:qFormat/>
    <w:rsid w:val="00DF1477"/>
    <w:rPr>
      <w:rFonts w:cs="Courier New"/>
    </w:rPr>
  </w:style>
  <w:style w:type="character" w:customStyle="1" w:styleId="ListLabel423">
    <w:name w:val="ListLabel 423"/>
    <w:qFormat/>
    <w:rsid w:val="00DF1477"/>
    <w:rPr>
      <w:rFonts w:cs="Wingdings"/>
    </w:rPr>
  </w:style>
  <w:style w:type="character" w:customStyle="1" w:styleId="ListLabel424">
    <w:name w:val="ListLabel 424"/>
    <w:qFormat/>
    <w:rsid w:val="00DF1477"/>
    <w:rPr>
      <w:rFonts w:cs="Symbol"/>
    </w:rPr>
  </w:style>
  <w:style w:type="character" w:customStyle="1" w:styleId="ListLabel425">
    <w:name w:val="ListLabel 425"/>
    <w:qFormat/>
    <w:rsid w:val="00DF1477"/>
    <w:rPr>
      <w:rFonts w:cs="Courier New"/>
    </w:rPr>
  </w:style>
  <w:style w:type="character" w:customStyle="1" w:styleId="ListLabel426">
    <w:name w:val="ListLabel 426"/>
    <w:qFormat/>
    <w:rsid w:val="00DF1477"/>
    <w:rPr>
      <w:rFonts w:cs="Wingdings"/>
    </w:rPr>
  </w:style>
  <w:style w:type="character" w:customStyle="1" w:styleId="ListLabel427">
    <w:name w:val="ListLabel 427"/>
    <w:qFormat/>
    <w:rsid w:val="00DF1477"/>
    <w:rPr>
      <w:rFonts w:cs="Symbol"/>
    </w:rPr>
  </w:style>
  <w:style w:type="character" w:customStyle="1" w:styleId="ListLabel428">
    <w:name w:val="ListLabel 428"/>
    <w:qFormat/>
    <w:rsid w:val="00DF1477"/>
    <w:rPr>
      <w:rFonts w:cs="Courier New"/>
    </w:rPr>
  </w:style>
  <w:style w:type="character" w:customStyle="1" w:styleId="ListLabel429">
    <w:name w:val="ListLabel 429"/>
    <w:qFormat/>
    <w:rsid w:val="00DF1477"/>
    <w:rPr>
      <w:rFonts w:cs="Wingdings"/>
    </w:rPr>
  </w:style>
  <w:style w:type="character" w:customStyle="1" w:styleId="ListLabel430">
    <w:name w:val="ListLabel 430"/>
    <w:qFormat/>
    <w:rsid w:val="00DF1477"/>
    <w:rPr>
      <w:rFonts w:ascii="Source Sans Pro" w:hAnsi="Source Sans Pro" w:cs="Arial"/>
      <w:sz w:val="18"/>
    </w:rPr>
  </w:style>
  <w:style w:type="character" w:customStyle="1" w:styleId="ListLabel431">
    <w:name w:val="ListLabel 431"/>
    <w:qFormat/>
    <w:rsid w:val="00DF1477"/>
    <w:rPr>
      <w:rFonts w:cs="Courier New"/>
    </w:rPr>
  </w:style>
  <w:style w:type="character" w:customStyle="1" w:styleId="ListLabel432">
    <w:name w:val="ListLabel 432"/>
    <w:qFormat/>
    <w:rsid w:val="00DF1477"/>
    <w:rPr>
      <w:rFonts w:cs="Wingdings"/>
    </w:rPr>
  </w:style>
  <w:style w:type="character" w:customStyle="1" w:styleId="ListLabel433">
    <w:name w:val="ListLabel 433"/>
    <w:qFormat/>
    <w:rsid w:val="00DF1477"/>
    <w:rPr>
      <w:rFonts w:cs="Symbol"/>
    </w:rPr>
  </w:style>
  <w:style w:type="character" w:customStyle="1" w:styleId="ListLabel434">
    <w:name w:val="ListLabel 434"/>
    <w:qFormat/>
    <w:rsid w:val="00DF1477"/>
    <w:rPr>
      <w:rFonts w:cs="Courier New"/>
    </w:rPr>
  </w:style>
  <w:style w:type="character" w:customStyle="1" w:styleId="ListLabel435">
    <w:name w:val="ListLabel 435"/>
    <w:qFormat/>
    <w:rsid w:val="00DF1477"/>
    <w:rPr>
      <w:rFonts w:cs="Wingdings"/>
    </w:rPr>
  </w:style>
  <w:style w:type="character" w:customStyle="1" w:styleId="ListLabel436">
    <w:name w:val="ListLabel 436"/>
    <w:qFormat/>
    <w:rsid w:val="00DF1477"/>
    <w:rPr>
      <w:rFonts w:cs="Symbol"/>
    </w:rPr>
  </w:style>
  <w:style w:type="character" w:customStyle="1" w:styleId="ListLabel437">
    <w:name w:val="ListLabel 437"/>
    <w:qFormat/>
    <w:rsid w:val="00DF1477"/>
    <w:rPr>
      <w:rFonts w:cs="Courier New"/>
    </w:rPr>
  </w:style>
  <w:style w:type="character" w:customStyle="1" w:styleId="ListLabel438">
    <w:name w:val="ListLabel 438"/>
    <w:qFormat/>
    <w:rsid w:val="00DF1477"/>
    <w:rPr>
      <w:rFonts w:cs="Wingdings"/>
    </w:rPr>
  </w:style>
  <w:style w:type="character" w:customStyle="1" w:styleId="ListLabel439">
    <w:name w:val="ListLabel 439"/>
    <w:qFormat/>
    <w:rsid w:val="00DF1477"/>
    <w:rPr>
      <w:rFonts w:ascii="Arial" w:hAnsi="Arial" w:cs="Arial"/>
    </w:rPr>
  </w:style>
  <w:style w:type="character" w:customStyle="1" w:styleId="ListLabel440">
    <w:name w:val="ListLabel 440"/>
    <w:qFormat/>
    <w:rsid w:val="00DF1477"/>
    <w:rPr>
      <w:rFonts w:cs="Courier New"/>
    </w:rPr>
  </w:style>
  <w:style w:type="character" w:customStyle="1" w:styleId="ListLabel441">
    <w:name w:val="ListLabel 441"/>
    <w:qFormat/>
    <w:rsid w:val="00DF1477"/>
    <w:rPr>
      <w:rFonts w:cs="Wingdings"/>
    </w:rPr>
  </w:style>
  <w:style w:type="character" w:customStyle="1" w:styleId="ListLabel442">
    <w:name w:val="ListLabel 442"/>
    <w:qFormat/>
    <w:rsid w:val="00DF1477"/>
    <w:rPr>
      <w:rFonts w:cs="Symbol"/>
    </w:rPr>
  </w:style>
  <w:style w:type="character" w:customStyle="1" w:styleId="ListLabel443">
    <w:name w:val="ListLabel 443"/>
    <w:qFormat/>
    <w:rsid w:val="00DF1477"/>
    <w:rPr>
      <w:rFonts w:cs="Courier New"/>
    </w:rPr>
  </w:style>
  <w:style w:type="character" w:customStyle="1" w:styleId="ListLabel444">
    <w:name w:val="ListLabel 444"/>
    <w:qFormat/>
    <w:rsid w:val="00DF1477"/>
    <w:rPr>
      <w:rFonts w:cs="Wingdings"/>
    </w:rPr>
  </w:style>
  <w:style w:type="character" w:customStyle="1" w:styleId="ListLabel445">
    <w:name w:val="ListLabel 445"/>
    <w:qFormat/>
    <w:rsid w:val="00DF1477"/>
    <w:rPr>
      <w:rFonts w:cs="Symbol"/>
    </w:rPr>
  </w:style>
  <w:style w:type="character" w:customStyle="1" w:styleId="ListLabel446">
    <w:name w:val="ListLabel 446"/>
    <w:qFormat/>
    <w:rsid w:val="00DF1477"/>
    <w:rPr>
      <w:rFonts w:cs="Courier New"/>
    </w:rPr>
  </w:style>
  <w:style w:type="character" w:customStyle="1" w:styleId="ListLabel447">
    <w:name w:val="ListLabel 447"/>
    <w:qFormat/>
    <w:rsid w:val="00DF1477"/>
    <w:rPr>
      <w:rFonts w:cs="Wingdings"/>
    </w:rPr>
  </w:style>
  <w:style w:type="character" w:customStyle="1" w:styleId="ListLabel448">
    <w:name w:val="ListLabel 448"/>
    <w:qFormat/>
    <w:rsid w:val="00DF1477"/>
    <w:rPr>
      <w:rFonts w:ascii="Arial" w:hAnsi="Arial" w:cs="Arial"/>
    </w:rPr>
  </w:style>
  <w:style w:type="character" w:customStyle="1" w:styleId="ListLabel449">
    <w:name w:val="ListLabel 449"/>
    <w:qFormat/>
    <w:rsid w:val="00DF1477"/>
    <w:rPr>
      <w:rFonts w:cs="Courier New"/>
    </w:rPr>
  </w:style>
  <w:style w:type="character" w:customStyle="1" w:styleId="ListLabel450">
    <w:name w:val="ListLabel 450"/>
    <w:qFormat/>
    <w:rsid w:val="00DF1477"/>
    <w:rPr>
      <w:rFonts w:cs="Wingdings"/>
    </w:rPr>
  </w:style>
  <w:style w:type="character" w:customStyle="1" w:styleId="ListLabel451">
    <w:name w:val="ListLabel 451"/>
    <w:qFormat/>
    <w:rsid w:val="00DF1477"/>
    <w:rPr>
      <w:rFonts w:cs="Symbol"/>
    </w:rPr>
  </w:style>
  <w:style w:type="character" w:customStyle="1" w:styleId="ListLabel452">
    <w:name w:val="ListLabel 452"/>
    <w:qFormat/>
    <w:rsid w:val="00DF1477"/>
    <w:rPr>
      <w:rFonts w:cs="Courier New"/>
    </w:rPr>
  </w:style>
  <w:style w:type="character" w:customStyle="1" w:styleId="ListLabel453">
    <w:name w:val="ListLabel 453"/>
    <w:qFormat/>
    <w:rsid w:val="00DF1477"/>
    <w:rPr>
      <w:rFonts w:cs="Wingdings"/>
    </w:rPr>
  </w:style>
  <w:style w:type="character" w:customStyle="1" w:styleId="ListLabel454">
    <w:name w:val="ListLabel 454"/>
    <w:qFormat/>
    <w:rsid w:val="00DF1477"/>
    <w:rPr>
      <w:rFonts w:cs="Symbol"/>
    </w:rPr>
  </w:style>
  <w:style w:type="character" w:customStyle="1" w:styleId="ListLabel455">
    <w:name w:val="ListLabel 455"/>
    <w:qFormat/>
    <w:rsid w:val="00DF1477"/>
    <w:rPr>
      <w:rFonts w:cs="Courier New"/>
    </w:rPr>
  </w:style>
  <w:style w:type="character" w:customStyle="1" w:styleId="ListLabel456">
    <w:name w:val="ListLabel 456"/>
    <w:qFormat/>
    <w:rsid w:val="00DF1477"/>
    <w:rPr>
      <w:rFonts w:cs="Wingdings"/>
    </w:rPr>
  </w:style>
  <w:style w:type="character" w:customStyle="1" w:styleId="ListLabel457">
    <w:name w:val="ListLabel 457"/>
    <w:qFormat/>
    <w:rsid w:val="00DF1477"/>
    <w:rPr>
      <w:rFonts w:ascii="Arial" w:hAnsi="Arial" w:cs="Arial"/>
    </w:rPr>
  </w:style>
  <w:style w:type="character" w:customStyle="1" w:styleId="ListLabel458">
    <w:name w:val="ListLabel 458"/>
    <w:qFormat/>
    <w:rsid w:val="00DF1477"/>
    <w:rPr>
      <w:rFonts w:ascii="Arial" w:hAnsi="Arial" w:cs="Arial"/>
    </w:rPr>
  </w:style>
  <w:style w:type="character" w:customStyle="1" w:styleId="ListLabel459">
    <w:name w:val="ListLabel 459"/>
    <w:qFormat/>
    <w:rsid w:val="00DF1477"/>
    <w:rPr>
      <w:rFonts w:cs="Courier New"/>
    </w:rPr>
  </w:style>
  <w:style w:type="character" w:customStyle="1" w:styleId="ListLabel460">
    <w:name w:val="ListLabel 460"/>
    <w:qFormat/>
    <w:rsid w:val="00DF1477"/>
    <w:rPr>
      <w:rFonts w:cs="Wingdings"/>
    </w:rPr>
  </w:style>
  <w:style w:type="character" w:customStyle="1" w:styleId="ListLabel461">
    <w:name w:val="ListLabel 461"/>
    <w:qFormat/>
    <w:rsid w:val="00DF1477"/>
    <w:rPr>
      <w:rFonts w:cs="Symbol"/>
    </w:rPr>
  </w:style>
  <w:style w:type="character" w:customStyle="1" w:styleId="ListLabel462">
    <w:name w:val="ListLabel 462"/>
    <w:qFormat/>
    <w:rsid w:val="00DF1477"/>
    <w:rPr>
      <w:rFonts w:cs="Courier New"/>
    </w:rPr>
  </w:style>
  <w:style w:type="character" w:customStyle="1" w:styleId="ListLabel463">
    <w:name w:val="ListLabel 463"/>
    <w:qFormat/>
    <w:rsid w:val="00DF1477"/>
    <w:rPr>
      <w:rFonts w:cs="Wingdings"/>
    </w:rPr>
  </w:style>
  <w:style w:type="character" w:customStyle="1" w:styleId="ListLabel464">
    <w:name w:val="ListLabel 464"/>
    <w:qFormat/>
    <w:rsid w:val="00DF1477"/>
    <w:rPr>
      <w:rFonts w:cs="Symbol"/>
    </w:rPr>
  </w:style>
  <w:style w:type="character" w:customStyle="1" w:styleId="ListLabel465">
    <w:name w:val="ListLabel 465"/>
    <w:qFormat/>
    <w:rsid w:val="00DF1477"/>
    <w:rPr>
      <w:rFonts w:cs="Courier New"/>
    </w:rPr>
  </w:style>
  <w:style w:type="character" w:customStyle="1" w:styleId="ListLabel466">
    <w:name w:val="ListLabel 466"/>
    <w:qFormat/>
    <w:rsid w:val="00DF1477"/>
    <w:rPr>
      <w:rFonts w:cs="Wingdings"/>
    </w:rPr>
  </w:style>
  <w:style w:type="character" w:customStyle="1" w:styleId="ListLabel467">
    <w:name w:val="ListLabel 467"/>
    <w:qFormat/>
    <w:rsid w:val="00DF1477"/>
    <w:rPr>
      <w:b/>
    </w:rPr>
  </w:style>
  <w:style w:type="character" w:customStyle="1" w:styleId="ListLabel468">
    <w:name w:val="ListLabel 468"/>
    <w:qFormat/>
    <w:rsid w:val="00DF1477"/>
    <w:rPr>
      <w:b/>
    </w:rPr>
  </w:style>
  <w:style w:type="character" w:customStyle="1" w:styleId="ListLabel469">
    <w:name w:val="ListLabel 469"/>
    <w:qFormat/>
    <w:rsid w:val="00DF1477"/>
    <w:rPr>
      <w:b/>
    </w:rPr>
  </w:style>
  <w:style w:type="character" w:customStyle="1" w:styleId="ListLabel470">
    <w:name w:val="ListLabel 470"/>
    <w:qFormat/>
    <w:rsid w:val="00DF1477"/>
    <w:rPr>
      <w:b/>
    </w:rPr>
  </w:style>
  <w:style w:type="character" w:customStyle="1" w:styleId="ListLabel471">
    <w:name w:val="ListLabel 471"/>
    <w:qFormat/>
    <w:rsid w:val="00DF1477"/>
    <w:rPr>
      <w:b/>
    </w:rPr>
  </w:style>
  <w:style w:type="character" w:customStyle="1" w:styleId="ListLabel472">
    <w:name w:val="ListLabel 472"/>
    <w:qFormat/>
    <w:rsid w:val="00DF1477"/>
    <w:rPr>
      <w:b/>
    </w:rPr>
  </w:style>
  <w:style w:type="character" w:customStyle="1" w:styleId="ListLabel473">
    <w:name w:val="ListLabel 473"/>
    <w:qFormat/>
    <w:rsid w:val="00DF1477"/>
    <w:rPr>
      <w:b/>
    </w:rPr>
  </w:style>
  <w:style w:type="character" w:customStyle="1" w:styleId="ListLabel474">
    <w:name w:val="ListLabel 474"/>
    <w:qFormat/>
    <w:rsid w:val="00DF1477"/>
    <w:rPr>
      <w:b/>
    </w:rPr>
  </w:style>
  <w:style w:type="character" w:customStyle="1" w:styleId="ListLabel475">
    <w:name w:val="ListLabel 475"/>
    <w:qFormat/>
    <w:rsid w:val="00DF1477"/>
    <w:rPr>
      <w:rFonts w:ascii="Source Sans Pro" w:hAnsi="Source Sans Pro" w:cs="Arial"/>
      <w:sz w:val="18"/>
    </w:rPr>
  </w:style>
  <w:style w:type="character" w:customStyle="1" w:styleId="ListLabel476">
    <w:name w:val="ListLabel 476"/>
    <w:qFormat/>
    <w:rsid w:val="00DF1477"/>
    <w:rPr>
      <w:rFonts w:cs="Courier New"/>
    </w:rPr>
  </w:style>
  <w:style w:type="character" w:customStyle="1" w:styleId="ListLabel477">
    <w:name w:val="ListLabel 477"/>
    <w:qFormat/>
    <w:rsid w:val="00DF1477"/>
    <w:rPr>
      <w:rFonts w:cs="Wingdings"/>
    </w:rPr>
  </w:style>
  <w:style w:type="character" w:customStyle="1" w:styleId="ListLabel478">
    <w:name w:val="ListLabel 478"/>
    <w:qFormat/>
    <w:rsid w:val="00DF1477"/>
    <w:rPr>
      <w:rFonts w:cs="Symbol"/>
    </w:rPr>
  </w:style>
  <w:style w:type="character" w:customStyle="1" w:styleId="ListLabel479">
    <w:name w:val="ListLabel 479"/>
    <w:qFormat/>
    <w:rsid w:val="00DF1477"/>
    <w:rPr>
      <w:rFonts w:cs="Courier New"/>
    </w:rPr>
  </w:style>
  <w:style w:type="character" w:customStyle="1" w:styleId="ListLabel480">
    <w:name w:val="ListLabel 480"/>
    <w:qFormat/>
    <w:rsid w:val="00DF1477"/>
    <w:rPr>
      <w:rFonts w:cs="Wingdings"/>
    </w:rPr>
  </w:style>
  <w:style w:type="character" w:customStyle="1" w:styleId="ListLabel481">
    <w:name w:val="ListLabel 481"/>
    <w:qFormat/>
    <w:rsid w:val="00DF1477"/>
    <w:rPr>
      <w:rFonts w:cs="Symbol"/>
    </w:rPr>
  </w:style>
  <w:style w:type="character" w:customStyle="1" w:styleId="ListLabel482">
    <w:name w:val="ListLabel 482"/>
    <w:qFormat/>
    <w:rsid w:val="00DF1477"/>
    <w:rPr>
      <w:rFonts w:cs="Courier New"/>
    </w:rPr>
  </w:style>
  <w:style w:type="character" w:customStyle="1" w:styleId="ListLabel483">
    <w:name w:val="ListLabel 483"/>
    <w:qFormat/>
    <w:rsid w:val="00DF1477"/>
    <w:rPr>
      <w:rFonts w:cs="Wingdings"/>
    </w:rPr>
  </w:style>
  <w:style w:type="character" w:customStyle="1" w:styleId="ListLabel484">
    <w:name w:val="ListLabel 484"/>
    <w:qFormat/>
    <w:rsid w:val="00DF1477"/>
    <w:rPr>
      <w:rFonts w:ascii="Source Sans Pro" w:hAnsi="Source Sans Pro" w:cs="Arial"/>
      <w:sz w:val="18"/>
    </w:rPr>
  </w:style>
  <w:style w:type="character" w:customStyle="1" w:styleId="ListLabel485">
    <w:name w:val="ListLabel 485"/>
    <w:qFormat/>
    <w:rsid w:val="00DF1477"/>
    <w:rPr>
      <w:rFonts w:cs="Courier New"/>
    </w:rPr>
  </w:style>
  <w:style w:type="character" w:customStyle="1" w:styleId="ListLabel486">
    <w:name w:val="ListLabel 486"/>
    <w:qFormat/>
    <w:rsid w:val="00DF1477"/>
    <w:rPr>
      <w:rFonts w:cs="Wingdings"/>
    </w:rPr>
  </w:style>
  <w:style w:type="character" w:customStyle="1" w:styleId="ListLabel487">
    <w:name w:val="ListLabel 487"/>
    <w:qFormat/>
    <w:rsid w:val="00DF1477"/>
    <w:rPr>
      <w:rFonts w:cs="Symbol"/>
    </w:rPr>
  </w:style>
  <w:style w:type="character" w:customStyle="1" w:styleId="ListLabel488">
    <w:name w:val="ListLabel 488"/>
    <w:qFormat/>
    <w:rsid w:val="00DF1477"/>
    <w:rPr>
      <w:rFonts w:cs="Courier New"/>
    </w:rPr>
  </w:style>
  <w:style w:type="character" w:customStyle="1" w:styleId="ListLabel489">
    <w:name w:val="ListLabel 489"/>
    <w:qFormat/>
    <w:rsid w:val="00DF1477"/>
    <w:rPr>
      <w:rFonts w:cs="Wingdings"/>
    </w:rPr>
  </w:style>
  <w:style w:type="character" w:customStyle="1" w:styleId="ListLabel490">
    <w:name w:val="ListLabel 490"/>
    <w:qFormat/>
    <w:rsid w:val="00DF1477"/>
    <w:rPr>
      <w:rFonts w:cs="Symbol"/>
    </w:rPr>
  </w:style>
  <w:style w:type="character" w:customStyle="1" w:styleId="ListLabel491">
    <w:name w:val="ListLabel 491"/>
    <w:qFormat/>
    <w:rsid w:val="00DF1477"/>
    <w:rPr>
      <w:rFonts w:cs="Courier New"/>
    </w:rPr>
  </w:style>
  <w:style w:type="character" w:customStyle="1" w:styleId="ListLabel492">
    <w:name w:val="ListLabel 492"/>
    <w:qFormat/>
    <w:rsid w:val="00DF1477"/>
    <w:rPr>
      <w:rFonts w:cs="Wingdings"/>
    </w:rPr>
  </w:style>
  <w:style w:type="character" w:customStyle="1" w:styleId="ListLabel493">
    <w:name w:val="ListLabel 493"/>
    <w:qFormat/>
    <w:rsid w:val="00DF1477"/>
    <w:rPr>
      <w:rFonts w:ascii="Arial" w:hAnsi="Arial" w:cs="Arial"/>
      <w:sz w:val="18"/>
    </w:rPr>
  </w:style>
  <w:style w:type="character" w:customStyle="1" w:styleId="ListLabel494">
    <w:name w:val="ListLabel 494"/>
    <w:qFormat/>
    <w:rsid w:val="00DF1477"/>
    <w:rPr>
      <w:rFonts w:ascii="Arial" w:hAnsi="Arial" w:cs="Arial"/>
    </w:rPr>
  </w:style>
  <w:style w:type="character" w:customStyle="1" w:styleId="ListLabel495">
    <w:name w:val="ListLabel 495"/>
    <w:qFormat/>
    <w:rsid w:val="00DF1477"/>
    <w:rPr>
      <w:rFonts w:cs="Courier New"/>
    </w:rPr>
  </w:style>
  <w:style w:type="character" w:customStyle="1" w:styleId="ListLabel496">
    <w:name w:val="ListLabel 496"/>
    <w:qFormat/>
    <w:rsid w:val="00DF1477"/>
    <w:rPr>
      <w:rFonts w:cs="Wingdings"/>
    </w:rPr>
  </w:style>
  <w:style w:type="character" w:customStyle="1" w:styleId="ListLabel497">
    <w:name w:val="ListLabel 497"/>
    <w:qFormat/>
    <w:rsid w:val="00DF1477"/>
    <w:rPr>
      <w:rFonts w:cs="Symbol"/>
    </w:rPr>
  </w:style>
  <w:style w:type="character" w:customStyle="1" w:styleId="ListLabel498">
    <w:name w:val="ListLabel 498"/>
    <w:qFormat/>
    <w:rsid w:val="00DF1477"/>
    <w:rPr>
      <w:rFonts w:cs="Courier New"/>
    </w:rPr>
  </w:style>
  <w:style w:type="character" w:customStyle="1" w:styleId="ListLabel499">
    <w:name w:val="ListLabel 499"/>
    <w:qFormat/>
    <w:rsid w:val="00DF1477"/>
    <w:rPr>
      <w:rFonts w:cs="Wingdings"/>
    </w:rPr>
  </w:style>
  <w:style w:type="character" w:customStyle="1" w:styleId="ListLabel500">
    <w:name w:val="ListLabel 500"/>
    <w:qFormat/>
    <w:rsid w:val="00DF1477"/>
    <w:rPr>
      <w:rFonts w:cs="Symbol"/>
    </w:rPr>
  </w:style>
  <w:style w:type="character" w:customStyle="1" w:styleId="ListLabel501">
    <w:name w:val="ListLabel 501"/>
    <w:qFormat/>
    <w:rsid w:val="00DF1477"/>
    <w:rPr>
      <w:rFonts w:cs="Courier New"/>
    </w:rPr>
  </w:style>
  <w:style w:type="character" w:customStyle="1" w:styleId="ListLabel502">
    <w:name w:val="ListLabel 502"/>
    <w:qFormat/>
    <w:rsid w:val="00DF1477"/>
    <w:rPr>
      <w:rFonts w:cs="Wingdings"/>
    </w:rPr>
  </w:style>
  <w:style w:type="character" w:customStyle="1" w:styleId="ListLabel503">
    <w:name w:val="ListLabel 503"/>
    <w:qFormat/>
    <w:rsid w:val="00DF1477"/>
    <w:rPr>
      <w:rFonts w:ascii="Arial" w:hAnsi="Arial" w:cs="Arial"/>
    </w:rPr>
  </w:style>
  <w:style w:type="character" w:customStyle="1" w:styleId="ListLabel504">
    <w:name w:val="ListLabel 504"/>
    <w:qFormat/>
    <w:rsid w:val="00DF1477"/>
    <w:rPr>
      <w:rFonts w:cs="Courier New"/>
    </w:rPr>
  </w:style>
  <w:style w:type="character" w:customStyle="1" w:styleId="ListLabel505">
    <w:name w:val="ListLabel 505"/>
    <w:qFormat/>
    <w:rsid w:val="00DF1477"/>
    <w:rPr>
      <w:rFonts w:cs="Wingdings"/>
    </w:rPr>
  </w:style>
  <w:style w:type="character" w:customStyle="1" w:styleId="ListLabel506">
    <w:name w:val="ListLabel 506"/>
    <w:qFormat/>
    <w:rsid w:val="00DF1477"/>
    <w:rPr>
      <w:rFonts w:cs="Symbol"/>
    </w:rPr>
  </w:style>
  <w:style w:type="character" w:customStyle="1" w:styleId="ListLabel507">
    <w:name w:val="ListLabel 507"/>
    <w:qFormat/>
    <w:rsid w:val="00DF1477"/>
    <w:rPr>
      <w:rFonts w:cs="Courier New"/>
    </w:rPr>
  </w:style>
  <w:style w:type="character" w:customStyle="1" w:styleId="ListLabel508">
    <w:name w:val="ListLabel 508"/>
    <w:qFormat/>
    <w:rsid w:val="00DF1477"/>
    <w:rPr>
      <w:rFonts w:cs="Wingdings"/>
    </w:rPr>
  </w:style>
  <w:style w:type="character" w:customStyle="1" w:styleId="ListLabel509">
    <w:name w:val="ListLabel 509"/>
    <w:qFormat/>
    <w:rsid w:val="00DF1477"/>
    <w:rPr>
      <w:rFonts w:cs="Symbol"/>
    </w:rPr>
  </w:style>
  <w:style w:type="character" w:customStyle="1" w:styleId="ListLabel510">
    <w:name w:val="ListLabel 510"/>
    <w:qFormat/>
    <w:rsid w:val="00DF1477"/>
    <w:rPr>
      <w:rFonts w:cs="Courier New"/>
    </w:rPr>
  </w:style>
  <w:style w:type="character" w:customStyle="1" w:styleId="ListLabel511">
    <w:name w:val="ListLabel 511"/>
    <w:qFormat/>
    <w:rsid w:val="00DF1477"/>
    <w:rPr>
      <w:rFonts w:cs="Wingdings"/>
    </w:rPr>
  </w:style>
  <w:style w:type="character" w:customStyle="1" w:styleId="ListLabel512">
    <w:name w:val="ListLabel 512"/>
    <w:qFormat/>
    <w:rsid w:val="00DF1477"/>
    <w:rPr>
      <w:rFonts w:ascii="Source Sans Pro" w:hAnsi="Source Sans Pro" w:cs="Arial Narrow"/>
      <w:b/>
      <w:color w:val="000000"/>
      <w:sz w:val="18"/>
    </w:rPr>
  </w:style>
  <w:style w:type="character" w:customStyle="1" w:styleId="ListLabel513">
    <w:name w:val="ListLabel 513"/>
    <w:qFormat/>
    <w:rsid w:val="00DF1477"/>
    <w:rPr>
      <w:b/>
    </w:rPr>
  </w:style>
  <w:style w:type="character" w:customStyle="1" w:styleId="ListLabel514">
    <w:name w:val="ListLabel 514"/>
    <w:qFormat/>
    <w:rsid w:val="00DF1477"/>
    <w:rPr>
      <w:rFonts w:ascii="Arial" w:hAnsi="Arial"/>
      <w:b/>
    </w:rPr>
  </w:style>
  <w:style w:type="character" w:customStyle="1" w:styleId="ListLabel515">
    <w:name w:val="ListLabel 515"/>
    <w:qFormat/>
    <w:rsid w:val="00DF1477"/>
    <w:rPr>
      <w:b/>
    </w:rPr>
  </w:style>
  <w:style w:type="character" w:customStyle="1" w:styleId="ListLabel516">
    <w:name w:val="ListLabel 516"/>
    <w:qFormat/>
    <w:rsid w:val="00DF1477"/>
    <w:rPr>
      <w:b/>
    </w:rPr>
  </w:style>
  <w:style w:type="character" w:customStyle="1" w:styleId="ListLabel517">
    <w:name w:val="ListLabel 517"/>
    <w:qFormat/>
    <w:rsid w:val="00DF1477"/>
    <w:rPr>
      <w:b/>
    </w:rPr>
  </w:style>
  <w:style w:type="character" w:customStyle="1" w:styleId="ListLabel518">
    <w:name w:val="ListLabel 518"/>
    <w:qFormat/>
    <w:rsid w:val="00DF1477"/>
    <w:rPr>
      <w:b/>
    </w:rPr>
  </w:style>
  <w:style w:type="character" w:customStyle="1" w:styleId="ListLabel519">
    <w:name w:val="ListLabel 519"/>
    <w:qFormat/>
    <w:rsid w:val="00DF1477"/>
    <w:rPr>
      <w:b/>
    </w:rPr>
  </w:style>
  <w:style w:type="character" w:customStyle="1" w:styleId="ListLabel520">
    <w:name w:val="ListLabel 520"/>
    <w:qFormat/>
    <w:rsid w:val="00DF1477"/>
    <w:rPr>
      <w:b/>
    </w:rPr>
  </w:style>
  <w:style w:type="character" w:customStyle="1" w:styleId="ListLabel521">
    <w:name w:val="ListLabel 521"/>
    <w:qFormat/>
    <w:rsid w:val="00DF1477"/>
    <w:rPr>
      <w:b/>
    </w:rPr>
  </w:style>
  <w:style w:type="character" w:customStyle="1" w:styleId="ListLabel522">
    <w:name w:val="ListLabel 522"/>
    <w:qFormat/>
    <w:rsid w:val="00DF1477"/>
    <w:rPr>
      <w:b/>
    </w:rPr>
  </w:style>
  <w:style w:type="character" w:customStyle="1" w:styleId="ListLabel523">
    <w:name w:val="ListLabel 523"/>
    <w:qFormat/>
    <w:rsid w:val="00DF1477"/>
    <w:rPr>
      <w:b/>
    </w:rPr>
  </w:style>
  <w:style w:type="character" w:customStyle="1" w:styleId="ListLabel524">
    <w:name w:val="ListLabel 524"/>
    <w:qFormat/>
    <w:rsid w:val="00DF1477"/>
    <w:rPr>
      <w:rFonts w:ascii="Arial" w:hAnsi="Arial"/>
      <w:b/>
    </w:rPr>
  </w:style>
  <w:style w:type="character" w:customStyle="1" w:styleId="ListLabel525">
    <w:name w:val="ListLabel 525"/>
    <w:qFormat/>
    <w:rsid w:val="00DF1477"/>
    <w:rPr>
      <w:b/>
    </w:rPr>
  </w:style>
  <w:style w:type="character" w:customStyle="1" w:styleId="ListLabel526">
    <w:name w:val="ListLabel 526"/>
    <w:qFormat/>
    <w:rsid w:val="00DF1477"/>
    <w:rPr>
      <w:b/>
    </w:rPr>
  </w:style>
  <w:style w:type="character" w:customStyle="1" w:styleId="ListLabel527">
    <w:name w:val="ListLabel 527"/>
    <w:qFormat/>
    <w:rsid w:val="00DF1477"/>
    <w:rPr>
      <w:b/>
    </w:rPr>
  </w:style>
  <w:style w:type="character" w:customStyle="1" w:styleId="ListLabel528">
    <w:name w:val="ListLabel 528"/>
    <w:qFormat/>
    <w:rsid w:val="00DF1477"/>
    <w:rPr>
      <w:b/>
    </w:rPr>
  </w:style>
  <w:style w:type="character" w:customStyle="1" w:styleId="ListLabel529">
    <w:name w:val="ListLabel 529"/>
    <w:qFormat/>
    <w:rsid w:val="00DF1477"/>
    <w:rPr>
      <w:b/>
    </w:rPr>
  </w:style>
  <w:style w:type="character" w:customStyle="1" w:styleId="ListLabel530">
    <w:name w:val="ListLabel 530"/>
    <w:qFormat/>
    <w:rsid w:val="00DF1477"/>
    <w:rPr>
      <w:b/>
    </w:rPr>
  </w:style>
  <w:style w:type="character" w:customStyle="1" w:styleId="ListLabel531">
    <w:name w:val="ListLabel 531"/>
    <w:qFormat/>
    <w:rsid w:val="00DF1477"/>
    <w:rPr>
      <w:rFonts w:ascii="Arial" w:hAnsi="Arial" w:cs="Arial"/>
    </w:rPr>
  </w:style>
  <w:style w:type="character" w:customStyle="1" w:styleId="ListLabel532">
    <w:name w:val="ListLabel 532"/>
    <w:qFormat/>
    <w:rsid w:val="00DF1477"/>
    <w:rPr>
      <w:rFonts w:cs="Courier New"/>
    </w:rPr>
  </w:style>
  <w:style w:type="character" w:customStyle="1" w:styleId="ListLabel533">
    <w:name w:val="ListLabel 533"/>
    <w:qFormat/>
    <w:rsid w:val="00DF1477"/>
    <w:rPr>
      <w:rFonts w:cs="Wingdings"/>
    </w:rPr>
  </w:style>
  <w:style w:type="character" w:customStyle="1" w:styleId="ListLabel534">
    <w:name w:val="ListLabel 534"/>
    <w:qFormat/>
    <w:rsid w:val="00DF1477"/>
    <w:rPr>
      <w:rFonts w:cs="Symbol"/>
    </w:rPr>
  </w:style>
  <w:style w:type="character" w:customStyle="1" w:styleId="ListLabel535">
    <w:name w:val="ListLabel 535"/>
    <w:qFormat/>
    <w:rsid w:val="00DF1477"/>
    <w:rPr>
      <w:rFonts w:cs="Courier New"/>
    </w:rPr>
  </w:style>
  <w:style w:type="character" w:customStyle="1" w:styleId="ListLabel536">
    <w:name w:val="ListLabel 536"/>
    <w:qFormat/>
    <w:rsid w:val="00DF1477"/>
    <w:rPr>
      <w:rFonts w:cs="Wingdings"/>
    </w:rPr>
  </w:style>
  <w:style w:type="character" w:customStyle="1" w:styleId="ListLabel537">
    <w:name w:val="ListLabel 537"/>
    <w:qFormat/>
    <w:rsid w:val="00DF1477"/>
    <w:rPr>
      <w:rFonts w:cs="Symbol"/>
    </w:rPr>
  </w:style>
  <w:style w:type="character" w:customStyle="1" w:styleId="ListLabel538">
    <w:name w:val="ListLabel 538"/>
    <w:qFormat/>
    <w:rsid w:val="00DF1477"/>
    <w:rPr>
      <w:rFonts w:cs="Courier New"/>
    </w:rPr>
  </w:style>
  <w:style w:type="character" w:customStyle="1" w:styleId="ListLabel539">
    <w:name w:val="ListLabel 539"/>
    <w:qFormat/>
    <w:rsid w:val="00DF1477"/>
    <w:rPr>
      <w:rFonts w:cs="Wingdings"/>
    </w:rPr>
  </w:style>
  <w:style w:type="character" w:customStyle="1" w:styleId="ListLabel540">
    <w:name w:val="ListLabel 540"/>
    <w:qFormat/>
    <w:rsid w:val="00DF1477"/>
    <w:rPr>
      <w:rFonts w:ascii="Arial" w:hAnsi="Arial" w:cs="Arial"/>
    </w:rPr>
  </w:style>
  <w:style w:type="character" w:customStyle="1" w:styleId="ListLabel541">
    <w:name w:val="ListLabel 541"/>
    <w:qFormat/>
    <w:rsid w:val="00DF1477"/>
    <w:rPr>
      <w:rFonts w:cs="Arial"/>
    </w:rPr>
  </w:style>
  <w:style w:type="character" w:customStyle="1" w:styleId="ListLabel542">
    <w:name w:val="ListLabel 542"/>
    <w:qFormat/>
    <w:rsid w:val="00DF1477"/>
    <w:rPr>
      <w:rFonts w:cs="Wingdings"/>
    </w:rPr>
  </w:style>
  <w:style w:type="character" w:customStyle="1" w:styleId="ListLabel543">
    <w:name w:val="ListLabel 543"/>
    <w:qFormat/>
    <w:rsid w:val="00DF1477"/>
    <w:rPr>
      <w:rFonts w:cs="Symbol"/>
    </w:rPr>
  </w:style>
  <w:style w:type="character" w:customStyle="1" w:styleId="ListLabel544">
    <w:name w:val="ListLabel 544"/>
    <w:qFormat/>
    <w:rsid w:val="00DF1477"/>
    <w:rPr>
      <w:rFonts w:cs="Courier New"/>
    </w:rPr>
  </w:style>
  <w:style w:type="character" w:customStyle="1" w:styleId="ListLabel545">
    <w:name w:val="ListLabel 545"/>
    <w:qFormat/>
    <w:rsid w:val="00DF1477"/>
    <w:rPr>
      <w:rFonts w:cs="Wingdings"/>
    </w:rPr>
  </w:style>
  <w:style w:type="character" w:customStyle="1" w:styleId="ListLabel546">
    <w:name w:val="ListLabel 546"/>
    <w:qFormat/>
    <w:rsid w:val="00DF1477"/>
    <w:rPr>
      <w:rFonts w:cs="Symbol"/>
    </w:rPr>
  </w:style>
  <w:style w:type="character" w:customStyle="1" w:styleId="ListLabel547">
    <w:name w:val="ListLabel 547"/>
    <w:qFormat/>
    <w:rsid w:val="00DF1477"/>
    <w:rPr>
      <w:rFonts w:cs="Courier New"/>
    </w:rPr>
  </w:style>
  <w:style w:type="character" w:customStyle="1" w:styleId="ListLabel548">
    <w:name w:val="ListLabel 548"/>
    <w:qFormat/>
    <w:rsid w:val="00DF1477"/>
    <w:rPr>
      <w:rFonts w:cs="Wingdings"/>
    </w:rPr>
  </w:style>
  <w:style w:type="character" w:customStyle="1" w:styleId="ListLabel549">
    <w:name w:val="ListLabel 549"/>
    <w:qFormat/>
    <w:rsid w:val="00DF1477"/>
    <w:rPr>
      <w:rFonts w:ascii="Arial" w:hAnsi="Arial" w:cs="Arial"/>
    </w:rPr>
  </w:style>
  <w:style w:type="character" w:customStyle="1" w:styleId="ListLabel550">
    <w:name w:val="ListLabel 550"/>
    <w:qFormat/>
    <w:rsid w:val="00DF1477"/>
    <w:rPr>
      <w:rFonts w:cs="Courier New"/>
    </w:rPr>
  </w:style>
  <w:style w:type="character" w:customStyle="1" w:styleId="ListLabel551">
    <w:name w:val="ListLabel 551"/>
    <w:qFormat/>
    <w:rsid w:val="00DF1477"/>
    <w:rPr>
      <w:rFonts w:cs="Wingdings"/>
    </w:rPr>
  </w:style>
  <w:style w:type="character" w:customStyle="1" w:styleId="ListLabel552">
    <w:name w:val="ListLabel 552"/>
    <w:qFormat/>
    <w:rsid w:val="00DF1477"/>
    <w:rPr>
      <w:rFonts w:cs="Symbol"/>
    </w:rPr>
  </w:style>
  <w:style w:type="character" w:customStyle="1" w:styleId="ListLabel553">
    <w:name w:val="ListLabel 553"/>
    <w:qFormat/>
    <w:rsid w:val="00DF1477"/>
    <w:rPr>
      <w:rFonts w:cs="Courier New"/>
    </w:rPr>
  </w:style>
  <w:style w:type="character" w:customStyle="1" w:styleId="ListLabel554">
    <w:name w:val="ListLabel 554"/>
    <w:qFormat/>
    <w:rsid w:val="00DF1477"/>
    <w:rPr>
      <w:rFonts w:cs="Wingdings"/>
    </w:rPr>
  </w:style>
  <w:style w:type="character" w:customStyle="1" w:styleId="ListLabel555">
    <w:name w:val="ListLabel 555"/>
    <w:qFormat/>
    <w:rsid w:val="00DF1477"/>
    <w:rPr>
      <w:rFonts w:cs="Symbol"/>
    </w:rPr>
  </w:style>
  <w:style w:type="character" w:customStyle="1" w:styleId="ListLabel556">
    <w:name w:val="ListLabel 556"/>
    <w:qFormat/>
    <w:rsid w:val="00DF1477"/>
    <w:rPr>
      <w:rFonts w:cs="Courier New"/>
    </w:rPr>
  </w:style>
  <w:style w:type="character" w:customStyle="1" w:styleId="ListLabel557">
    <w:name w:val="ListLabel 557"/>
    <w:qFormat/>
    <w:rsid w:val="00DF1477"/>
    <w:rPr>
      <w:rFonts w:cs="Wingdings"/>
    </w:rPr>
  </w:style>
  <w:style w:type="character" w:customStyle="1" w:styleId="ListLabel558">
    <w:name w:val="ListLabel 558"/>
    <w:qFormat/>
    <w:rsid w:val="00DF1477"/>
    <w:rPr>
      <w:rFonts w:ascii="Arial" w:hAnsi="Arial" w:cs="Arial"/>
    </w:rPr>
  </w:style>
  <w:style w:type="character" w:customStyle="1" w:styleId="ListLabel559">
    <w:name w:val="ListLabel 559"/>
    <w:qFormat/>
    <w:rsid w:val="00DF1477"/>
    <w:rPr>
      <w:rFonts w:cs="Courier New"/>
    </w:rPr>
  </w:style>
  <w:style w:type="character" w:customStyle="1" w:styleId="ListLabel560">
    <w:name w:val="ListLabel 560"/>
    <w:qFormat/>
    <w:rsid w:val="00DF1477"/>
    <w:rPr>
      <w:rFonts w:cs="Wingdings"/>
    </w:rPr>
  </w:style>
  <w:style w:type="character" w:customStyle="1" w:styleId="ListLabel561">
    <w:name w:val="ListLabel 561"/>
    <w:qFormat/>
    <w:rsid w:val="00DF1477"/>
    <w:rPr>
      <w:rFonts w:cs="Symbol"/>
    </w:rPr>
  </w:style>
  <w:style w:type="character" w:customStyle="1" w:styleId="ListLabel562">
    <w:name w:val="ListLabel 562"/>
    <w:qFormat/>
    <w:rsid w:val="00DF1477"/>
    <w:rPr>
      <w:rFonts w:cs="Courier New"/>
    </w:rPr>
  </w:style>
  <w:style w:type="character" w:customStyle="1" w:styleId="ListLabel563">
    <w:name w:val="ListLabel 563"/>
    <w:qFormat/>
    <w:rsid w:val="00DF1477"/>
    <w:rPr>
      <w:rFonts w:cs="Wingdings"/>
    </w:rPr>
  </w:style>
  <w:style w:type="character" w:customStyle="1" w:styleId="ListLabel564">
    <w:name w:val="ListLabel 564"/>
    <w:qFormat/>
    <w:rsid w:val="00DF1477"/>
    <w:rPr>
      <w:rFonts w:cs="Symbol"/>
    </w:rPr>
  </w:style>
  <w:style w:type="character" w:customStyle="1" w:styleId="ListLabel565">
    <w:name w:val="ListLabel 565"/>
    <w:qFormat/>
    <w:rsid w:val="00DF1477"/>
    <w:rPr>
      <w:rFonts w:cs="Courier New"/>
    </w:rPr>
  </w:style>
  <w:style w:type="character" w:customStyle="1" w:styleId="ListLabel566">
    <w:name w:val="ListLabel 566"/>
    <w:qFormat/>
    <w:rsid w:val="00DF1477"/>
    <w:rPr>
      <w:rFonts w:cs="Wingdings"/>
    </w:rPr>
  </w:style>
  <w:style w:type="character" w:customStyle="1" w:styleId="ListLabel567">
    <w:name w:val="ListLabel 567"/>
    <w:qFormat/>
    <w:rsid w:val="00DF1477"/>
    <w:rPr>
      <w:rFonts w:cs="Arial"/>
    </w:rPr>
  </w:style>
  <w:style w:type="character" w:customStyle="1" w:styleId="ListLabel568">
    <w:name w:val="ListLabel 568"/>
    <w:qFormat/>
    <w:rsid w:val="00DF1477"/>
    <w:rPr>
      <w:rFonts w:ascii="Arial" w:hAnsi="Arial" w:cs="Arial"/>
    </w:rPr>
  </w:style>
  <w:style w:type="character" w:customStyle="1" w:styleId="ListLabel569">
    <w:name w:val="ListLabel 569"/>
    <w:qFormat/>
    <w:rsid w:val="00DF1477"/>
    <w:rPr>
      <w:rFonts w:cs="Wingdings"/>
    </w:rPr>
  </w:style>
  <w:style w:type="character" w:customStyle="1" w:styleId="ListLabel570">
    <w:name w:val="ListLabel 570"/>
    <w:qFormat/>
    <w:rsid w:val="00DF1477"/>
    <w:rPr>
      <w:rFonts w:cs="Symbol"/>
    </w:rPr>
  </w:style>
  <w:style w:type="character" w:customStyle="1" w:styleId="ListLabel571">
    <w:name w:val="ListLabel 571"/>
    <w:qFormat/>
    <w:rsid w:val="00DF1477"/>
    <w:rPr>
      <w:rFonts w:cs="Courier New"/>
    </w:rPr>
  </w:style>
  <w:style w:type="character" w:customStyle="1" w:styleId="ListLabel572">
    <w:name w:val="ListLabel 572"/>
    <w:qFormat/>
    <w:rsid w:val="00DF1477"/>
    <w:rPr>
      <w:rFonts w:cs="Wingdings"/>
    </w:rPr>
  </w:style>
  <w:style w:type="character" w:customStyle="1" w:styleId="ListLabel573">
    <w:name w:val="ListLabel 573"/>
    <w:qFormat/>
    <w:rsid w:val="00DF1477"/>
    <w:rPr>
      <w:rFonts w:cs="Symbol"/>
    </w:rPr>
  </w:style>
  <w:style w:type="character" w:customStyle="1" w:styleId="ListLabel574">
    <w:name w:val="ListLabel 574"/>
    <w:qFormat/>
    <w:rsid w:val="00DF1477"/>
    <w:rPr>
      <w:rFonts w:cs="Courier New"/>
    </w:rPr>
  </w:style>
  <w:style w:type="character" w:customStyle="1" w:styleId="ListLabel575">
    <w:name w:val="ListLabel 575"/>
    <w:qFormat/>
    <w:rsid w:val="00DF1477"/>
    <w:rPr>
      <w:rFonts w:cs="Wingdings"/>
    </w:rPr>
  </w:style>
  <w:style w:type="character" w:customStyle="1" w:styleId="ListLabel576">
    <w:name w:val="ListLabel 576"/>
    <w:qFormat/>
    <w:rsid w:val="00DF1477"/>
    <w:rPr>
      <w:rFonts w:ascii="Arial" w:hAnsi="Arial" w:cs="Arial"/>
    </w:rPr>
  </w:style>
  <w:style w:type="character" w:customStyle="1" w:styleId="ListLabel577">
    <w:name w:val="ListLabel 577"/>
    <w:qFormat/>
    <w:rsid w:val="00DF1477"/>
    <w:rPr>
      <w:rFonts w:cs="Courier New"/>
    </w:rPr>
  </w:style>
  <w:style w:type="character" w:customStyle="1" w:styleId="ListLabel578">
    <w:name w:val="ListLabel 578"/>
    <w:qFormat/>
    <w:rsid w:val="00DF1477"/>
    <w:rPr>
      <w:rFonts w:cs="Wingdings"/>
    </w:rPr>
  </w:style>
  <w:style w:type="character" w:customStyle="1" w:styleId="ListLabel579">
    <w:name w:val="ListLabel 579"/>
    <w:qFormat/>
    <w:rsid w:val="00DF1477"/>
    <w:rPr>
      <w:rFonts w:cs="Symbol"/>
    </w:rPr>
  </w:style>
  <w:style w:type="character" w:customStyle="1" w:styleId="ListLabel580">
    <w:name w:val="ListLabel 580"/>
    <w:qFormat/>
    <w:rsid w:val="00DF1477"/>
    <w:rPr>
      <w:rFonts w:cs="Courier New"/>
    </w:rPr>
  </w:style>
  <w:style w:type="character" w:customStyle="1" w:styleId="ListLabel581">
    <w:name w:val="ListLabel 581"/>
    <w:qFormat/>
    <w:rsid w:val="00DF1477"/>
    <w:rPr>
      <w:rFonts w:cs="Wingdings"/>
    </w:rPr>
  </w:style>
  <w:style w:type="character" w:customStyle="1" w:styleId="ListLabel582">
    <w:name w:val="ListLabel 582"/>
    <w:qFormat/>
    <w:rsid w:val="00DF1477"/>
    <w:rPr>
      <w:rFonts w:cs="Symbol"/>
    </w:rPr>
  </w:style>
  <w:style w:type="character" w:customStyle="1" w:styleId="ListLabel583">
    <w:name w:val="ListLabel 583"/>
    <w:qFormat/>
    <w:rsid w:val="00DF1477"/>
    <w:rPr>
      <w:rFonts w:cs="Courier New"/>
    </w:rPr>
  </w:style>
  <w:style w:type="character" w:customStyle="1" w:styleId="ListLabel584">
    <w:name w:val="ListLabel 584"/>
    <w:qFormat/>
    <w:rsid w:val="00DF1477"/>
    <w:rPr>
      <w:rFonts w:cs="Wingdings"/>
    </w:rPr>
  </w:style>
  <w:style w:type="character" w:customStyle="1" w:styleId="ListLabel585">
    <w:name w:val="ListLabel 585"/>
    <w:qFormat/>
    <w:rsid w:val="00DF1477"/>
    <w:rPr>
      <w:rFonts w:ascii="Source Sans Pro" w:hAnsi="Source Sans Pro" w:cs="Symbol"/>
      <w:sz w:val="18"/>
    </w:rPr>
  </w:style>
  <w:style w:type="character" w:customStyle="1" w:styleId="ListLabel586">
    <w:name w:val="ListLabel 586"/>
    <w:qFormat/>
    <w:rsid w:val="00DF1477"/>
    <w:rPr>
      <w:rFonts w:cs="Courier New"/>
    </w:rPr>
  </w:style>
  <w:style w:type="character" w:customStyle="1" w:styleId="ListLabel587">
    <w:name w:val="ListLabel 587"/>
    <w:qFormat/>
    <w:rsid w:val="00DF1477"/>
    <w:rPr>
      <w:rFonts w:cs="Wingdings"/>
    </w:rPr>
  </w:style>
  <w:style w:type="character" w:customStyle="1" w:styleId="ListLabel588">
    <w:name w:val="ListLabel 588"/>
    <w:qFormat/>
    <w:rsid w:val="00DF1477"/>
    <w:rPr>
      <w:rFonts w:cs="Symbol"/>
    </w:rPr>
  </w:style>
  <w:style w:type="character" w:customStyle="1" w:styleId="ListLabel589">
    <w:name w:val="ListLabel 589"/>
    <w:qFormat/>
    <w:rsid w:val="00DF1477"/>
    <w:rPr>
      <w:rFonts w:cs="Courier New"/>
    </w:rPr>
  </w:style>
  <w:style w:type="character" w:customStyle="1" w:styleId="ListLabel590">
    <w:name w:val="ListLabel 590"/>
    <w:qFormat/>
    <w:rsid w:val="00DF1477"/>
    <w:rPr>
      <w:rFonts w:cs="Wingdings"/>
    </w:rPr>
  </w:style>
  <w:style w:type="character" w:customStyle="1" w:styleId="ListLabel591">
    <w:name w:val="ListLabel 591"/>
    <w:qFormat/>
    <w:rsid w:val="00DF1477"/>
    <w:rPr>
      <w:rFonts w:cs="Symbol"/>
    </w:rPr>
  </w:style>
  <w:style w:type="character" w:customStyle="1" w:styleId="ListLabel592">
    <w:name w:val="ListLabel 592"/>
    <w:qFormat/>
    <w:rsid w:val="00DF1477"/>
    <w:rPr>
      <w:rFonts w:cs="Courier New"/>
    </w:rPr>
  </w:style>
  <w:style w:type="character" w:customStyle="1" w:styleId="ListLabel593">
    <w:name w:val="ListLabel 593"/>
    <w:qFormat/>
    <w:rsid w:val="00DF1477"/>
    <w:rPr>
      <w:rFonts w:cs="Wingdings"/>
    </w:rPr>
  </w:style>
  <w:style w:type="character" w:customStyle="1" w:styleId="ListLabel594">
    <w:name w:val="ListLabel 594"/>
    <w:qFormat/>
    <w:rsid w:val="00DF1477"/>
    <w:rPr>
      <w:rFonts w:ascii="Arial" w:hAnsi="Arial" w:cs="Arial"/>
      <w:b/>
      <w:sz w:val="18"/>
    </w:rPr>
  </w:style>
  <w:style w:type="character" w:customStyle="1" w:styleId="ListLabel595">
    <w:name w:val="ListLabel 595"/>
    <w:qFormat/>
    <w:rsid w:val="00DF1477"/>
    <w:rPr>
      <w:rFonts w:cs="Courier New"/>
    </w:rPr>
  </w:style>
  <w:style w:type="character" w:customStyle="1" w:styleId="ListLabel596">
    <w:name w:val="ListLabel 596"/>
    <w:qFormat/>
    <w:rsid w:val="00DF1477"/>
    <w:rPr>
      <w:rFonts w:cs="Wingdings"/>
    </w:rPr>
  </w:style>
  <w:style w:type="character" w:customStyle="1" w:styleId="ListLabel597">
    <w:name w:val="ListLabel 597"/>
    <w:qFormat/>
    <w:rsid w:val="00DF1477"/>
    <w:rPr>
      <w:rFonts w:cs="Symbol"/>
    </w:rPr>
  </w:style>
  <w:style w:type="character" w:customStyle="1" w:styleId="ListLabel598">
    <w:name w:val="ListLabel 598"/>
    <w:qFormat/>
    <w:rsid w:val="00DF1477"/>
    <w:rPr>
      <w:rFonts w:cs="Courier New"/>
    </w:rPr>
  </w:style>
  <w:style w:type="character" w:customStyle="1" w:styleId="ListLabel599">
    <w:name w:val="ListLabel 599"/>
    <w:qFormat/>
    <w:rsid w:val="00DF1477"/>
    <w:rPr>
      <w:rFonts w:cs="Wingdings"/>
    </w:rPr>
  </w:style>
  <w:style w:type="character" w:customStyle="1" w:styleId="ListLabel600">
    <w:name w:val="ListLabel 600"/>
    <w:qFormat/>
    <w:rsid w:val="00DF1477"/>
    <w:rPr>
      <w:rFonts w:cs="Symbol"/>
    </w:rPr>
  </w:style>
  <w:style w:type="character" w:customStyle="1" w:styleId="ListLabel601">
    <w:name w:val="ListLabel 601"/>
    <w:qFormat/>
    <w:rsid w:val="00DF1477"/>
    <w:rPr>
      <w:rFonts w:cs="Courier New"/>
    </w:rPr>
  </w:style>
  <w:style w:type="character" w:customStyle="1" w:styleId="ListLabel602">
    <w:name w:val="ListLabel 602"/>
    <w:qFormat/>
    <w:rsid w:val="00DF1477"/>
    <w:rPr>
      <w:rFonts w:cs="Wingdings"/>
    </w:rPr>
  </w:style>
  <w:style w:type="character" w:customStyle="1" w:styleId="ListLabel603">
    <w:name w:val="ListLabel 603"/>
    <w:qFormat/>
    <w:rsid w:val="00DF1477"/>
    <w:rPr>
      <w:rFonts w:ascii="Source Sans Pro" w:hAnsi="Source Sans Pro" w:cs="Arial"/>
      <w:b/>
      <w:sz w:val="18"/>
    </w:rPr>
  </w:style>
  <w:style w:type="character" w:customStyle="1" w:styleId="ListLabel604">
    <w:name w:val="ListLabel 604"/>
    <w:qFormat/>
    <w:rsid w:val="00DF1477"/>
    <w:rPr>
      <w:rFonts w:cs="Courier New"/>
    </w:rPr>
  </w:style>
  <w:style w:type="character" w:customStyle="1" w:styleId="ListLabel605">
    <w:name w:val="ListLabel 605"/>
    <w:qFormat/>
    <w:rsid w:val="00DF1477"/>
    <w:rPr>
      <w:rFonts w:cs="Wingdings"/>
    </w:rPr>
  </w:style>
  <w:style w:type="character" w:customStyle="1" w:styleId="ListLabel606">
    <w:name w:val="ListLabel 606"/>
    <w:qFormat/>
    <w:rsid w:val="00DF1477"/>
    <w:rPr>
      <w:rFonts w:cs="Symbol"/>
    </w:rPr>
  </w:style>
  <w:style w:type="character" w:customStyle="1" w:styleId="ListLabel607">
    <w:name w:val="ListLabel 607"/>
    <w:qFormat/>
    <w:rsid w:val="00DF1477"/>
    <w:rPr>
      <w:rFonts w:cs="Courier New"/>
    </w:rPr>
  </w:style>
  <w:style w:type="character" w:customStyle="1" w:styleId="ListLabel608">
    <w:name w:val="ListLabel 608"/>
    <w:qFormat/>
    <w:rsid w:val="00DF1477"/>
    <w:rPr>
      <w:rFonts w:cs="Wingdings"/>
    </w:rPr>
  </w:style>
  <w:style w:type="character" w:customStyle="1" w:styleId="ListLabel609">
    <w:name w:val="ListLabel 609"/>
    <w:qFormat/>
    <w:rsid w:val="00DF1477"/>
    <w:rPr>
      <w:rFonts w:cs="Symbol"/>
    </w:rPr>
  </w:style>
  <w:style w:type="character" w:customStyle="1" w:styleId="ListLabel610">
    <w:name w:val="ListLabel 610"/>
    <w:qFormat/>
    <w:rsid w:val="00DF1477"/>
    <w:rPr>
      <w:rFonts w:cs="Courier New"/>
    </w:rPr>
  </w:style>
  <w:style w:type="character" w:customStyle="1" w:styleId="ListLabel611">
    <w:name w:val="ListLabel 611"/>
    <w:qFormat/>
    <w:rsid w:val="00DF1477"/>
    <w:rPr>
      <w:rFonts w:cs="Wingdings"/>
    </w:rPr>
  </w:style>
  <w:style w:type="character" w:customStyle="1" w:styleId="ListLabel612">
    <w:name w:val="ListLabel 612"/>
    <w:qFormat/>
    <w:rsid w:val="00DF1477"/>
    <w:rPr>
      <w:rFonts w:ascii="Source Sans Pro" w:hAnsi="Source Sans Pro" w:cs="Arial"/>
      <w:sz w:val="18"/>
    </w:rPr>
  </w:style>
  <w:style w:type="character" w:customStyle="1" w:styleId="ListLabel613">
    <w:name w:val="ListLabel 613"/>
    <w:qFormat/>
    <w:rsid w:val="00DF1477"/>
    <w:rPr>
      <w:rFonts w:cs="Courier New"/>
    </w:rPr>
  </w:style>
  <w:style w:type="character" w:customStyle="1" w:styleId="ListLabel614">
    <w:name w:val="ListLabel 614"/>
    <w:qFormat/>
    <w:rsid w:val="00DF1477"/>
    <w:rPr>
      <w:rFonts w:cs="Wingdings"/>
    </w:rPr>
  </w:style>
  <w:style w:type="character" w:customStyle="1" w:styleId="ListLabel615">
    <w:name w:val="ListLabel 615"/>
    <w:qFormat/>
    <w:rsid w:val="00DF1477"/>
    <w:rPr>
      <w:rFonts w:cs="Symbol"/>
    </w:rPr>
  </w:style>
  <w:style w:type="character" w:customStyle="1" w:styleId="ListLabel616">
    <w:name w:val="ListLabel 616"/>
    <w:qFormat/>
    <w:rsid w:val="00DF1477"/>
    <w:rPr>
      <w:rFonts w:cs="Courier New"/>
    </w:rPr>
  </w:style>
  <w:style w:type="character" w:customStyle="1" w:styleId="ListLabel617">
    <w:name w:val="ListLabel 617"/>
    <w:qFormat/>
    <w:rsid w:val="00DF1477"/>
    <w:rPr>
      <w:rFonts w:cs="Wingdings"/>
    </w:rPr>
  </w:style>
  <w:style w:type="character" w:customStyle="1" w:styleId="ListLabel618">
    <w:name w:val="ListLabel 618"/>
    <w:qFormat/>
    <w:rsid w:val="00DF1477"/>
    <w:rPr>
      <w:rFonts w:cs="Symbol"/>
    </w:rPr>
  </w:style>
  <w:style w:type="character" w:customStyle="1" w:styleId="ListLabel619">
    <w:name w:val="ListLabel 619"/>
    <w:qFormat/>
    <w:rsid w:val="00DF1477"/>
    <w:rPr>
      <w:rFonts w:cs="Courier New"/>
    </w:rPr>
  </w:style>
  <w:style w:type="character" w:customStyle="1" w:styleId="ListLabel620">
    <w:name w:val="ListLabel 620"/>
    <w:qFormat/>
    <w:rsid w:val="00DF1477"/>
    <w:rPr>
      <w:rFonts w:cs="Wingdings"/>
    </w:rPr>
  </w:style>
  <w:style w:type="paragraph" w:customStyle="1" w:styleId="Titolo10">
    <w:name w:val="Titolo1"/>
    <w:next w:val="Corpodeltesto"/>
    <w:uiPriority w:val="99"/>
    <w:qFormat/>
    <w:rsid w:val="00DF1477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it-IT"/>
      <w14:ligatures w14:val="none"/>
    </w:rPr>
  </w:style>
  <w:style w:type="paragraph" w:customStyle="1" w:styleId="Corpodeltesto">
    <w:name w:val="Corpo del testo"/>
    <w:basedOn w:val="Normale"/>
    <w:rsid w:val="00DF1477"/>
    <w:pPr>
      <w:spacing w:after="140" w:line="288" w:lineRule="auto"/>
    </w:pPr>
  </w:style>
  <w:style w:type="paragraph" w:styleId="Elenco">
    <w:name w:val="List"/>
    <w:uiPriority w:val="99"/>
    <w:rsid w:val="00DF1477"/>
    <w:pPr>
      <w:widowControl w:val="0"/>
      <w:spacing w:after="0" w:line="240" w:lineRule="auto"/>
    </w:pPr>
    <w:rPr>
      <w:rFonts w:ascii="Calibri" w:eastAsia="Calibri" w:hAnsi="Calibri" w:cs="Mangal"/>
      <w:kern w:val="0"/>
      <w:lang w:eastAsia="it-IT"/>
      <w14:ligatures w14:val="none"/>
    </w:rPr>
  </w:style>
  <w:style w:type="paragraph" w:styleId="Didascalia">
    <w:name w:val="caption"/>
    <w:basedOn w:val="Standard"/>
    <w:uiPriority w:val="99"/>
    <w:qFormat/>
    <w:rsid w:val="00DF147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uiPriority w:val="99"/>
    <w:qFormat/>
    <w:rsid w:val="00DF1477"/>
    <w:pPr>
      <w:widowControl w:val="0"/>
      <w:suppressLineNumbers/>
      <w:spacing w:after="0" w:line="240" w:lineRule="auto"/>
    </w:pPr>
    <w:rPr>
      <w:rFonts w:ascii="Calibri" w:eastAsia="Calibri" w:hAnsi="Calibri" w:cs="Mangal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F147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qFormat/>
    <w:rsid w:val="00DF1477"/>
    <w:pPr>
      <w:spacing w:after="0" w:line="240" w:lineRule="auto"/>
    </w:pPr>
    <w:rPr>
      <w:rFonts w:asciiTheme="minorHAnsi" w:eastAsiaTheme="minorHAnsi" w:hAnsiTheme="minorHAnsi"/>
      <w:color w:val="auto"/>
      <w:kern w:val="2"/>
      <w:sz w:val="20"/>
      <w:szCs w:val="20"/>
      <w14:ligatures w14:val="standardContextua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F1477"/>
    <w:rPr>
      <w:rFonts w:ascii="Calibri" w:eastAsia="Calibri" w:hAnsi="Calibri" w:cs="Times New Roman"/>
      <w:color w:val="00000A"/>
      <w:kern w:val="0"/>
      <w:sz w:val="20"/>
      <w:szCs w:val="20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qFormat/>
    <w:rsid w:val="00DF1477"/>
    <w:pPr>
      <w:spacing w:after="0" w:line="240" w:lineRule="auto"/>
    </w:pPr>
    <w:rPr>
      <w:rFonts w:asciiTheme="minorHAnsi" w:eastAsiaTheme="minorHAnsi" w:hAnsiTheme="minorHAnsi"/>
      <w:color w:val="auto"/>
      <w:kern w:val="2"/>
      <w:sz w:val="20"/>
      <w:szCs w:val="20"/>
      <w14:ligatures w14:val="standardContextual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DF1477"/>
    <w:rPr>
      <w:rFonts w:ascii="Calibri" w:eastAsia="Calibri" w:hAnsi="Calibri" w:cs="Times New Roman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uiPriority w:val="99"/>
    <w:qFormat/>
    <w:rsid w:val="00DF1477"/>
    <w:pPr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:lang w:eastAsia="zh-CN" w:bidi="hi-IN"/>
      <w14:ligatures w14:val="none"/>
    </w:rPr>
  </w:style>
  <w:style w:type="paragraph" w:customStyle="1" w:styleId="Contenutocornice">
    <w:name w:val="Contenuto cornice"/>
    <w:basedOn w:val="Normale"/>
    <w:uiPriority w:val="99"/>
    <w:qFormat/>
    <w:rsid w:val="00DF1477"/>
    <w:pPr>
      <w:widowControl w:val="0"/>
      <w:suppressAutoHyphens/>
      <w:spacing w:after="0" w:line="240" w:lineRule="auto"/>
      <w:textAlignment w:val="baseline"/>
    </w:pPr>
    <w:rPr>
      <w:rFonts w:cs="Tahoma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DF1477"/>
    <w:pPr>
      <w:suppressAutoHyphens/>
      <w:spacing w:after="0" w:line="240" w:lineRule="auto"/>
      <w:textAlignment w:val="baseline"/>
    </w:pPr>
    <w:rPr>
      <w:rFonts w:ascii="Calibri" w:eastAsia="Calibri" w:hAnsi="Calibri" w:cs="Tahoma"/>
      <w:color w:val="00000A"/>
      <w:kern w:val="0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qFormat/>
    <w:rsid w:val="00DF1477"/>
    <w:pPr>
      <w:spacing w:after="140" w:line="288" w:lineRule="auto"/>
    </w:pPr>
  </w:style>
  <w:style w:type="paragraph" w:styleId="NormaleWeb">
    <w:name w:val="Normal (Web)"/>
    <w:basedOn w:val="Standard"/>
    <w:uiPriority w:val="99"/>
    <w:qFormat/>
    <w:rsid w:val="00DF1477"/>
    <w:pPr>
      <w:suppressAutoHyphens w:val="0"/>
      <w:spacing w:before="280" w:after="280"/>
      <w:textAlignment w:val="auto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Standard"/>
    <w:link w:val="TestofumettoCarattere"/>
    <w:uiPriority w:val="99"/>
    <w:qFormat/>
    <w:rsid w:val="00DF1477"/>
    <w:rPr>
      <w:rFonts w:ascii="Segoe UI" w:eastAsia="Times New Roman" w:hAnsi="Segoe UI" w:cs="Segoe UI"/>
      <w:color w:val="auto"/>
      <w:kern w:val="2"/>
      <w:sz w:val="18"/>
      <w:szCs w:val="18"/>
      <w14:ligatures w14:val="standardContextua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DF1477"/>
    <w:rPr>
      <w:rFonts w:ascii="Segoe UI" w:eastAsia="Calibri" w:hAnsi="Segoe UI" w:cs="Segoe UI"/>
      <w:color w:val="00000A"/>
      <w:kern w:val="0"/>
      <w:sz w:val="18"/>
      <w:szCs w:val="18"/>
      <w14:ligatures w14:val="none"/>
    </w:rPr>
  </w:style>
  <w:style w:type="paragraph" w:styleId="Intestazione">
    <w:name w:val="header"/>
    <w:basedOn w:val="Standard"/>
    <w:link w:val="IntestazioneCarattere"/>
    <w:uiPriority w:val="99"/>
    <w:rsid w:val="00DF1477"/>
    <w:pPr>
      <w:tabs>
        <w:tab w:val="center" w:pos="4819"/>
        <w:tab w:val="right" w:pos="9638"/>
      </w:tabs>
    </w:pPr>
    <w:rPr>
      <w:rFonts w:eastAsia="Times New Roman"/>
      <w:color w:val="auto"/>
      <w:kern w:val="2"/>
      <w14:ligatures w14:val="standardContextual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F1477"/>
    <w:rPr>
      <w:rFonts w:ascii="Calibri" w:eastAsia="Calibri" w:hAnsi="Calibri" w:cs="Times New Roman"/>
      <w:color w:val="00000A"/>
      <w:kern w:val="0"/>
      <w14:ligatures w14:val="none"/>
    </w:rPr>
  </w:style>
  <w:style w:type="paragraph" w:styleId="Pidipagina">
    <w:name w:val="footer"/>
    <w:basedOn w:val="Standard"/>
    <w:link w:val="PidipaginaCarattere"/>
    <w:uiPriority w:val="99"/>
    <w:rsid w:val="00DF1477"/>
    <w:pPr>
      <w:tabs>
        <w:tab w:val="center" w:pos="4819"/>
        <w:tab w:val="right" w:pos="9638"/>
      </w:tabs>
    </w:pPr>
    <w:rPr>
      <w:rFonts w:eastAsia="Times New Roman"/>
      <w:color w:val="auto"/>
      <w:kern w:val="2"/>
      <w14:ligatures w14:val="standardContextual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F1477"/>
    <w:rPr>
      <w:rFonts w:ascii="Calibri" w:eastAsia="Calibri" w:hAnsi="Calibri" w:cs="Times New Roman"/>
      <w:color w:val="00000A"/>
      <w:kern w:val="0"/>
      <w14:ligatures w14:val="none"/>
    </w:rPr>
  </w:style>
  <w:style w:type="paragraph" w:customStyle="1" w:styleId="Footnote">
    <w:name w:val="Footnote"/>
    <w:basedOn w:val="Standard"/>
    <w:uiPriority w:val="99"/>
    <w:qFormat/>
    <w:rsid w:val="00DF1477"/>
  </w:style>
  <w:style w:type="paragraph" w:customStyle="1" w:styleId="Contenutotabella">
    <w:name w:val="Contenuto tabella"/>
    <w:basedOn w:val="Standard"/>
    <w:uiPriority w:val="99"/>
    <w:qFormat/>
    <w:rsid w:val="00DF1477"/>
  </w:style>
  <w:style w:type="paragraph" w:customStyle="1" w:styleId="Textbodyindent">
    <w:name w:val="Text body indent"/>
    <w:basedOn w:val="Standard"/>
    <w:uiPriority w:val="99"/>
    <w:qFormat/>
    <w:rsid w:val="00DF1477"/>
    <w:pPr>
      <w:jc w:val="both"/>
    </w:pPr>
    <w:rPr>
      <w:b/>
      <w:lang w:eastAsia="it-IT"/>
    </w:rPr>
  </w:style>
  <w:style w:type="paragraph" w:customStyle="1" w:styleId="Titolotabella">
    <w:name w:val="Titolo tabella"/>
    <w:basedOn w:val="Contenutotabella"/>
    <w:uiPriority w:val="99"/>
    <w:qFormat/>
    <w:rsid w:val="00DF1477"/>
  </w:style>
  <w:style w:type="paragraph" w:customStyle="1" w:styleId="Notadichiusura">
    <w:name w:val="Nota di chiusura"/>
    <w:basedOn w:val="Standard"/>
    <w:uiPriority w:val="99"/>
    <w:rsid w:val="00DF1477"/>
  </w:style>
  <w:style w:type="paragraph" w:styleId="Revisione">
    <w:name w:val="Revision"/>
    <w:uiPriority w:val="99"/>
    <w:semiHidden/>
    <w:qFormat/>
    <w:rsid w:val="00DF1477"/>
    <w:pPr>
      <w:spacing w:after="0" w:line="240" w:lineRule="auto"/>
    </w:pPr>
    <w:rPr>
      <w:rFonts w:ascii="Calibri" w:eastAsia="Calibri" w:hAnsi="Calibri" w:cs="Times New Roman"/>
      <w:color w:val="00000A"/>
      <w:kern w:val="0"/>
      <w14:ligatures w14:val="none"/>
    </w:rPr>
  </w:style>
  <w:style w:type="paragraph" w:customStyle="1" w:styleId="Notaapidipagina">
    <w:name w:val="Nota a piè di pagina"/>
    <w:basedOn w:val="Normale"/>
    <w:rsid w:val="00DF1477"/>
  </w:style>
  <w:style w:type="numbering" w:customStyle="1" w:styleId="WW8Num2">
    <w:name w:val="WW8Num2"/>
    <w:rsid w:val="00DF1477"/>
  </w:style>
  <w:style w:type="numbering" w:customStyle="1" w:styleId="Nessunelenco11">
    <w:name w:val="Nessun elenco11"/>
    <w:rsid w:val="00DF1477"/>
  </w:style>
  <w:style w:type="table" w:styleId="Grigliatabella">
    <w:name w:val="Table Grid"/>
    <w:basedOn w:val="Tabellanormale"/>
    <w:uiPriority w:val="99"/>
    <w:rsid w:val="00DF147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DF147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99"/>
    <w:rsid w:val="00DF147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39"/>
    <w:rsid w:val="00DF1477"/>
    <w:pPr>
      <w:spacing w:after="0" w:line="240" w:lineRule="auto"/>
    </w:pPr>
    <w:rPr>
      <w:rFonts w:ascii="Calibri" w:eastAsia="Calibri" w:hAnsi="Calibri" w:cs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DF14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1477"/>
    <w:rPr>
      <w:rFonts w:ascii="Calibri" w:eastAsia="Calibri" w:hAnsi="Calibri" w:cs="Times New Roman"/>
      <w:color w:val="00000A"/>
      <w:kern w:val="0"/>
      <w:sz w:val="20"/>
      <w:szCs w:val="2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DF1477"/>
    <w:rPr>
      <w:sz w:val="16"/>
      <w:szCs w:val="16"/>
    </w:rPr>
  </w:style>
  <w:style w:type="paragraph" w:customStyle="1" w:styleId="Paragrafobase">
    <w:name w:val="[Paragrafo base]"/>
    <w:basedOn w:val="Normale"/>
    <w:uiPriority w:val="99"/>
    <w:rsid w:val="00DF14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1477"/>
    <w:rPr>
      <w:color w:val="0563C1" w:themeColor="hyperlink"/>
      <w:u w:val="single"/>
    </w:rPr>
  </w:style>
  <w:style w:type="table" w:customStyle="1" w:styleId="Grigliatabella4">
    <w:name w:val="Griglia tabella4"/>
    <w:basedOn w:val="Tabellanormale"/>
    <w:next w:val="Grigliatabella"/>
    <w:uiPriority w:val="99"/>
    <w:rsid w:val="00DF147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DF14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F14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F14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F14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rsid w:val="00DF14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DF1477"/>
  </w:style>
  <w:style w:type="character" w:customStyle="1" w:styleId="superscript">
    <w:name w:val="superscript"/>
    <w:basedOn w:val="Carpredefinitoparagrafo"/>
    <w:rsid w:val="00DF1477"/>
  </w:style>
  <w:style w:type="character" w:customStyle="1" w:styleId="eop">
    <w:name w:val="eop"/>
    <w:basedOn w:val="Carpredefinitoparagrafo"/>
    <w:rsid w:val="00DF147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0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089"/>
    <w:rPr>
      <w:rFonts w:ascii="Calibri" w:eastAsia="Calibri" w:hAnsi="Calibri" w:cs="Times New Roman"/>
      <w:b/>
      <w:bCs/>
      <w:color w:val="00000A"/>
      <w:kern w:val="0"/>
      <w:sz w:val="20"/>
      <w:szCs w:val="20"/>
      <w14:ligatures w14:val="none"/>
    </w:rPr>
  </w:style>
  <w:style w:type="character" w:customStyle="1" w:styleId="cf01">
    <w:name w:val="cf01"/>
    <w:basedOn w:val="Carpredefinitoparagrafo"/>
    <w:rsid w:val="00B76C0D"/>
    <w:rPr>
      <w:rFonts w:ascii="Segoe UI" w:hAnsi="Segoe UI" w:cs="Segoe UI" w:hint="default"/>
      <w:color w:val="00000A"/>
      <w:sz w:val="18"/>
      <w:szCs w:val="18"/>
    </w:rPr>
  </w:style>
  <w:style w:type="character" w:customStyle="1" w:styleId="ui-provider">
    <w:name w:val="ui-provider"/>
    <w:basedOn w:val="Carpredefinitoparagrafo"/>
    <w:rsid w:val="007900F3"/>
  </w:style>
  <w:style w:type="character" w:styleId="Collegamentovisitato">
    <w:name w:val="FollowedHyperlink"/>
    <w:basedOn w:val="Carpredefinitoparagrafo"/>
    <w:uiPriority w:val="99"/>
    <w:semiHidden/>
    <w:unhideWhenUsed/>
    <w:rsid w:val="00622837"/>
    <w:rPr>
      <w:color w:val="954F72" w:themeColor="followedHyperlink"/>
      <w:u w:val="single"/>
    </w:rPr>
  </w:style>
  <w:style w:type="paragraph" w:customStyle="1" w:styleId="Paragrafoelenco1">
    <w:name w:val="Paragrafo elenco1"/>
    <w:basedOn w:val="Normale"/>
    <w:rsid w:val="00430447"/>
    <w:pPr>
      <w:suppressAutoHyphens/>
      <w:spacing w:line="256" w:lineRule="auto"/>
      <w:ind w:left="720"/>
      <w:contextualSpacing/>
    </w:pPr>
    <w:rPr>
      <w:rFonts w:cs="font1267"/>
      <w:color w:val="auto"/>
      <w:lang w:val="it-CH" w:eastAsia="zh-CN"/>
    </w:rPr>
  </w:style>
  <w:style w:type="paragraph" w:customStyle="1" w:styleId="paragraph">
    <w:name w:val="paragraph"/>
    <w:basedOn w:val="Normale"/>
    <w:rsid w:val="00B505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postacert.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oneer.it/accreditamento-sanitari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rp@postacert.regione.emilia-romagna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22163-a684-4d95-ac21-99b58d2523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7" ma:contentTypeDescription="Creare un nuovo documento." ma:contentTypeScope="" ma:versionID="0fc51c3e2911e8ba1854930625827a7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5086d12470466d650dad0ac57538ca2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590A5-1C52-499A-872D-C8C23E7D9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548B6-C81F-4C13-89ED-DFB8B622A2B2}">
  <ds:schemaRefs>
    <ds:schemaRef ds:uri="http://schemas.microsoft.com/office/2006/metadata/properties"/>
    <ds:schemaRef ds:uri="http://schemas.microsoft.com/office/infopath/2007/PartnerControls"/>
    <ds:schemaRef ds:uri="a8b22163-a684-4d95-ac21-99b58d252318"/>
  </ds:schemaRefs>
</ds:datastoreItem>
</file>

<file path=customXml/itemProps3.xml><?xml version="1.0" encoding="utf-8"?>
<ds:datastoreItem xmlns:ds="http://schemas.openxmlformats.org/officeDocument/2006/customXml" ds:itemID="{41AFEAB0-D7FB-4B0E-A3F6-FDC81CAEC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98A68-1239-47F1-87F6-5D995D89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Folegani Milvia</dc:creator>
  <cp:keywords/>
  <dc:description/>
  <cp:lastModifiedBy>Michielli Milena</cp:lastModifiedBy>
  <cp:revision>4</cp:revision>
  <dcterms:created xsi:type="dcterms:W3CDTF">2024-02-21T11:16:00Z</dcterms:created>
  <dcterms:modified xsi:type="dcterms:W3CDTF">2024-02-21T11:21:00Z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