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281385"/>
    <w:bookmarkStart w:id="1" w:name="_Hlk61876230"/>
    <w:p w14:paraId="4FBE98B5" w14:textId="064FB398" w:rsidR="00DF1477" w:rsidRPr="00520F78" w:rsidRDefault="00257FA4" w:rsidP="00032AE8">
      <w:pPr>
        <w:suppressAutoHyphens/>
        <w:spacing w:after="0" w:line="240" w:lineRule="auto"/>
        <w:jc w:val="both"/>
        <w:textAlignment w:val="baseline"/>
        <w:rPr>
          <w:rFonts w:ascii="Source Sans Pro" w:hAnsi="Source Sans Pro" w:cs="Calibri"/>
          <w:b/>
          <w:bCs/>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69504" behindDoc="0" locked="0" layoutInCell="1" allowOverlap="1" wp14:anchorId="6BFB1940" wp14:editId="4D90A5D7">
                <wp:simplePos x="0" y="0"/>
                <wp:positionH relativeFrom="margin">
                  <wp:posOffset>2599690</wp:posOffset>
                </wp:positionH>
                <wp:positionV relativeFrom="paragraph">
                  <wp:posOffset>0</wp:posOffset>
                </wp:positionV>
                <wp:extent cx="3493770" cy="1044575"/>
                <wp:effectExtent l="0" t="0" r="11430" b="22225"/>
                <wp:wrapSquare wrapText="bothSides"/>
                <wp:docPr id="110114134" name="Cornice1"/>
                <wp:cNvGraphicFramePr/>
                <a:graphic xmlns:a="http://schemas.openxmlformats.org/drawingml/2006/main">
                  <a:graphicData uri="http://schemas.microsoft.com/office/word/2010/wordprocessingShape">
                    <wps:wsp>
                      <wps:cNvSpPr/>
                      <wps:spPr>
                        <a:xfrm>
                          <a:off x="0" y="0"/>
                          <a:ext cx="3493770"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7CBFE3A9" w14:textId="4627BE7F" w:rsidR="00257FA4" w:rsidRDefault="00257FA4" w:rsidP="00257FA4">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447B95">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88DC520" w14:textId="77777777" w:rsidR="00257FA4" w:rsidRDefault="00257FA4" w:rsidP="00257FA4">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21D04AD9" w14:textId="77777777" w:rsidR="00257FA4" w:rsidRDefault="00257FA4" w:rsidP="00257FA4">
                            <w:pPr>
                              <w:pStyle w:val="Contenutocornice"/>
                              <w:jc w:val="center"/>
                              <w:rPr>
                                <w:rFonts w:ascii="Source Sans Pro" w:hAnsi="Source Sans Pro"/>
                                <w:sz w:val="18"/>
                                <w:szCs w:val="18"/>
                              </w:rPr>
                            </w:pPr>
                            <w:r>
                              <w:rPr>
                                <w:rFonts w:ascii="Source Sans Pro" w:hAnsi="Source Sans Pro"/>
                                <w:sz w:val="18"/>
                                <w:szCs w:val="18"/>
                              </w:rPr>
                              <w:t>oppure</w:t>
                            </w:r>
                          </w:p>
                          <w:p w14:paraId="4ED421BA" w14:textId="77777777" w:rsidR="00257FA4" w:rsidRDefault="00257FA4" w:rsidP="00257FA4">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3B1EAD92" w14:textId="77777777" w:rsidR="00257FA4" w:rsidRDefault="00257FA4" w:rsidP="00257FA4">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22F57B14" w14:textId="77777777" w:rsidR="00257FA4" w:rsidRPr="000B0623" w:rsidRDefault="00257FA4" w:rsidP="00257FA4">
                            <w:pPr>
                              <w:pStyle w:val="Contenutocornice"/>
                              <w:jc w:val="center"/>
                              <w:rPr>
                                <w:rFonts w:ascii="Source Sans Pro" w:hAnsi="Source Sans Pro"/>
                                <w:sz w:val="18"/>
                                <w:szCs w:val="18"/>
                              </w:rPr>
                            </w:pPr>
                          </w:p>
                          <w:p w14:paraId="3E7F7B38" w14:textId="77777777" w:rsidR="00257FA4" w:rsidRDefault="00257FA4" w:rsidP="00257FA4">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6BFB1940" id="_x0000_s1027" style="position:absolute;left:0;text-align:left;margin-left:204.7pt;margin-top:0;width:275.1pt;height:8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" filled="f" strokecolor="#4472c4" strokeweight=".26mm">
                <v:textbox inset="0,0,0,0">
                  <w:txbxContent>
                    <w:p w14:paraId="7CBFE3A9" w14:textId="4627BE7F" w:rsidR="00257FA4" w:rsidRDefault="00257FA4" w:rsidP="00257FA4">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447B95">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88DC520" w14:textId="77777777" w:rsidR="00257FA4" w:rsidRDefault="00257FA4" w:rsidP="00257FA4">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21D04AD9" w14:textId="77777777" w:rsidR="00257FA4" w:rsidRDefault="00257FA4" w:rsidP="00257FA4">
                      <w:pPr>
                        <w:pStyle w:val="Contenutocornice"/>
                        <w:jc w:val="center"/>
                        <w:rPr>
                          <w:rFonts w:ascii="Source Sans Pro" w:hAnsi="Source Sans Pro"/>
                          <w:sz w:val="18"/>
                          <w:szCs w:val="18"/>
                        </w:rPr>
                      </w:pPr>
                      <w:r>
                        <w:rPr>
                          <w:rFonts w:ascii="Source Sans Pro" w:hAnsi="Source Sans Pro"/>
                          <w:sz w:val="18"/>
                          <w:szCs w:val="18"/>
                        </w:rPr>
                        <w:t>oppure</w:t>
                      </w:r>
                    </w:p>
                    <w:p w14:paraId="4ED421BA" w14:textId="77777777" w:rsidR="00257FA4" w:rsidRDefault="00257FA4" w:rsidP="00257FA4">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3B1EAD92" w14:textId="77777777" w:rsidR="00257FA4" w:rsidRDefault="00257FA4" w:rsidP="00257FA4">
                      <w:pPr>
                        <w:pStyle w:val="Contenutocornice"/>
                        <w:jc w:val="center"/>
                      </w:pPr>
                      <w:r>
                        <w:rPr>
                          <w:rFonts w:ascii="Source Sans Pro" w:hAnsi="Source Sans Pro"/>
                          <w:sz w:val="18"/>
                          <w:szCs w:val="18"/>
                        </w:rPr>
                        <w:t xml:space="preserve">  </w:t>
                      </w:r>
                      <w:hyperlink r:id="rId22">
                        <w:r>
                          <w:rPr>
                            <w:rStyle w:val="CollegamentoInternet"/>
                            <w:rFonts w:ascii="Source Sans Pro" w:hAnsi="Source Sans Pro"/>
                            <w:color w:val="0000FF"/>
                            <w:sz w:val="18"/>
                            <w:szCs w:val="18"/>
                          </w:rPr>
                          <w:t>Servizio@e.bollo</w:t>
                        </w:r>
                      </w:hyperlink>
                    </w:p>
                    <w:p w14:paraId="22F57B14" w14:textId="77777777" w:rsidR="00257FA4" w:rsidRPr="000B0623" w:rsidRDefault="00257FA4" w:rsidP="00257FA4">
                      <w:pPr>
                        <w:pStyle w:val="Contenutocornice"/>
                        <w:jc w:val="center"/>
                        <w:rPr>
                          <w:rFonts w:ascii="Source Sans Pro" w:hAnsi="Source Sans Pro"/>
                          <w:sz w:val="18"/>
                          <w:szCs w:val="18"/>
                        </w:rPr>
                      </w:pPr>
                    </w:p>
                    <w:p w14:paraId="3E7F7B38" w14:textId="77777777" w:rsidR="00257FA4" w:rsidRDefault="00257FA4" w:rsidP="00257FA4">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3</w:t>
      </w:r>
    </w:p>
    <w:p w14:paraId="5DF5363D" w14:textId="77777777" w:rsidR="00DF1477" w:rsidRPr="00520F78"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p>
    <w:p w14:paraId="232E9DE0" w14:textId="4B4CE677" w:rsidR="00DF1477" w:rsidRPr="009442AC"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bookmarkStart w:id="2" w:name="_Hlk63606321"/>
      <w:r w:rsidRPr="009442AC">
        <w:rPr>
          <w:rFonts w:ascii="Source Sans Pro" w:hAnsi="Source Sans Pro" w:cs="Calibri"/>
          <w:b/>
          <w:bCs/>
          <w:color w:val="000000"/>
          <w:sz w:val="18"/>
          <w:szCs w:val="18"/>
          <w:lang w:eastAsia="zh-CN" w:bidi="hi-IN"/>
        </w:rPr>
        <w:t>DOMANDA DI RILASCIO D</w:t>
      </w:r>
      <w:r w:rsidR="00D2258A" w:rsidRPr="009442AC">
        <w:rPr>
          <w:rFonts w:ascii="Source Sans Pro" w:hAnsi="Source Sans Pro" w:cs="Calibri"/>
          <w:b/>
          <w:bCs/>
          <w:color w:val="000000"/>
          <w:sz w:val="18"/>
          <w:szCs w:val="18"/>
          <w:lang w:eastAsia="zh-CN" w:bidi="hi-IN"/>
        </w:rPr>
        <w:t xml:space="preserve">I NUOVA </w:t>
      </w:r>
      <w:r w:rsidRPr="009442AC">
        <w:rPr>
          <w:rFonts w:ascii="Source Sans Pro" w:hAnsi="Source Sans Pro" w:cs="Calibri"/>
          <w:b/>
          <w:bCs/>
          <w:color w:val="000000"/>
          <w:sz w:val="18"/>
          <w:szCs w:val="18"/>
          <w:lang w:eastAsia="zh-CN" w:bidi="hi-IN"/>
        </w:rPr>
        <w:t xml:space="preserve">AUTORIZZAZIONE </w:t>
      </w:r>
    </w:p>
    <w:p w14:paraId="4E6B5A70" w14:textId="77777777" w:rsidR="00DF1477" w:rsidRPr="009442AC" w:rsidRDefault="00DF1477" w:rsidP="00DF1477">
      <w:pPr>
        <w:widowControl w:val="0"/>
        <w:suppressAutoHyphens/>
        <w:spacing w:after="0" w:line="240" w:lineRule="auto"/>
        <w:textAlignment w:val="baseline"/>
        <w:rPr>
          <w:rFonts w:ascii="Source Sans Pro" w:hAnsi="Source Sans Pro" w:cs="Calibri"/>
          <w:color w:val="000000"/>
          <w:sz w:val="18"/>
          <w:szCs w:val="18"/>
          <w:lang w:eastAsia="zh-CN" w:bidi="hi-IN"/>
        </w:rPr>
      </w:pPr>
      <w:r w:rsidRPr="009442AC">
        <w:rPr>
          <w:rFonts w:ascii="Source Sans Pro" w:hAnsi="Source Sans Pro" w:cs="Calibri"/>
          <w:b/>
          <w:bCs/>
          <w:sz w:val="18"/>
          <w:szCs w:val="18"/>
          <w:lang w:eastAsia="zh-CN" w:bidi="hi-IN"/>
        </w:rPr>
        <w:t xml:space="preserve">ALL'ESERCIZIO </w:t>
      </w:r>
      <w:r w:rsidRPr="009442AC">
        <w:rPr>
          <w:rFonts w:ascii="Source Sans Pro" w:hAnsi="Source Sans Pro" w:cs="Calibri"/>
          <w:b/>
          <w:bCs/>
          <w:color w:val="000000"/>
          <w:sz w:val="18"/>
          <w:szCs w:val="18"/>
          <w:lang w:eastAsia="zh-CN" w:bidi="hi-IN"/>
        </w:rPr>
        <w:t>DI STRUTTURA SANITARIA</w:t>
      </w:r>
    </w:p>
    <w:p w14:paraId="07796025" w14:textId="77777777" w:rsidR="00DF1477" w:rsidRPr="000F66B5"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r w:rsidRPr="009442AC">
        <w:rPr>
          <w:rFonts w:ascii="Source Sans Pro" w:hAnsi="Source Sans Pro" w:cs="Calibri"/>
          <w:b/>
          <w:bCs/>
          <w:color w:val="000000"/>
          <w:sz w:val="18"/>
          <w:szCs w:val="18"/>
          <w:lang w:eastAsia="zh-CN" w:bidi="hi-IN"/>
        </w:rPr>
        <w:t>(art. 7, co. 1, LR 22/2019</w:t>
      </w:r>
      <w:r w:rsidRPr="00520F78">
        <w:rPr>
          <w:rFonts w:ascii="Source Sans Pro" w:hAnsi="Source Sans Pro" w:cs="Calibri"/>
          <w:b/>
          <w:bCs/>
          <w:color w:val="000000"/>
          <w:sz w:val="18"/>
          <w:szCs w:val="18"/>
          <w:lang w:eastAsia="zh-CN" w:bidi="hi-IN"/>
        </w:rPr>
        <w:t>)</w:t>
      </w:r>
    </w:p>
    <w:p w14:paraId="3FDAB2EC" w14:textId="77777777" w:rsidR="00DF1477" w:rsidRDefault="00DF1477" w:rsidP="00DF1477">
      <w:pPr>
        <w:widowControl w:val="0"/>
        <w:suppressAutoHyphens/>
        <w:spacing w:after="0" w:line="240" w:lineRule="auto"/>
        <w:textAlignment w:val="baseline"/>
        <w:rPr>
          <w:rFonts w:ascii="Calibri-Bold" w:eastAsiaTheme="minorHAnsi" w:hAnsi="Calibri-Bold" w:cs="Calibri-Bold"/>
          <w:b/>
          <w:bCs/>
          <w:i/>
          <w:iCs/>
          <w:sz w:val="18"/>
          <w:szCs w:val="18"/>
          <w14:ligatures w14:val="standardContextual"/>
        </w:rPr>
      </w:pPr>
      <w:bookmarkStart w:id="3" w:name="_Hlk28787614"/>
      <w:bookmarkEnd w:id="2"/>
      <w:bookmarkEnd w:id="3"/>
    </w:p>
    <w:p w14:paraId="4C1DDDF9" w14:textId="77777777" w:rsidR="00B44664" w:rsidRPr="000F66B5" w:rsidRDefault="00B44664" w:rsidP="00DF1477">
      <w:pPr>
        <w:widowControl w:val="0"/>
        <w:suppressAutoHyphens/>
        <w:spacing w:after="0" w:line="240" w:lineRule="auto"/>
        <w:textAlignment w:val="baseline"/>
        <w:rPr>
          <w:rFonts w:ascii="Source Sans Pro" w:hAnsi="Source Sans Pro" w:cs="Arial"/>
          <w:color w:val="000000"/>
          <w:sz w:val="18"/>
          <w:szCs w:val="18"/>
          <w:lang w:eastAsia="zh-CN" w:bidi="hi-IN"/>
        </w:rPr>
      </w:pPr>
    </w:p>
    <w:p w14:paraId="2B585873" w14:textId="77777777" w:rsidR="003616A1" w:rsidRDefault="003616A1" w:rsidP="003616A1">
      <w:pPr>
        <w:ind w:left="5664" w:firstLine="708"/>
        <w:rPr>
          <w:rFonts w:ascii="Source Sans Pro" w:hAnsi="Source Sans Pro" w:cs="Tahoma"/>
          <w:sz w:val="18"/>
          <w:szCs w:val="18"/>
          <w:lang w:eastAsia="zh-CN" w:bidi="hi-IN"/>
        </w:rPr>
      </w:pPr>
      <w:bookmarkStart w:id="4" w:name="_Hlk513362234"/>
      <w:bookmarkStart w:id="5" w:name="_Hlk33281592"/>
      <w:bookmarkEnd w:id="0"/>
      <w:bookmarkEnd w:id="4"/>
      <w:bookmarkEnd w:id="5"/>
      <w:r>
        <w:rPr>
          <w:rFonts w:ascii="Source Sans Pro" w:hAnsi="Source Sans Pro" w:cs="Arial"/>
          <w:b/>
          <w:sz w:val="18"/>
          <w:szCs w:val="18"/>
          <w:lang w:eastAsia="zh-CN" w:bidi="hi-IN"/>
        </w:rPr>
        <w:t>Al Sindaco del Comune</w:t>
      </w:r>
    </w:p>
    <w:p w14:paraId="7746012D" w14:textId="77777777" w:rsidR="003616A1" w:rsidRDefault="003616A1" w:rsidP="00DF361E">
      <w:pPr>
        <w:spacing w:after="240"/>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7E889D13" w14:textId="77777777" w:rsidR="0041012F" w:rsidRPr="00DB2A64"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59FEDD62" w14:textId="77777777" w:rsidR="0041012F"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w:t>
      </w:r>
      <w:proofErr w:type="gramStart"/>
      <w:r>
        <w:rPr>
          <w:rFonts w:ascii="Source Sans Pro" w:hAnsi="Source Sans Pro"/>
          <w:color w:val="000000"/>
          <w:sz w:val="18"/>
          <w:szCs w:val="18"/>
          <w:lang w:eastAsia="ar-SA"/>
        </w:rPr>
        <w:t>a  _</w:t>
      </w:r>
      <w:proofErr w:type="gramEnd"/>
      <w:r>
        <w:rPr>
          <w:rFonts w:ascii="Source Sans Pro" w:hAnsi="Source Sans Pro"/>
          <w:color w:val="000000"/>
          <w:sz w:val="18"/>
          <w:szCs w:val="18"/>
          <w:lang w:eastAsia="ar-SA"/>
        </w:rPr>
        <w:t>________________________________________________________________________________________</w:t>
      </w:r>
    </w:p>
    <w:p w14:paraId="217FDFA1" w14:textId="77777777" w:rsidR="0041012F"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41B2F3F6" w14:textId="77777777" w:rsidR="0041012F"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sidRPr="211817C2">
        <w:rPr>
          <w:rFonts w:ascii="Source Sans Pro" w:hAnsi="Source Sans Pro"/>
          <w:color w:val="000000" w:themeColor="text1"/>
          <w:sz w:val="18"/>
          <w:szCs w:val="18"/>
          <w:lang w:eastAsia="ar-SA"/>
        </w:rPr>
        <w:t xml:space="preserve">legale rappresentante della ditta/società/azienda denominata </w:t>
      </w:r>
      <w:r>
        <w:rPr>
          <w:rFonts w:ascii="Source Sans Pro" w:hAnsi="Source Sans Pro"/>
          <w:color w:val="000000" w:themeColor="text1"/>
          <w:sz w:val="18"/>
          <w:szCs w:val="18"/>
          <w:lang w:eastAsia="ar-SA"/>
        </w:rPr>
        <w:t>_____________________________________________________</w:t>
      </w:r>
    </w:p>
    <w:p w14:paraId="0946015B" w14:textId="77777777" w:rsidR="0041012F"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w:t>
      </w:r>
      <w:proofErr w:type="gramStart"/>
      <w:r>
        <w:rPr>
          <w:rFonts w:ascii="Source Sans Pro" w:hAnsi="Source Sans Pro"/>
          <w:color w:val="000000"/>
          <w:sz w:val="18"/>
          <w:szCs w:val="18"/>
          <w:lang w:eastAsia="ar-SA"/>
        </w:rPr>
        <w:t>_  via</w:t>
      </w:r>
      <w:proofErr w:type="gramEnd"/>
      <w:r>
        <w:rPr>
          <w:rFonts w:ascii="Source Sans Pro" w:hAnsi="Source Sans Pro"/>
          <w:color w:val="000000"/>
          <w:sz w:val="18"/>
          <w:szCs w:val="18"/>
          <w:lang w:eastAsia="ar-SA"/>
        </w:rPr>
        <w:t>______________________________________  n. ____</w:t>
      </w:r>
    </w:p>
    <w:p w14:paraId="5DAEC37E" w14:textId="77777777" w:rsidR="0041012F"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148EA4E6" w14:textId="77777777" w:rsidR="0041012F" w:rsidRPr="000962E9" w:rsidRDefault="0041012F" w:rsidP="0041012F">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3E23CD52" w14:textId="77777777" w:rsidR="0041012F" w:rsidRDefault="0041012F" w:rsidP="00B57717">
      <w:pPr>
        <w:widowControl w:val="0"/>
        <w:suppressAutoHyphens/>
        <w:spacing w:after="0" w:line="360" w:lineRule="auto"/>
        <w:jc w:val="both"/>
        <w:textAlignment w:val="baseline"/>
        <w:rPr>
          <w:rFonts w:ascii="Source Sans Pro" w:hAnsi="Source Sans Pro"/>
          <w:color w:val="000000"/>
          <w:sz w:val="18"/>
          <w:szCs w:val="18"/>
          <w:lang w:eastAsia="ar-SA"/>
        </w:rPr>
      </w:pPr>
    </w:p>
    <w:p w14:paraId="43E6E41F" w14:textId="77777777" w:rsidR="00DF1477" w:rsidRPr="000F66B5" w:rsidRDefault="00DF1477" w:rsidP="00DF1477">
      <w:pPr>
        <w:widowControl w:val="0"/>
        <w:suppressAutoHyphens/>
        <w:spacing w:after="0" w:line="240" w:lineRule="auto"/>
        <w:jc w:val="center"/>
        <w:textAlignment w:val="baseline"/>
        <w:rPr>
          <w:rFonts w:ascii="Source Sans Pro" w:hAnsi="Source Sans Pro"/>
          <w:b/>
          <w:color w:val="000000"/>
          <w:sz w:val="18"/>
          <w:szCs w:val="18"/>
          <w:lang w:eastAsia="ar-SA"/>
        </w:rPr>
      </w:pPr>
      <w:bookmarkStart w:id="6" w:name="_Hlk60586831"/>
      <w:r w:rsidRPr="000F66B5">
        <w:rPr>
          <w:rFonts w:ascii="Source Sans Pro" w:hAnsi="Source Sans Pro"/>
          <w:b/>
          <w:color w:val="000000"/>
          <w:sz w:val="18"/>
          <w:szCs w:val="18"/>
          <w:lang w:eastAsia="ar-SA"/>
        </w:rPr>
        <w:t>CHIEDE</w:t>
      </w:r>
    </w:p>
    <w:p w14:paraId="0BCA5A72" w14:textId="77777777" w:rsidR="00DF1477" w:rsidRPr="000F66B5" w:rsidRDefault="00DF1477" w:rsidP="00DF1477">
      <w:pPr>
        <w:widowControl w:val="0"/>
        <w:suppressAutoHyphens/>
        <w:spacing w:after="0" w:line="240" w:lineRule="auto"/>
        <w:jc w:val="both"/>
        <w:textAlignment w:val="baseline"/>
        <w:rPr>
          <w:rFonts w:ascii="Source Sans Pro" w:hAnsi="Source Sans Pro"/>
          <w:color w:val="000000"/>
          <w:sz w:val="18"/>
          <w:szCs w:val="18"/>
          <w:lang w:eastAsia="ar-SA"/>
        </w:rPr>
      </w:pPr>
    </w:p>
    <w:p w14:paraId="6CFC9171" w14:textId="77777777" w:rsidR="00DF1477" w:rsidRDefault="00DF1477" w:rsidP="00DF1477">
      <w:pPr>
        <w:widowControl w:val="0"/>
        <w:suppressAutoHyphens/>
        <w:spacing w:after="0" w:line="240" w:lineRule="auto"/>
        <w:jc w:val="both"/>
        <w:textAlignment w:val="baseline"/>
        <w:rPr>
          <w:rFonts w:ascii="Source Sans Pro" w:hAnsi="Source Sans Pro"/>
          <w:sz w:val="18"/>
          <w:szCs w:val="18"/>
          <w:lang w:eastAsia="ar-SA"/>
        </w:rPr>
      </w:pPr>
      <w:bookmarkStart w:id="7" w:name="_Hlk61765266"/>
      <w:r w:rsidRPr="001A2FA6">
        <w:rPr>
          <w:rFonts w:ascii="Source Sans Pro" w:hAnsi="Source Sans Pro"/>
          <w:sz w:val="18"/>
          <w:szCs w:val="18"/>
          <w:lang w:eastAsia="ar-SA"/>
        </w:rPr>
        <w:t xml:space="preserve">il rilascio dell’autorizzazione all’esercizio della </w:t>
      </w:r>
      <w:r w:rsidRPr="006D3331">
        <w:rPr>
          <w:rFonts w:ascii="Source Sans Pro" w:hAnsi="Source Sans Pro"/>
          <w:b/>
          <w:bCs/>
          <w:sz w:val="18"/>
          <w:szCs w:val="18"/>
          <w:u w:val="single"/>
          <w:lang w:eastAsia="ar-SA"/>
        </w:rPr>
        <w:t>struttura sanitaria</w:t>
      </w:r>
      <w:r w:rsidRPr="001A2FA6">
        <w:rPr>
          <w:rFonts w:ascii="Source Sans Pro" w:hAnsi="Source Sans Pro"/>
          <w:sz w:val="18"/>
          <w:szCs w:val="18"/>
          <w:lang w:eastAsia="ar-SA"/>
        </w:rPr>
        <w:t>, ai sensi della LR  22/2019</w:t>
      </w:r>
    </w:p>
    <w:p w14:paraId="3F0F80D2" w14:textId="77777777" w:rsidR="00DF361E" w:rsidRDefault="00DF361E" w:rsidP="00DF1477">
      <w:pPr>
        <w:widowControl w:val="0"/>
        <w:suppressAutoHyphens/>
        <w:spacing w:after="0" w:line="240" w:lineRule="auto"/>
        <w:jc w:val="both"/>
        <w:textAlignment w:val="baseline"/>
        <w:rPr>
          <w:rFonts w:ascii="Source Sans Pro" w:hAnsi="Source Sans Pro"/>
          <w:sz w:val="18"/>
          <w:szCs w:val="18"/>
          <w:lang w:eastAsia="ar-SA"/>
        </w:rPr>
      </w:pPr>
    </w:p>
    <w:p w14:paraId="63CE09EF" w14:textId="77777777" w:rsidR="00DF361E" w:rsidRPr="00F42E44" w:rsidRDefault="00DF361E" w:rsidP="002302F3">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72600E02" w14:textId="77777777" w:rsidR="00DF361E" w:rsidRDefault="00DF361E" w:rsidP="002302F3">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6A064A0D" w14:textId="3EA5AE1F" w:rsidR="00DF361E" w:rsidRDefault="00DF361E" w:rsidP="002302F3">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ubicata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 n. ___________</w:t>
      </w:r>
    </w:p>
    <w:p w14:paraId="0E53C126" w14:textId="271ACC0E" w:rsidR="00DF361E" w:rsidRPr="00456458" w:rsidRDefault="00DF361E" w:rsidP="002302F3">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0EB57ECC" w14:textId="77777777" w:rsidR="00DF361E" w:rsidRPr="000F66B5" w:rsidRDefault="00DF361E" w:rsidP="00DF1477">
      <w:pPr>
        <w:widowControl w:val="0"/>
        <w:suppressAutoHyphens/>
        <w:spacing w:after="0" w:line="240" w:lineRule="auto"/>
        <w:jc w:val="both"/>
        <w:textAlignment w:val="baseline"/>
        <w:rPr>
          <w:rFonts w:ascii="Source Sans Pro" w:hAnsi="Source Sans Pro"/>
          <w:b/>
          <w:bCs/>
          <w:strike/>
          <w:color w:val="FF0000"/>
          <w:sz w:val="18"/>
          <w:szCs w:val="18"/>
          <w:lang w:eastAsia="ar-SA"/>
        </w:rPr>
      </w:pPr>
    </w:p>
    <w:p w14:paraId="515A52A6" w14:textId="77777777" w:rsidR="006B1D3A" w:rsidRPr="000F66B5" w:rsidRDefault="006B1D3A" w:rsidP="00DF1477">
      <w:pPr>
        <w:widowControl w:val="0"/>
        <w:suppressAutoHyphens/>
        <w:spacing w:after="0" w:line="240" w:lineRule="auto"/>
        <w:jc w:val="both"/>
        <w:textAlignment w:val="baseline"/>
        <w:rPr>
          <w:rFonts w:ascii="Source Sans Pro" w:hAnsi="Source Sans Pro"/>
          <w:sz w:val="18"/>
          <w:szCs w:val="18"/>
          <w:lang w:eastAsia="ar-SA"/>
        </w:rPr>
      </w:pPr>
    </w:p>
    <w:p w14:paraId="79A8CE06" w14:textId="3076B261"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bookmarkStart w:id="8" w:name="_Hlk49407890"/>
      <w:bookmarkStart w:id="9" w:name="_Hlk60729026"/>
      <w:bookmarkEnd w:id="6"/>
      <w:bookmarkEnd w:id="7"/>
      <w:bookmarkEnd w:id="8"/>
      <w:r w:rsidRPr="00AD778E">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5BF4AAFF" w14:textId="77777777" w:rsidR="00DF1477" w:rsidRDefault="00DF1477" w:rsidP="00DF1477">
      <w:pPr>
        <w:widowControl w:val="0"/>
        <w:suppressAutoHyphens/>
        <w:spacing w:after="0" w:line="240" w:lineRule="auto"/>
        <w:jc w:val="both"/>
        <w:textAlignment w:val="baseline"/>
        <w:rPr>
          <w:rFonts w:ascii="Arial" w:hAnsi="Arial" w:cs="Arial"/>
          <w:color w:val="auto"/>
          <w:sz w:val="18"/>
          <w:szCs w:val="18"/>
          <w:lang w:eastAsia="ar-SA"/>
        </w:rPr>
      </w:pPr>
    </w:p>
    <w:p w14:paraId="47025A50" w14:textId="77777777" w:rsidR="006B1D3A" w:rsidRDefault="006B1D3A" w:rsidP="00DF1477">
      <w:pPr>
        <w:widowControl w:val="0"/>
        <w:suppressAutoHyphens/>
        <w:spacing w:after="0" w:line="240" w:lineRule="auto"/>
        <w:jc w:val="both"/>
        <w:textAlignment w:val="baseline"/>
        <w:rPr>
          <w:rFonts w:ascii="Arial" w:hAnsi="Arial" w:cs="Arial"/>
          <w:color w:val="auto"/>
          <w:sz w:val="18"/>
          <w:szCs w:val="18"/>
          <w:lang w:eastAsia="ar-SA"/>
        </w:rPr>
      </w:pPr>
    </w:p>
    <w:p w14:paraId="2305345D" w14:textId="77777777" w:rsidR="00DF1477" w:rsidRPr="006A21C1" w:rsidRDefault="00DF1477" w:rsidP="00DF1477">
      <w:pPr>
        <w:widowControl w:val="0"/>
        <w:suppressAutoHyphens/>
        <w:spacing w:after="0" w:line="240" w:lineRule="auto"/>
        <w:jc w:val="center"/>
        <w:textAlignment w:val="baseline"/>
        <w:rPr>
          <w:rFonts w:ascii="Arial" w:hAnsi="Arial" w:cs="Arial"/>
          <w:b/>
          <w:bCs/>
          <w:color w:val="auto"/>
          <w:sz w:val="18"/>
          <w:szCs w:val="18"/>
          <w:lang w:eastAsia="ar-SA"/>
        </w:rPr>
      </w:pPr>
      <w:r w:rsidRPr="006A21C1">
        <w:rPr>
          <w:rFonts w:ascii="Arial" w:hAnsi="Arial" w:cs="Arial"/>
          <w:b/>
          <w:bCs/>
          <w:color w:val="auto"/>
          <w:sz w:val="18"/>
          <w:szCs w:val="18"/>
          <w:lang w:eastAsia="ar-SA"/>
        </w:rPr>
        <w:t xml:space="preserve">DICHIARA </w:t>
      </w:r>
    </w:p>
    <w:p w14:paraId="344B2CE4" w14:textId="77777777" w:rsidR="00DF1477" w:rsidRDefault="00DF1477" w:rsidP="00DF1477">
      <w:pPr>
        <w:widowControl w:val="0"/>
        <w:suppressAutoHyphens/>
        <w:spacing w:after="0" w:line="240" w:lineRule="auto"/>
        <w:jc w:val="both"/>
        <w:textAlignment w:val="baseline"/>
        <w:rPr>
          <w:rFonts w:ascii="Arial" w:hAnsi="Arial" w:cs="Arial"/>
          <w:color w:val="auto"/>
          <w:sz w:val="18"/>
          <w:szCs w:val="18"/>
          <w:lang w:eastAsia="ar-SA"/>
        </w:rPr>
      </w:pPr>
    </w:p>
    <w:p w14:paraId="4305E971" w14:textId="77777777" w:rsidR="00DF1477" w:rsidRDefault="00DF1477" w:rsidP="00DF1477">
      <w:pPr>
        <w:widowControl w:val="0"/>
        <w:suppressAutoHyphens/>
        <w:spacing w:after="0" w:line="240" w:lineRule="auto"/>
        <w:jc w:val="both"/>
        <w:textAlignment w:val="baseline"/>
        <w:rPr>
          <w:rFonts w:ascii="Arial" w:hAnsi="Arial" w:cs="Arial"/>
          <w:color w:val="auto"/>
          <w:sz w:val="18"/>
          <w:szCs w:val="18"/>
          <w:lang w:eastAsia="ar-SA"/>
        </w:rPr>
      </w:pPr>
    </w:p>
    <w:p w14:paraId="54D959E2" w14:textId="77777777" w:rsidR="00DF1477" w:rsidRPr="00536E6D" w:rsidRDefault="00DF1477" w:rsidP="00DF1477">
      <w:pPr>
        <w:widowControl w:val="0"/>
        <w:suppressAutoHyphens/>
        <w:spacing w:after="0" w:line="240" w:lineRule="auto"/>
        <w:jc w:val="both"/>
        <w:textAlignment w:val="baseline"/>
        <w:rPr>
          <w:rFonts w:ascii="Source Sans Pro" w:hAnsi="Source Sans Pro"/>
          <w:color w:val="auto"/>
          <w:sz w:val="18"/>
          <w:szCs w:val="18"/>
          <w:lang w:eastAsia="ar-SA"/>
        </w:rPr>
      </w:pPr>
      <w:r w:rsidRPr="00536E6D">
        <w:rPr>
          <w:rFonts w:ascii="Arial" w:hAnsi="Arial" w:cs="Arial"/>
          <w:color w:val="auto"/>
          <w:sz w:val="18"/>
          <w:szCs w:val="18"/>
          <w:lang w:eastAsia="ar-SA"/>
        </w:rPr>
        <w:t xml:space="preserve">□ </w:t>
      </w:r>
      <w:r w:rsidRPr="00536E6D">
        <w:rPr>
          <w:rFonts w:ascii="Source Sans Pro" w:hAnsi="Source Sans Pro"/>
          <w:color w:val="auto"/>
          <w:sz w:val="18"/>
          <w:szCs w:val="18"/>
          <w:lang w:eastAsia="ar-SA"/>
        </w:rPr>
        <w:t xml:space="preserve">che </w:t>
      </w:r>
      <w:r w:rsidRPr="00E77B58">
        <w:rPr>
          <w:rFonts w:ascii="Source Sans Pro" w:hAnsi="Source Sans Pro"/>
          <w:color w:val="auto"/>
          <w:sz w:val="18"/>
          <w:szCs w:val="18"/>
          <w:lang w:eastAsia="ar-SA"/>
        </w:rPr>
        <w:t xml:space="preserve">nomina il </w:t>
      </w:r>
      <w:r>
        <w:rPr>
          <w:rFonts w:ascii="Source Sans Pro" w:hAnsi="Source Sans Pro"/>
          <w:color w:val="auto"/>
          <w:sz w:val="18"/>
          <w:szCs w:val="18"/>
          <w:lang w:eastAsia="ar-SA"/>
        </w:rPr>
        <w:t>D</w:t>
      </w:r>
      <w:r w:rsidRPr="00E77B58">
        <w:rPr>
          <w:rFonts w:ascii="Source Sans Pro" w:hAnsi="Source Sans Pro"/>
          <w:color w:val="auto"/>
          <w:sz w:val="18"/>
          <w:szCs w:val="18"/>
          <w:lang w:eastAsia="ar-SA"/>
        </w:rPr>
        <w:t>irettore</w:t>
      </w:r>
      <w:r>
        <w:rPr>
          <w:rFonts w:ascii="Source Sans Pro" w:hAnsi="Source Sans Pro"/>
          <w:color w:val="auto"/>
          <w:sz w:val="18"/>
          <w:szCs w:val="18"/>
          <w:lang w:eastAsia="ar-SA"/>
        </w:rPr>
        <w:t xml:space="preserve"> Sanitario</w:t>
      </w:r>
      <w:r w:rsidRPr="00E77B58">
        <w:rPr>
          <w:rFonts w:ascii="Source Sans Pro" w:hAnsi="Source Sans Pro"/>
          <w:color w:val="auto"/>
          <w:sz w:val="18"/>
          <w:szCs w:val="18"/>
          <w:lang w:eastAsia="ar-SA"/>
        </w:rPr>
        <w:t xml:space="preserve"> o il </w:t>
      </w:r>
      <w:r>
        <w:rPr>
          <w:rFonts w:ascii="Source Sans Pro" w:hAnsi="Source Sans Pro"/>
          <w:color w:val="auto"/>
          <w:sz w:val="18"/>
          <w:szCs w:val="18"/>
          <w:lang w:eastAsia="ar-SA"/>
        </w:rPr>
        <w:t>R</w:t>
      </w:r>
      <w:r w:rsidRPr="00E77B58">
        <w:rPr>
          <w:rFonts w:ascii="Source Sans Pro" w:hAnsi="Source Sans Pro"/>
          <w:color w:val="auto"/>
          <w:sz w:val="18"/>
          <w:szCs w:val="18"/>
          <w:lang w:eastAsia="ar-SA"/>
        </w:rPr>
        <w:t>esponsabile della struttura sanitaria,</w:t>
      </w:r>
      <w:r>
        <w:rPr>
          <w:rFonts w:ascii="Source Sans Pro" w:hAnsi="Source Sans Pro"/>
          <w:color w:val="auto"/>
          <w:sz w:val="18"/>
          <w:szCs w:val="18"/>
          <w:lang w:eastAsia="ar-SA"/>
        </w:rPr>
        <w:t xml:space="preserve"> </w:t>
      </w:r>
      <w:r w:rsidRPr="00E77B58">
        <w:rPr>
          <w:rFonts w:ascii="Source Sans Pro" w:hAnsi="Source Sans Pro"/>
          <w:color w:val="auto"/>
          <w:sz w:val="18"/>
          <w:szCs w:val="18"/>
          <w:lang w:eastAsia="ar-SA"/>
        </w:rPr>
        <w:t>ove previsto</w:t>
      </w:r>
      <w:r>
        <w:rPr>
          <w:rFonts w:ascii="Source Sans Pro" w:hAnsi="Source Sans Pro"/>
          <w:color w:val="auto"/>
          <w:sz w:val="18"/>
          <w:szCs w:val="18"/>
          <w:lang w:eastAsia="ar-SA"/>
        </w:rPr>
        <w:t>.</w:t>
      </w:r>
    </w:p>
    <w:p w14:paraId="315A1808" w14:textId="77777777" w:rsidR="00DF1477" w:rsidRDefault="00DF1477" w:rsidP="00DF1477">
      <w:pPr>
        <w:widowControl w:val="0"/>
        <w:suppressAutoHyphens/>
        <w:spacing w:after="0" w:line="240" w:lineRule="auto"/>
        <w:jc w:val="both"/>
        <w:textAlignment w:val="baseline"/>
        <w:rPr>
          <w:rFonts w:ascii="Arial" w:hAnsi="Arial" w:cs="Arial"/>
          <w:color w:val="auto"/>
          <w:sz w:val="18"/>
          <w:szCs w:val="18"/>
          <w:lang w:eastAsia="ar-SA"/>
        </w:rPr>
      </w:pPr>
    </w:p>
    <w:p w14:paraId="7FABD099" w14:textId="77777777" w:rsidR="00987F66" w:rsidRPr="00536E6D" w:rsidRDefault="00987F66" w:rsidP="00DF1477">
      <w:pPr>
        <w:widowControl w:val="0"/>
        <w:suppressAutoHyphens/>
        <w:spacing w:after="0" w:line="240" w:lineRule="auto"/>
        <w:jc w:val="both"/>
        <w:textAlignment w:val="baseline"/>
        <w:rPr>
          <w:rFonts w:ascii="Arial" w:hAnsi="Arial" w:cs="Arial"/>
          <w:color w:val="auto"/>
          <w:sz w:val="18"/>
          <w:szCs w:val="18"/>
          <w:lang w:eastAsia="ar-SA"/>
        </w:rPr>
      </w:pPr>
    </w:p>
    <w:p w14:paraId="6858B815" w14:textId="77777777" w:rsidR="00DF1477" w:rsidRDefault="00DF1477" w:rsidP="00DF1477">
      <w:pPr>
        <w:widowControl w:val="0"/>
        <w:suppressAutoHyphens/>
        <w:spacing w:after="0" w:line="240" w:lineRule="auto"/>
        <w:jc w:val="both"/>
        <w:textAlignment w:val="baseline"/>
        <w:rPr>
          <w:rFonts w:ascii="Source Sans Pro" w:hAnsi="Source Sans Pro"/>
          <w:color w:val="auto"/>
          <w:sz w:val="18"/>
          <w:szCs w:val="18"/>
          <w:lang w:eastAsia="ar-SA"/>
        </w:rPr>
      </w:pPr>
    </w:p>
    <w:p w14:paraId="2F5C2999" w14:textId="77777777" w:rsidR="00987F66" w:rsidRPr="00536E6D" w:rsidRDefault="00987F66" w:rsidP="00DF1477">
      <w:pPr>
        <w:widowControl w:val="0"/>
        <w:suppressAutoHyphens/>
        <w:spacing w:after="0" w:line="240" w:lineRule="auto"/>
        <w:jc w:val="both"/>
        <w:textAlignment w:val="baseline"/>
        <w:rPr>
          <w:rFonts w:ascii="Source Sans Pro" w:hAnsi="Source Sans Pro"/>
          <w:color w:val="auto"/>
          <w:sz w:val="18"/>
          <w:szCs w:val="18"/>
          <w:lang w:eastAsia="ar-SA"/>
        </w:rPr>
      </w:pPr>
    </w:p>
    <w:p w14:paraId="2E9ADAEB" w14:textId="77777777" w:rsidR="00DF1477" w:rsidRPr="00536E6D" w:rsidRDefault="00DF1477" w:rsidP="00DF1477">
      <w:pPr>
        <w:widowControl w:val="0"/>
        <w:tabs>
          <w:tab w:val="left" w:pos="4111"/>
        </w:tabs>
        <w:suppressAutoHyphens/>
        <w:spacing w:after="0" w:line="240" w:lineRule="auto"/>
        <w:jc w:val="both"/>
        <w:textAlignment w:val="baseline"/>
        <w:rPr>
          <w:rFonts w:ascii="Source Sans Pro" w:hAnsi="Source Sans Pro"/>
          <w:color w:val="auto"/>
          <w:sz w:val="18"/>
          <w:szCs w:val="18"/>
          <w:lang w:eastAsia="ar-SA"/>
        </w:rPr>
      </w:pPr>
    </w:p>
    <w:p w14:paraId="7A266B3B" w14:textId="77777777" w:rsidR="00D04F54" w:rsidRDefault="00D04F54" w:rsidP="00D04F54">
      <w:pPr>
        <w:suppressAutoHyphens/>
        <w:spacing w:before="120" w:after="0" w:line="240" w:lineRule="auto"/>
        <w:jc w:val="both"/>
        <w:textAlignment w:val="baseline"/>
      </w:pPr>
      <w:r>
        <w:rPr>
          <w:rFonts w:ascii="Source Sans Pro" w:hAnsi="Source Sans Pro" w:cs="Arial"/>
          <w:bCs/>
          <w:sz w:val="18"/>
          <w:szCs w:val="18"/>
          <w:lang w:eastAsia="ar-SA"/>
        </w:rPr>
        <w:t>Luogo e data _____________________________</w:t>
      </w:r>
      <w:r>
        <w:rPr>
          <w:rFonts w:ascii="Source Sans Pro" w:hAnsi="Source Sans Pro" w:cs="Arial"/>
          <w:bCs/>
          <w:sz w:val="18"/>
          <w:szCs w:val="18"/>
          <w:lang w:eastAsia="ar-SA"/>
        </w:rPr>
        <w:tab/>
      </w:r>
      <w:r>
        <w:rPr>
          <w:rFonts w:ascii="Source Sans Pro" w:hAnsi="Source Sans Pro" w:cs="Arial"/>
          <w:bCs/>
          <w:sz w:val="18"/>
          <w:szCs w:val="18"/>
          <w:lang w:eastAsia="ar-SA"/>
        </w:rPr>
        <w:tab/>
      </w:r>
      <w:r w:rsidRPr="0068480B">
        <w:rPr>
          <w:rFonts w:ascii="Source Sans Pro" w:hAnsi="Source Sans Pro"/>
          <w:bCs/>
          <w:color w:val="000000"/>
          <w:sz w:val="18"/>
          <w:szCs w:val="18"/>
          <w:lang w:eastAsia="ar-SA"/>
        </w:rPr>
        <w:t>Firma</w:t>
      </w:r>
      <w:r>
        <w:rPr>
          <w:rFonts w:ascii="Source Sans Pro" w:hAnsi="Source Sans Pro"/>
          <w:b/>
          <w:color w:val="000000"/>
          <w:sz w:val="18"/>
          <w:szCs w:val="18"/>
          <w:vertAlign w:val="superscript"/>
          <w:lang w:eastAsia="ar-SA"/>
        </w:rPr>
        <w:t xml:space="preserve"> </w:t>
      </w:r>
      <w:r>
        <w:rPr>
          <w:rFonts w:ascii="Source Sans Pro" w:hAnsi="Source Sans Pro"/>
          <w:color w:val="000000"/>
          <w:sz w:val="18"/>
          <w:szCs w:val="18"/>
          <w:lang w:eastAsia="ar-SA"/>
        </w:rPr>
        <w:t>digitale ______________________________________</w:t>
      </w:r>
    </w:p>
    <w:p w14:paraId="29AA5911" w14:textId="77777777" w:rsidR="00DF1477" w:rsidRDefault="00DF1477" w:rsidP="00DF1477">
      <w:pPr>
        <w:widowControl w:val="0"/>
        <w:suppressAutoHyphens/>
        <w:spacing w:after="0" w:line="240" w:lineRule="auto"/>
        <w:textAlignment w:val="baseline"/>
        <w:rPr>
          <w:rFonts w:ascii="Source Sans Pro" w:hAnsi="Source Sans Pro" w:cs="Arial"/>
          <w:bCs/>
          <w:sz w:val="18"/>
          <w:szCs w:val="18"/>
          <w:lang w:eastAsia="zh-CN" w:bidi="hi-IN"/>
        </w:rPr>
      </w:pPr>
    </w:p>
    <w:p w14:paraId="0E5DFF40" w14:textId="77777777" w:rsidR="00987F66" w:rsidRDefault="00987F66" w:rsidP="00DF1477">
      <w:pPr>
        <w:widowControl w:val="0"/>
        <w:suppressAutoHyphens/>
        <w:spacing w:after="0" w:line="240" w:lineRule="auto"/>
        <w:textAlignment w:val="baseline"/>
        <w:rPr>
          <w:rFonts w:ascii="Source Sans Pro" w:hAnsi="Source Sans Pro" w:cs="Arial"/>
          <w:bCs/>
          <w:sz w:val="18"/>
          <w:szCs w:val="18"/>
          <w:lang w:eastAsia="zh-CN" w:bidi="hi-IN"/>
        </w:rPr>
      </w:pPr>
    </w:p>
    <w:p w14:paraId="2912B7D2" w14:textId="77777777" w:rsidR="000B1FAF" w:rsidRDefault="000B1FAF" w:rsidP="000B1FAF">
      <w:pPr>
        <w:widowControl w:val="0"/>
        <w:suppressAutoHyphens/>
        <w:spacing w:after="0" w:line="240" w:lineRule="auto"/>
        <w:jc w:val="both"/>
        <w:textAlignment w:val="baseline"/>
        <w:rPr>
          <w:rFonts w:ascii="Source Sans Pro" w:hAnsi="Source Sans Pro" w:cs="Arial"/>
          <w:bCs/>
          <w:sz w:val="18"/>
          <w:szCs w:val="18"/>
          <w:lang w:eastAsia="zh-CN" w:bidi="hi-IN"/>
        </w:rPr>
      </w:pPr>
      <w:r w:rsidRPr="009442AC">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9442AC">
        <w:rPr>
          <w:rStyle w:val="normaltextrun"/>
          <w:color w:val="000000"/>
          <w:shd w:val="clear" w:color="auto" w:fill="FFFFFF"/>
        </w:rPr>
        <w:t>.</w:t>
      </w:r>
      <w:r>
        <w:rPr>
          <w:rStyle w:val="eop"/>
          <w:color w:val="000000"/>
          <w:shd w:val="clear" w:color="auto" w:fill="FFFFFF"/>
        </w:rPr>
        <w:t> </w:t>
      </w:r>
    </w:p>
    <w:p w14:paraId="155632A5" w14:textId="77777777" w:rsidR="00DF1477" w:rsidRDefault="00DF1477" w:rsidP="00DF1477">
      <w:pPr>
        <w:suppressAutoHyphens/>
        <w:spacing w:after="0" w:line="240" w:lineRule="auto"/>
        <w:jc w:val="both"/>
        <w:textAlignment w:val="baseline"/>
        <w:rPr>
          <w:rFonts w:ascii="Source Sans Pro" w:hAnsi="Source Sans Pro"/>
          <w:color w:val="auto"/>
          <w:sz w:val="18"/>
          <w:szCs w:val="18"/>
          <w:lang w:eastAsia="ar-SA"/>
        </w:rPr>
      </w:pPr>
    </w:p>
    <w:p w14:paraId="22619168" w14:textId="77777777" w:rsidR="00987F66" w:rsidRDefault="00987F66" w:rsidP="00DF1477">
      <w:pPr>
        <w:spacing w:after="0" w:line="240" w:lineRule="auto"/>
        <w:jc w:val="both"/>
        <w:rPr>
          <w:rFonts w:ascii="Source Sans Pro" w:hAnsi="Source Sans Pro" w:cs="Arial"/>
          <w:bCs/>
          <w:color w:val="auto"/>
          <w:sz w:val="18"/>
          <w:szCs w:val="18"/>
          <w:lang w:eastAsia="ar-SA"/>
        </w:rPr>
      </w:pPr>
    </w:p>
    <w:p w14:paraId="6D5F57CB" w14:textId="77777777" w:rsidR="00F36116" w:rsidRDefault="00F36116">
      <w:pPr>
        <w:rPr>
          <w:rFonts w:ascii="Source Sans Pro" w:hAnsi="Source Sans Pro" w:cs="Arial"/>
          <w:bCs/>
          <w:color w:val="auto"/>
          <w:sz w:val="18"/>
          <w:szCs w:val="18"/>
          <w:lang w:eastAsia="ar-SA"/>
        </w:rPr>
      </w:pPr>
      <w:r>
        <w:rPr>
          <w:rFonts w:ascii="Source Sans Pro" w:hAnsi="Source Sans Pro" w:cs="Arial"/>
          <w:bCs/>
          <w:color w:val="auto"/>
          <w:sz w:val="18"/>
          <w:szCs w:val="18"/>
          <w:lang w:eastAsia="ar-SA"/>
        </w:rPr>
        <w:br w:type="page"/>
      </w:r>
    </w:p>
    <w:p w14:paraId="654F8823" w14:textId="4EDC1D5D" w:rsidR="00DF1477" w:rsidRPr="006B1D3A" w:rsidRDefault="00DF1477" w:rsidP="00DF1477">
      <w:pPr>
        <w:spacing w:after="0" w:line="240" w:lineRule="auto"/>
        <w:jc w:val="both"/>
        <w:rPr>
          <w:rFonts w:ascii="Source Sans Pro" w:hAnsi="Source Sans Pro" w:cs="Arial"/>
          <w:bCs/>
          <w:color w:val="auto"/>
          <w:sz w:val="18"/>
          <w:szCs w:val="18"/>
          <w:lang w:eastAsia="ar-SA"/>
        </w:rPr>
      </w:pPr>
      <w:r w:rsidRPr="006B1D3A">
        <w:rPr>
          <w:rFonts w:ascii="Source Sans Pro" w:hAnsi="Source Sans Pro" w:cs="Arial"/>
          <w:bCs/>
          <w:color w:val="auto"/>
          <w:sz w:val="18"/>
          <w:szCs w:val="18"/>
          <w:lang w:eastAsia="ar-SA"/>
        </w:rPr>
        <w:lastRenderedPageBreak/>
        <w:t>Allega la documentazione richiesta (obbligatoria al momento della presentazione della pratica) e si impegna a comunicare tempestivamente ogni variazione.</w:t>
      </w:r>
    </w:p>
    <w:p w14:paraId="37269157" w14:textId="77777777" w:rsidR="00DF1477" w:rsidRPr="006B1D3A" w:rsidRDefault="00DF1477" w:rsidP="00DF1477">
      <w:pPr>
        <w:widowControl w:val="0"/>
        <w:suppressAutoHyphens/>
        <w:spacing w:after="0" w:line="240" w:lineRule="auto"/>
        <w:jc w:val="both"/>
        <w:textAlignment w:val="baseline"/>
        <w:rPr>
          <w:rFonts w:ascii="Source Sans Pro" w:hAnsi="Source Sans Pro" w:cs="Arial"/>
          <w:color w:val="auto"/>
          <w:sz w:val="18"/>
          <w:szCs w:val="18"/>
          <w:lang w:eastAsia="ar-SA"/>
        </w:rPr>
      </w:pPr>
    </w:p>
    <w:p w14:paraId="7E2CDBCA" w14:textId="77777777" w:rsidR="00DF1477" w:rsidRPr="00284193" w:rsidRDefault="00DF1477" w:rsidP="00DF1477">
      <w:pPr>
        <w:spacing w:after="0" w:line="240" w:lineRule="auto"/>
        <w:rPr>
          <w:rFonts w:ascii="Source Sans Pro" w:hAnsi="Source Sans Pro" w:cs="Arial"/>
          <w:bCs/>
          <w:color w:val="auto"/>
          <w:sz w:val="18"/>
          <w:szCs w:val="18"/>
          <w:lang w:eastAsia="ar-SA"/>
        </w:rPr>
      </w:pPr>
      <w:r w:rsidRPr="006B1D3A">
        <w:rPr>
          <w:rFonts w:ascii="Arial" w:hAnsi="Arial" w:cs="Arial"/>
          <w:color w:val="auto"/>
          <w:sz w:val="18"/>
          <w:szCs w:val="18"/>
          <w:lang w:eastAsia="zh-CN" w:bidi="hi-IN"/>
        </w:rPr>
        <w:t>□</w:t>
      </w:r>
      <w:r w:rsidRPr="006B1D3A">
        <w:rPr>
          <w:rFonts w:ascii="Source Sans Pro" w:hAnsi="Source Sans Pro" w:cs="Arial"/>
          <w:color w:val="auto"/>
          <w:sz w:val="18"/>
          <w:szCs w:val="18"/>
          <w:lang w:eastAsia="zh-CN" w:bidi="hi-IN"/>
        </w:rPr>
        <w:t xml:space="preserve"> </w:t>
      </w:r>
      <w:r w:rsidRPr="006B1D3A">
        <w:rPr>
          <w:rFonts w:ascii="Source Sans Pro" w:hAnsi="Source Sans Pro" w:cs="Arial"/>
          <w:bCs/>
          <w:color w:val="auto"/>
          <w:sz w:val="18"/>
          <w:szCs w:val="18"/>
          <w:lang w:eastAsia="ar-SA"/>
        </w:rPr>
        <w:t xml:space="preserve">Copia autorizzazione alla realizzazione espressa dalla Regione relativa alla verifica di compatibilità del progetto in rapporto al fabbisogno (art. 8-ter, co. 3, decreto legislativo n. </w:t>
      </w:r>
      <w:r w:rsidRPr="00284193">
        <w:rPr>
          <w:rFonts w:ascii="Source Sans Pro" w:hAnsi="Source Sans Pro" w:cs="Arial"/>
          <w:bCs/>
          <w:color w:val="auto"/>
          <w:sz w:val="18"/>
          <w:szCs w:val="18"/>
          <w:lang w:eastAsia="ar-SA"/>
        </w:rPr>
        <w:t>502/1992 e art. 6, co. 1 LR  22/2019) se prevista;</w:t>
      </w:r>
    </w:p>
    <w:p w14:paraId="19F8D749" w14:textId="2E24A058" w:rsidR="00DF1477" w:rsidRPr="006B1D3A" w:rsidRDefault="00DF1477" w:rsidP="00DF1477">
      <w:pPr>
        <w:suppressAutoHyphens/>
        <w:spacing w:after="0" w:line="240" w:lineRule="auto"/>
        <w:contextualSpacing/>
        <w:jc w:val="both"/>
        <w:textAlignment w:val="baseline"/>
        <w:rPr>
          <w:rFonts w:ascii="Source Sans Pro" w:hAnsi="Source Sans Pro" w:cs="Arial"/>
          <w:color w:val="auto"/>
          <w:sz w:val="18"/>
          <w:szCs w:val="18"/>
          <w:lang w:eastAsia="zh-CN" w:bidi="hi-IN"/>
        </w:rPr>
      </w:pPr>
      <w:bookmarkStart w:id="10" w:name="_Hlk61703540"/>
      <w:r w:rsidRPr="00284193">
        <w:rPr>
          <w:rFonts w:ascii="Arial" w:hAnsi="Arial" w:cs="Arial"/>
          <w:color w:val="auto"/>
          <w:sz w:val="18"/>
          <w:szCs w:val="18"/>
          <w:lang w:eastAsia="zh-CN" w:bidi="hi-IN"/>
        </w:rPr>
        <w:t>□</w:t>
      </w:r>
      <w:r w:rsidRPr="00284193">
        <w:rPr>
          <w:rFonts w:ascii="Source Sans Pro" w:hAnsi="Source Sans Pro" w:cs="Arial"/>
          <w:color w:val="auto"/>
          <w:sz w:val="18"/>
          <w:szCs w:val="18"/>
          <w:lang w:eastAsia="zh-CN" w:bidi="hi-IN"/>
        </w:rPr>
        <w:t xml:space="preserve"> Documento recante la nomina del Direttore Sanitario o del Responsabile della struttura sanitaria</w:t>
      </w:r>
      <w:r w:rsidR="00E834BD" w:rsidRPr="00284193">
        <w:rPr>
          <w:rFonts w:ascii="Source Sans Pro" w:hAnsi="Source Sans Pro" w:cs="Arial"/>
          <w:color w:val="auto"/>
          <w:sz w:val="18"/>
          <w:szCs w:val="18"/>
          <w:lang w:eastAsia="zh-CN" w:bidi="hi-IN"/>
        </w:rPr>
        <w:t>,</w:t>
      </w:r>
      <w:r w:rsidRPr="00284193">
        <w:rPr>
          <w:rFonts w:ascii="Source Sans Pro" w:hAnsi="Source Sans Pro" w:cs="Arial"/>
          <w:color w:val="auto"/>
          <w:sz w:val="18"/>
          <w:szCs w:val="18"/>
          <w:lang w:eastAsia="zh-CN" w:bidi="hi-IN"/>
        </w:rPr>
        <w:t xml:space="preserve"> ove previsto </w:t>
      </w:r>
      <w:r w:rsidR="00E834BD" w:rsidRPr="00284193">
        <w:rPr>
          <w:rFonts w:ascii="Source Sans Pro" w:hAnsi="Source Sans Pro" w:cs="Arial"/>
          <w:color w:val="auto"/>
          <w:sz w:val="18"/>
          <w:szCs w:val="18"/>
          <w:lang w:eastAsia="zh-CN" w:bidi="hi-IN"/>
        </w:rPr>
        <w:t>(Modul</w:t>
      </w:r>
      <w:r w:rsidR="008F6742" w:rsidRPr="00284193">
        <w:rPr>
          <w:rFonts w:ascii="Source Sans Pro" w:hAnsi="Source Sans Pro" w:cs="Arial"/>
          <w:color w:val="auto"/>
          <w:sz w:val="18"/>
          <w:szCs w:val="18"/>
          <w:lang w:eastAsia="zh-CN" w:bidi="hi-IN"/>
        </w:rPr>
        <w:t xml:space="preserve">o </w:t>
      </w:r>
      <w:r w:rsidR="00E834BD" w:rsidRPr="00284193">
        <w:rPr>
          <w:rFonts w:ascii="Source Sans Pro" w:hAnsi="Source Sans Pro" w:cs="Arial"/>
          <w:color w:val="auto"/>
          <w:sz w:val="18"/>
          <w:szCs w:val="18"/>
          <w:lang w:eastAsia="zh-CN" w:bidi="hi-IN"/>
        </w:rPr>
        <w:t>12</w:t>
      </w:r>
      <w:r w:rsidR="008F6742" w:rsidRPr="00284193">
        <w:rPr>
          <w:rFonts w:ascii="Source Sans Pro" w:hAnsi="Source Sans Pro" w:cs="Arial"/>
          <w:color w:val="auto"/>
          <w:sz w:val="18"/>
          <w:szCs w:val="18"/>
          <w:lang w:eastAsia="zh-CN" w:bidi="hi-IN"/>
        </w:rPr>
        <w:t xml:space="preserve">) </w:t>
      </w:r>
      <w:r w:rsidRPr="00284193">
        <w:rPr>
          <w:rFonts w:ascii="Source Sans Pro" w:hAnsi="Source Sans Pro" w:cs="Arial"/>
          <w:color w:val="auto"/>
          <w:sz w:val="18"/>
          <w:szCs w:val="18"/>
          <w:lang w:eastAsia="zh-CN" w:bidi="hi-IN"/>
        </w:rPr>
        <w:t>e autodichiarazione Direttore Sanitario (Moduli 14);</w:t>
      </w:r>
      <w:r w:rsidRPr="006B1D3A">
        <w:rPr>
          <w:rFonts w:ascii="Source Sans Pro" w:hAnsi="Source Sans Pro" w:cs="Arial"/>
          <w:color w:val="auto"/>
          <w:sz w:val="18"/>
          <w:szCs w:val="18"/>
          <w:lang w:eastAsia="zh-CN" w:bidi="hi-IN"/>
        </w:rPr>
        <w:t xml:space="preserve"> </w:t>
      </w:r>
    </w:p>
    <w:bookmarkEnd w:id="10"/>
    <w:p w14:paraId="7A67CB94" w14:textId="77777777" w:rsidR="00DF1477" w:rsidRPr="006B1D3A" w:rsidRDefault="00DF1477" w:rsidP="00DF1477">
      <w:pPr>
        <w:widowControl w:val="0"/>
        <w:suppressAutoHyphens/>
        <w:spacing w:after="0" w:line="240" w:lineRule="auto"/>
        <w:jc w:val="both"/>
        <w:textAlignment w:val="baseline"/>
        <w:rPr>
          <w:rFonts w:ascii="Source Sans Pro" w:hAnsi="Source Sans Pro"/>
          <w:sz w:val="18"/>
          <w:szCs w:val="18"/>
          <w:lang w:eastAsia="ar-SA"/>
        </w:rPr>
      </w:pPr>
      <w:r w:rsidRPr="006B1D3A">
        <w:rPr>
          <w:rFonts w:ascii="Arial" w:hAnsi="Arial" w:cs="Arial"/>
          <w:sz w:val="18"/>
          <w:szCs w:val="18"/>
          <w:lang w:eastAsia="ar-SA"/>
        </w:rPr>
        <w:t>□</w:t>
      </w:r>
      <w:r w:rsidRPr="006B1D3A">
        <w:rPr>
          <w:rFonts w:ascii="Source Sans Pro" w:hAnsi="Source Sans Pro" w:cs="Arial"/>
          <w:sz w:val="18"/>
          <w:szCs w:val="18"/>
          <w:lang w:eastAsia="ar-SA"/>
        </w:rPr>
        <w:t xml:space="preserve"> </w:t>
      </w:r>
      <w:r w:rsidRPr="006B1D3A">
        <w:rPr>
          <w:rFonts w:ascii="Source Sans Pro" w:hAnsi="Source Sans Pro"/>
          <w:sz w:val="18"/>
          <w:szCs w:val="18"/>
          <w:lang w:eastAsia="ar-SA"/>
        </w:rPr>
        <w:t>Catalogo delle prestazioni (Scheda 2);</w:t>
      </w:r>
    </w:p>
    <w:p w14:paraId="7AF9F894" w14:textId="7F9D08DD" w:rsidR="00DF1477" w:rsidRPr="006B1D3A" w:rsidRDefault="00DF1477" w:rsidP="00DF1477">
      <w:pPr>
        <w:spacing w:after="0" w:line="240" w:lineRule="auto"/>
        <w:jc w:val="both"/>
        <w:rPr>
          <w:rFonts w:ascii="Source Sans Pro" w:hAnsi="Source Sans Pro" w:cs="Tahoma"/>
          <w:sz w:val="18"/>
          <w:szCs w:val="18"/>
          <w:lang w:eastAsia="zh-CN" w:bidi="hi-IN"/>
        </w:rPr>
      </w:pPr>
      <w:r w:rsidRPr="006B1D3A">
        <w:rPr>
          <w:rFonts w:ascii="Arial" w:hAnsi="Arial" w:cs="Arial"/>
          <w:sz w:val="18"/>
          <w:szCs w:val="18"/>
          <w:lang w:eastAsia="zh-CN" w:bidi="hi-IN"/>
        </w:rPr>
        <w:t>□</w:t>
      </w:r>
      <w:r w:rsidRPr="006B1D3A">
        <w:rPr>
          <w:rFonts w:ascii="Source Sans Pro" w:hAnsi="Source Sans Pro" w:cs="Tahoma"/>
          <w:sz w:val="18"/>
          <w:szCs w:val="18"/>
          <w:lang w:eastAsia="zh-CN" w:bidi="hi-IN"/>
        </w:rPr>
        <w:t xml:space="preserve"> Scheda 1 “Scheda sintetica delle tipologie di struttura, delle attività/funzioni e delle discipline richieste in autorizzazione” (tipologie di struttura: </w:t>
      </w:r>
      <w:r w:rsidRPr="006B1D3A">
        <w:rPr>
          <w:rFonts w:ascii="Source Sans Pro" w:hAnsi="Source Sans Pro" w:cs="Tahoma"/>
          <w:color w:val="auto"/>
          <w:sz w:val="18"/>
          <w:szCs w:val="18"/>
          <w:lang w:eastAsia="zh-CN" w:bidi="hi-IN"/>
        </w:rPr>
        <w:t xml:space="preserve">Tabella 1), attività/funzioni: Tabella 2), </w:t>
      </w:r>
      <w:r w:rsidR="0067172A" w:rsidRPr="006B1D3A">
        <w:rPr>
          <w:rFonts w:ascii="Source Sans Pro" w:hAnsi="Source Sans Pro" w:cs="Tahoma"/>
          <w:color w:val="auto"/>
          <w:sz w:val="18"/>
          <w:szCs w:val="18"/>
          <w:lang w:eastAsia="zh-CN" w:bidi="hi-IN"/>
        </w:rPr>
        <w:t>D</w:t>
      </w:r>
      <w:r w:rsidRPr="006B1D3A">
        <w:rPr>
          <w:rFonts w:ascii="Source Sans Pro" w:hAnsi="Source Sans Pro" w:cs="Tahoma"/>
          <w:color w:val="auto"/>
          <w:sz w:val="18"/>
          <w:szCs w:val="18"/>
          <w:lang w:eastAsia="zh-CN" w:bidi="hi-IN"/>
        </w:rPr>
        <w:t>iscipline: Tabella 3</w:t>
      </w:r>
      <w:r w:rsidRPr="006B1D3A">
        <w:rPr>
          <w:rFonts w:ascii="Source Sans Pro" w:hAnsi="Source Sans Pro" w:cs="Tahoma"/>
          <w:sz w:val="18"/>
          <w:szCs w:val="18"/>
          <w:lang w:eastAsia="zh-CN" w:bidi="hi-IN"/>
        </w:rPr>
        <w:t>)</w:t>
      </w:r>
      <w:r w:rsidR="0067172A" w:rsidRPr="006B1D3A">
        <w:rPr>
          <w:rFonts w:ascii="Source Sans Pro" w:hAnsi="Source Sans Pro" w:cs="Tahoma"/>
          <w:sz w:val="18"/>
          <w:szCs w:val="18"/>
          <w:lang w:eastAsia="zh-CN" w:bidi="hi-IN"/>
        </w:rPr>
        <w:t>)</w:t>
      </w:r>
      <w:r w:rsidRPr="006B1D3A">
        <w:rPr>
          <w:rFonts w:ascii="Source Sans Pro" w:hAnsi="Source Sans Pro" w:cs="Tahoma"/>
          <w:sz w:val="18"/>
          <w:szCs w:val="18"/>
          <w:lang w:eastAsia="zh-CN" w:bidi="hi-IN"/>
        </w:rPr>
        <w:t xml:space="preserve">; </w:t>
      </w:r>
    </w:p>
    <w:p w14:paraId="62C243DE" w14:textId="10A6776F" w:rsidR="00DF1477" w:rsidRPr="00F36116" w:rsidRDefault="00DF1477" w:rsidP="00DF1477">
      <w:pPr>
        <w:shd w:val="clear" w:color="auto" w:fill="FFFFFF"/>
        <w:suppressAutoHyphens/>
        <w:spacing w:after="0" w:line="240" w:lineRule="auto"/>
        <w:jc w:val="both"/>
        <w:textAlignment w:val="baseline"/>
        <w:rPr>
          <w:rFonts w:ascii="Source Sans Pro" w:hAnsi="Source Sans Pro" w:cs="Arial"/>
          <w:color w:val="auto"/>
          <w:sz w:val="18"/>
          <w:szCs w:val="18"/>
          <w:lang w:eastAsia="zh-CN" w:bidi="hi-IN"/>
        </w:rPr>
      </w:pPr>
      <w:r w:rsidRPr="006B1D3A">
        <w:rPr>
          <w:rFonts w:ascii="Arial" w:hAnsi="Arial" w:cs="Arial"/>
          <w:color w:val="auto"/>
          <w:sz w:val="18"/>
          <w:szCs w:val="18"/>
          <w:lang w:eastAsia="zh-CN" w:bidi="hi-IN"/>
        </w:rPr>
        <w:t>□</w:t>
      </w:r>
      <w:r w:rsidRPr="006B1D3A">
        <w:rPr>
          <w:rFonts w:ascii="Source Sans Pro" w:hAnsi="Source Sans Pro" w:cs="Arial"/>
          <w:color w:val="auto"/>
          <w:sz w:val="18"/>
          <w:szCs w:val="18"/>
          <w:lang w:eastAsia="zh-CN" w:bidi="hi-IN"/>
        </w:rPr>
        <w:t xml:space="preserve"> Pianta planimetrica quotata in scala minima 1:100 con layout delle attrezzature e degli arredi; la destinazione d'uso dei singoli locali; lunghezza, larghezza, altezza netta, superficie e rapporti di areo-illuminazione dei singoli locali</w:t>
      </w:r>
      <w:bookmarkStart w:id="11" w:name="_Hlk61704904"/>
      <w:r w:rsidR="00284193">
        <w:rPr>
          <w:rFonts w:ascii="Source Sans Pro" w:hAnsi="Source Sans Pro" w:cs="Arial"/>
          <w:color w:val="auto"/>
          <w:sz w:val="18"/>
          <w:szCs w:val="18"/>
          <w:lang w:eastAsia="zh-CN" w:bidi="hi-IN"/>
        </w:rPr>
        <w:t xml:space="preserve"> </w:t>
      </w:r>
      <w:r w:rsidR="00D86865" w:rsidRPr="00B66D23">
        <w:rPr>
          <w:rFonts w:ascii="Source Sans Pro" w:hAnsi="Source Sans Pro" w:cs="Arial"/>
          <w:color w:val="auto"/>
          <w:sz w:val="18"/>
          <w:szCs w:val="18"/>
          <w:lang w:eastAsia="zh-CN" w:bidi="hi-IN"/>
        </w:rPr>
        <w:t>(la planimetria deve essere presentata in formato PDF/A).</w:t>
      </w:r>
    </w:p>
    <w:bookmarkEnd w:id="11"/>
    <w:p w14:paraId="51B29076" w14:textId="77777777" w:rsidR="00DF1477" w:rsidRDefault="00DF1477" w:rsidP="00DF1477">
      <w:pPr>
        <w:shd w:val="clear" w:color="auto" w:fill="FFFFFF"/>
        <w:suppressAutoHyphens/>
        <w:spacing w:after="0" w:line="240" w:lineRule="auto"/>
        <w:jc w:val="both"/>
        <w:textAlignment w:val="baseline"/>
        <w:rPr>
          <w:rFonts w:ascii="Source Sans Pro" w:hAnsi="Source Sans Pro" w:cs="Arial"/>
          <w:color w:val="auto"/>
          <w:sz w:val="18"/>
          <w:szCs w:val="18"/>
          <w:lang w:eastAsia="zh-CN" w:bidi="hi-IN"/>
        </w:rPr>
      </w:pPr>
      <w:r w:rsidRPr="006B1D3A">
        <w:rPr>
          <w:rFonts w:ascii="Arial" w:hAnsi="Arial" w:cs="Arial"/>
          <w:color w:val="auto"/>
          <w:sz w:val="18"/>
          <w:szCs w:val="18"/>
          <w:lang w:eastAsia="zh-CN" w:bidi="hi-IN"/>
        </w:rPr>
        <w:t>□</w:t>
      </w:r>
      <w:r w:rsidRPr="006B1D3A">
        <w:rPr>
          <w:rFonts w:ascii="Source Sans Pro" w:hAnsi="Source Sans Pro" w:cs="Arial"/>
          <w:color w:val="auto"/>
          <w:sz w:val="18"/>
          <w:szCs w:val="18"/>
          <w:lang w:eastAsia="zh-CN" w:bidi="hi-IN"/>
        </w:rPr>
        <w:t xml:space="preserve"> Piano aziendale con gli obiettivi e gli indicatori di attività relativi alla prevenzione e controllo delle infezioni;</w:t>
      </w:r>
    </w:p>
    <w:p w14:paraId="4CDEB9A9" w14:textId="77777777" w:rsidR="00FC6441" w:rsidRPr="006B1D3A" w:rsidRDefault="00FC6441" w:rsidP="00DF1477">
      <w:pPr>
        <w:shd w:val="clear" w:color="auto" w:fill="FFFFFF"/>
        <w:suppressAutoHyphens/>
        <w:spacing w:after="0" w:line="240" w:lineRule="auto"/>
        <w:jc w:val="both"/>
        <w:textAlignment w:val="baseline"/>
        <w:rPr>
          <w:rFonts w:ascii="Source Sans Pro" w:hAnsi="Source Sans Pro" w:cs="Tahoma"/>
          <w:color w:val="auto"/>
          <w:sz w:val="18"/>
          <w:szCs w:val="18"/>
          <w:lang w:eastAsia="zh-CN" w:bidi="hi-IN"/>
        </w:rPr>
      </w:pPr>
    </w:p>
    <w:p w14:paraId="4A5CDF86" w14:textId="77777777" w:rsidR="00DF1477" w:rsidRPr="006B1D3A"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r w:rsidRPr="006B1D3A">
        <w:rPr>
          <w:rFonts w:ascii="Source Sans Pro" w:hAnsi="Source Sans Pro" w:cs="Arial"/>
          <w:color w:val="auto"/>
          <w:sz w:val="18"/>
          <w:szCs w:val="18"/>
          <w:lang w:eastAsia="zh-CN" w:bidi="hi-IN"/>
        </w:rPr>
        <w:t xml:space="preserve"> Ogni altra informazione utile a documentare il rispetto dei requisiti richiesti.</w:t>
      </w:r>
    </w:p>
    <w:p w14:paraId="67F7FDA8" w14:textId="77777777" w:rsidR="00DF1477" w:rsidRDefault="00DF1477" w:rsidP="00DF1477">
      <w:pPr>
        <w:widowControl w:val="0"/>
        <w:tabs>
          <w:tab w:val="left" w:pos="4111"/>
        </w:tabs>
        <w:suppressAutoHyphens/>
        <w:spacing w:after="0" w:line="240" w:lineRule="auto"/>
        <w:jc w:val="both"/>
        <w:textAlignment w:val="baseline"/>
        <w:rPr>
          <w:rFonts w:ascii="Source Sans Pro" w:hAnsi="Source Sans Pro"/>
          <w:color w:val="000000"/>
          <w:sz w:val="18"/>
          <w:szCs w:val="18"/>
          <w:lang w:eastAsia="ar-SA"/>
        </w:rPr>
      </w:pPr>
    </w:p>
    <w:p w14:paraId="2FCAF80A" w14:textId="77777777" w:rsidR="00DF1477" w:rsidRPr="000F66B5" w:rsidRDefault="00DF1477" w:rsidP="00DF1477">
      <w:pPr>
        <w:widowControl w:val="0"/>
        <w:tabs>
          <w:tab w:val="left" w:pos="4111"/>
        </w:tabs>
        <w:suppressAutoHyphens/>
        <w:spacing w:after="0" w:line="240" w:lineRule="auto"/>
        <w:jc w:val="both"/>
        <w:textAlignment w:val="baseline"/>
        <w:rPr>
          <w:rFonts w:ascii="Source Sans Pro" w:hAnsi="Source Sans Pro"/>
          <w:color w:val="000000"/>
          <w:sz w:val="18"/>
          <w:szCs w:val="18"/>
          <w:lang w:eastAsia="ar-SA"/>
        </w:rPr>
      </w:pPr>
    </w:p>
    <w:p w14:paraId="759E9C0B" w14:textId="77777777" w:rsidR="00DF1477" w:rsidRPr="000F66B5" w:rsidRDefault="00DF1477" w:rsidP="00DF1477">
      <w:pPr>
        <w:suppressAutoHyphens/>
        <w:spacing w:after="0" w:line="240" w:lineRule="auto"/>
        <w:jc w:val="both"/>
        <w:textAlignment w:val="baseline"/>
        <w:rPr>
          <w:rFonts w:ascii="Source Sans Pro" w:hAnsi="Source Sans Pro" w:cs="Arial"/>
          <w:sz w:val="18"/>
          <w:szCs w:val="18"/>
          <w:lang w:eastAsia="zh-CN" w:bidi="hi-IN"/>
        </w:rPr>
      </w:pPr>
      <w:bookmarkStart w:id="12" w:name="_Hlk527194607"/>
      <w:bookmarkStart w:id="13" w:name="_Hlk30858854"/>
      <w:bookmarkStart w:id="14" w:name="_Hlk29987009"/>
      <w:bookmarkStart w:id="15" w:name="_Hlk5133622341"/>
      <w:bookmarkEnd w:id="12"/>
      <w:bookmarkEnd w:id="13"/>
      <w:bookmarkEnd w:id="14"/>
      <w:bookmarkEnd w:id="15"/>
    </w:p>
    <w:p w14:paraId="60D5490E" w14:textId="77777777" w:rsidR="00DF1477" w:rsidRPr="00FC6441"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FC6441">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FC6441">
        <w:rPr>
          <w:rFonts w:ascii="Source Sans Pro" w:hAnsi="Source Sans Pro"/>
          <w:b/>
          <w:bCs/>
          <w:color w:val="auto"/>
          <w:sz w:val="18"/>
          <w:szCs w:val="18"/>
          <w:lang w:eastAsia="ar-SA"/>
        </w:rPr>
        <w:t xml:space="preserve"> </w:t>
      </w:r>
    </w:p>
    <w:p w14:paraId="7160900D" w14:textId="77777777" w:rsidR="00DF1477" w:rsidRDefault="00DF1477" w:rsidP="00DF1477">
      <w:pPr>
        <w:spacing w:after="0" w:line="240" w:lineRule="auto"/>
        <w:rPr>
          <w:rFonts w:ascii="Source Sans Pro" w:hAnsi="Source Sans Pro" w:cs="Arial"/>
          <w:bCs/>
          <w:sz w:val="18"/>
          <w:szCs w:val="18"/>
          <w:lang w:eastAsia="zh-CN" w:bidi="hi-IN"/>
        </w:rPr>
      </w:pPr>
    </w:p>
    <w:p w14:paraId="20832721" w14:textId="77777777" w:rsidR="00DF1477" w:rsidRPr="000F66B5" w:rsidRDefault="00DF1477" w:rsidP="00DF1477">
      <w:pPr>
        <w:spacing w:after="0" w:line="240" w:lineRule="auto"/>
        <w:rPr>
          <w:rFonts w:ascii="Source Sans Pro" w:hAnsi="Source Sans Pro"/>
          <w:color w:val="0000FF"/>
          <w:sz w:val="18"/>
          <w:szCs w:val="18"/>
          <w:lang w:eastAsia="ar-SA"/>
        </w:rPr>
      </w:pPr>
    </w:p>
    <w:bookmarkEnd w:id="1"/>
    <w:p w14:paraId="6280DFBF" w14:textId="77777777" w:rsidR="00DF1477" w:rsidRPr="000F66B5" w:rsidRDefault="00DF1477" w:rsidP="00DF1477">
      <w:pPr>
        <w:widowControl w:val="0"/>
        <w:suppressAutoHyphens/>
        <w:spacing w:after="0" w:line="240" w:lineRule="auto"/>
        <w:jc w:val="both"/>
        <w:textAlignment w:val="baseline"/>
        <w:rPr>
          <w:rFonts w:ascii="Source Sans Pro" w:hAnsi="Source Sans Pro"/>
          <w:color w:val="000000"/>
          <w:sz w:val="18"/>
          <w:szCs w:val="18"/>
          <w:lang w:eastAsia="ar-SA"/>
        </w:rPr>
      </w:pPr>
    </w:p>
    <w:p w14:paraId="5F20A42F" w14:textId="60FB29E6" w:rsidR="00223948" w:rsidRDefault="00223948" w:rsidP="00071A62">
      <w:pPr>
        <w:suppressAutoHyphens/>
        <w:spacing w:after="0" w:line="240" w:lineRule="auto"/>
        <w:jc w:val="both"/>
        <w:textAlignment w:val="baseline"/>
        <w:rPr>
          <w:rFonts w:ascii="Source Sans Pro" w:hAnsi="Source Sans Pro" w:cs="Arial"/>
          <w:bCs/>
          <w:sz w:val="18"/>
          <w:szCs w:val="18"/>
          <w:lang w:eastAsia="zh-CN" w:bidi="hi-IN"/>
        </w:rPr>
      </w:pPr>
      <w:bookmarkStart w:id="16" w:name="_Hlk513231241"/>
      <w:bookmarkStart w:id="17" w:name="_Hlk29927339"/>
      <w:bookmarkStart w:id="18" w:name="_Hlk27990180"/>
      <w:bookmarkStart w:id="19" w:name="_Hlk5271946071"/>
      <w:bookmarkStart w:id="20" w:name="_Hlk308588541"/>
      <w:bookmarkStart w:id="21" w:name="_Hlk299870091"/>
      <w:bookmarkStart w:id="22" w:name="_Hlk61882223"/>
      <w:bookmarkEnd w:id="9"/>
      <w:bookmarkEnd w:id="16"/>
      <w:bookmarkEnd w:id="17"/>
      <w:bookmarkEnd w:id="18"/>
      <w:bookmarkEnd w:id="19"/>
      <w:bookmarkEnd w:id="20"/>
      <w:bookmarkEnd w:id="21"/>
      <w:bookmarkEnd w:id="22"/>
    </w:p>
    <w:sectPr w:rsidR="00223948" w:rsidSect="005C02FE">
      <w:footerReference w:type="default" r:id="rId23"/>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50FE" w14:textId="77777777" w:rsidR="005C02FE" w:rsidRDefault="005C02FE">
      <w:pPr>
        <w:spacing w:after="0" w:line="240" w:lineRule="auto"/>
      </w:pPr>
      <w:r>
        <w:separator/>
      </w:r>
    </w:p>
  </w:endnote>
  <w:endnote w:type="continuationSeparator" w:id="0">
    <w:p w14:paraId="1D0ACC73" w14:textId="77777777" w:rsidR="005C02FE" w:rsidRDefault="005C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Calibri-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9820" w14:textId="77777777" w:rsidR="005C02FE" w:rsidRDefault="005C02FE">
      <w:pPr>
        <w:spacing w:after="0" w:line="240" w:lineRule="auto"/>
      </w:pPr>
      <w:r>
        <w:separator/>
      </w:r>
    </w:p>
  </w:footnote>
  <w:footnote w:type="continuationSeparator" w:id="0">
    <w:p w14:paraId="0860E37F" w14:textId="77777777" w:rsidR="005C02FE" w:rsidRDefault="005C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1A62"/>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2FE"/>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Servizio@e.bol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2024-02-21T21:30:00Z</dcterms:created>
  <dcterms:modified xsi:type="dcterms:W3CDTF">2024-02-21T21:56:00Z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