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1882223"/>
    <w:bookmarkEnd w:id="0"/>
    <w:p w14:paraId="6C732F49" w14:textId="51ADA59F" w:rsidR="00DF1477" w:rsidRPr="00773785" w:rsidRDefault="005D286A" w:rsidP="00032AE8">
      <w:pPr>
        <w:suppressAutoHyphens/>
        <w:spacing w:after="0" w:line="240" w:lineRule="auto"/>
        <w:jc w:val="both"/>
        <w:textAlignment w:val="baseline"/>
        <w:rPr>
          <w:rFonts w:ascii="Source Sans Pro" w:hAnsi="Source Sans Pro" w:cs="Calibri"/>
          <w:b/>
          <w:bCs/>
          <w:color w:val="auto"/>
          <w:sz w:val="18"/>
          <w:szCs w:val="18"/>
          <w:lang w:eastAsia="zh-CN" w:bidi="hi-IN"/>
        </w:rPr>
      </w:pPr>
      <w:r w:rsidRPr="00032AE8">
        <w:rPr>
          <w:rFonts w:ascii="Source Sans Pro" w:hAnsi="Source Sans Pro" w:cs="Tahoma"/>
          <w:b/>
          <w:bCs/>
          <w:smallCaps/>
          <w:noProof/>
          <w:sz w:val="28"/>
          <w:szCs w:val="28"/>
          <w:lang w:eastAsia="zh-CN" w:bidi="hi-IN"/>
        </w:rPr>
        <mc:AlternateContent>
          <mc:Choice Requires="wps">
            <w:drawing>
              <wp:anchor distT="0" distB="0" distL="114300" distR="114300" simplePos="0" relativeHeight="251671552" behindDoc="0" locked="0" layoutInCell="1" allowOverlap="1" wp14:anchorId="0115797E" wp14:editId="40040303">
                <wp:simplePos x="0" y="0"/>
                <wp:positionH relativeFrom="margin">
                  <wp:posOffset>2621280</wp:posOffset>
                </wp:positionH>
                <wp:positionV relativeFrom="paragraph">
                  <wp:posOffset>0</wp:posOffset>
                </wp:positionV>
                <wp:extent cx="3482975" cy="1044575"/>
                <wp:effectExtent l="0" t="0" r="22225" b="22225"/>
                <wp:wrapSquare wrapText="bothSides"/>
                <wp:docPr id="1691166274" name="Cornice1"/>
                <wp:cNvGraphicFramePr/>
                <a:graphic xmlns:a="http://schemas.openxmlformats.org/drawingml/2006/main">
                  <a:graphicData uri="http://schemas.microsoft.com/office/word/2010/wordprocessingShape">
                    <wps:wsp>
                      <wps:cNvSpPr/>
                      <wps:spPr>
                        <a:xfrm>
                          <a:off x="0" y="0"/>
                          <a:ext cx="3482975" cy="1044575"/>
                        </a:xfrm>
                        <a:prstGeom prst="rect">
                          <a:avLst/>
                        </a:prstGeom>
                        <a:noFill/>
                        <a:ln w="9360">
                          <a:solidFill>
                            <a:srgbClr val="4472C4"/>
                          </a:solidFill>
                          <a:miter/>
                        </a:ln>
                      </wps:spPr>
                      <wps:style>
                        <a:lnRef idx="0">
                          <a:scrgbClr r="0" g="0" b="0"/>
                        </a:lnRef>
                        <a:fillRef idx="0">
                          <a:scrgbClr r="0" g="0" b="0"/>
                        </a:fillRef>
                        <a:effectRef idx="0">
                          <a:scrgbClr r="0" g="0" b="0"/>
                        </a:effectRef>
                        <a:fontRef idx="minor"/>
                      </wps:style>
                      <wps:txbx>
                        <w:txbxContent>
                          <w:p w14:paraId="6A3A8419" w14:textId="74F472C3" w:rsidR="005D286A" w:rsidRDefault="005D286A" w:rsidP="005D286A">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447B95">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61EAAC9D" w14:textId="77777777" w:rsidR="005D286A" w:rsidRDefault="005D286A" w:rsidP="005D286A">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02ECF4B5" w14:textId="77777777" w:rsidR="005D286A" w:rsidRDefault="005D286A" w:rsidP="005D286A">
                            <w:pPr>
                              <w:pStyle w:val="Contenutocornice"/>
                              <w:jc w:val="center"/>
                              <w:rPr>
                                <w:rFonts w:ascii="Source Sans Pro" w:hAnsi="Source Sans Pro"/>
                                <w:sz w:val="18"/>
                                <w:szCs w:val="18"/>
                              </w:rPr>
                            </w:pPr>
                            <w:r>
                              <w:rPr>
                                <w:rFonts w:ascii="Source Sans Pro" w:hAnsi="Source Sans Pro"/>
                                <w:sz w:val="18"/>
                                <w:szCs w:val="18"/>
                              </w:rPr>
                              <w:t>oppure</w:t>
                            </w:r>
                          </w:p>
                          <w:p w14:paraId="577465EC" w14:textId="77777777" w:rsidR="005D286A" w:rsidRDefault="005D286A" w:rsidP="005D286A">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2776E1FC" w14:textId="77777777" w:rsidR="005D286A" w:rsidRDefault="005D286A" w:rsidP="005D286A">
                            <w:pPr>
                              <w:pStyle w:val="Contenutocornice"/>
                              <w:jc w:val="center"/>
                            </w:pPr>
                            <w:r>
                              <w:rPr>
                                <w:rFonts w:ascii="Source Sans Pro" w:hAnsi="Source Sans Pro"/>
                                <w:sz w:val="18"/>
                                <w:szCs w:val="18"/>
                              </w:rPr>
                              <w:t xml:space="preserve">  </w:t>
                            </w:r>
                            <w:hyperlink r:id="rId11">
                              <w:r>
                                <w:rPr>
                                  <w:rStyle w:val="CollegamentoInternet"/>
                                  <w:rFonts w:ascii="Source Sans Pro" w:hAnsi="Source Sans Pro"/>
                                  <w:color w:val="0000FF"/>
                                  <w:sz w:val="18"/>
                                  <w:szCs w:val="18"/>
                                </w:rPr>
                                <w:t>Servizio@e.bollo</w:t>
                              </w:r>
                            </w:hyperlink>
                          </w:p>
                          <w:p w14:paraId="16C84376" w14:textId="77777777" w:rsidR="005D286A" w:rsidRPr="000B0623" w:rsidRDefault="005D286A" w:rsidP="005D286A">
                            <w:pPr>
                              <w:pStyle w:val="Contenutocornice"/>
                              <w:jc w:val="center"/>
                              <w:rPr>
                                <w:rFonts w:ascii="Source Sans Pro" w:hAnsi="Source Sans Pro"/>
                                <w:sz w:val="18"/>
                                <w:szCs w:val="18"/>
                              </w:rPr>
                            </w:pPr>
                          </w:p>
                          <w:p w14:paraId="1BD0C137" w14:textId="77777777" w:rsidR="005D286A" w:rsidRDefault="005D286A" w:rsidP="005D286A">
                            <w:pPr>
                              <w:pStyle w:val="Contenutocornice"/>
                              <w:jc w:val="center"/>
                            </w:pPr>
                            <w:r w:rsidRPr="000B0623">
                              <w:rPr>
                                <w:rFonts w:ascii="Source Sans Pro" w:hAnsi="Source Sans Pro"/>
                                <w:sz w:val="18"/>
                                <w:szCs w:val="18"/>
                              </w:rPr>
                              <w:t>Nel caso di esenzione indicare le motivazioni</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0115797E" id="_x0000_s1028" style="position:absolute;left:0;text-align:left;margin-left:206.4pt;margin-top:0;width:274.25pt;height:8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" filled="f" strokecolor="#4472c4" strokeweight=".26mm">
                <v:textbox inset="0,0,0,0">
                  <w:txbxContent>
                    <w:p w14:paraId="6A3A8419" w14:textId="74F472C3" w:rsidR="005D286A" w:rsidRDefault="005D286A" w:rsidP="005D286A">
                      <w:pPr>
                        <w:pStyle w:val="Contenutocornice"/>
                        <w:jc w:val="center"/>
                        <w:rPr>
                          <w:rFonts w:ascii="Source Sans Pro" w:hAnsi="Source Sans Pro"/>
                          <w:sz w:val="18"/>
                          <w:szCs w:val="18"/>
                        </w:rPr>
                      </w:pPr>
                      <w:r w:rsidRPr="000B0623">
                        <w:rPr>
                          <w:rFonts w:ascii="Source Sans Pro" w:hAnsi="Source Sans Pro"/>
                          <w:sz w:val="18"/>
                          <w:szCs w:val="18"/>
                        </w:rPr>
                        <w:t>Spazio per l’apposizione della marca da bollo,</w:t>
                      </w:r>
                      <w:r w:rsidR="00447B95">
                        <w:rPr>
                          <w:rFonts w:ascii="Source Sans Pro" w:hAnsi="Source Sans Pro"/>
                          <w:sz w:val="18"/>
                          <w:szCs w:val="18"/>
                        </w:rPr>
                        <w:t xml:space="preserve"> </w:t>
                      </w:r>
                      <w:r w:rsidRPr="000B0623">
                        <w:rPr>
                          <w:rFonts w:ascii="Source Sans Pro" w:hAnsi="Source Sans Pro"/>
                          <w:sz w:val="18"/>
                          <w:szCs w:val="18"/>
                        </w:rPr>
                        <w:t xml:space="preserve">(contrassegno telematico) </w:t>
                      </w:r>
                    </w:p>
                    <w:p w14:paraId="61EAAC9D" w14:textId="77777777" w:rsidR="005D286A" w:rsidRDefault="005D286A" w:rsidP="005D286A">
                      <w:pPr>
                        <w:pStyle w:val="Contenutocornice"/>
                        <w:jc w:val="center"/>
                        <w:rPr>
                          <w:rFonts w:ascii="Source Sans Pro" w:hAnsi="Source Sans Pro"/>
                          <w:sz w:val="18"/>
                          <w:szCs w:val="18"/>
                        </w:rPr>
                      </w:pPr>
                      <w:r w:rsidRPr="000B0623">
                        <w:rPr>
                          <w:rFonts w:ascii="Source Sans Pro" w:hAnsi="Source Sans Pro"/>
                          <w:sz w:val="18"/>
                          <w:szCs w:val="18"/>
                        </w:rPr>
                        <w:t>di importo pari a €16,00</w:t>
                      </w:r>
                      <w:r w:rsidRPr="00FE48EC">
                        <w:rPr>
                          <w:rFonts w:ascii="Source Sans Pro" w:hAnsi="Source Sans Pro"/>
                          <w:sz w:val="18"/>
                          <w:szCs w:val="18"/>
                        </w:rPr>
                        <w:t xml:space="preserve"> </w:t>
                      </w:r>
                    </w:p>
                    <w:p w14:paraId="02ECF4B5" w14:textId="77777777" w:rsidR="005D286A" w:rsidRDefault="005D286A" w:rsidP="005D286A">
                      <w:pPr>
                        <w:pStyle w:val="Contenutocornice"/>
                        <w:jc w:val="center"/>
                        <w:rPr>
                          <w:rFonts w:ascii="Source Sans Pro" w:hAnsi="Source Sans Pro"/>
                          <w:sz w:val="18"/>
                          <w:szCs w:val="18"/>
                        </w:rPr>
                      </w:pPr>
                      <w:r>
                        <w:rPr>
                          <w:rFonts w:ascii="Source Sans Pro" w:hAnsi="Source Sans Pro"/>
                          <w:sz w:val="18"/>
                          <w:szCs w:val="18"/>
                        </w:rPr>
                        <w:t>oppure</w:t>
                      </w:r>
                    </w:p>
                    <w:p w14:paraId="577465EC" w14:textId="77777777" w:rsidR="005D286A" w:rsidRDefault="005D286A" w:rsidP="005D286A">
                      <w:pPr>
                        <w:pStyle w:val="Contenutocornice"/>
                        <w:jc w:val="center"/>
                        <w:rPr>
                          <w:rFonts w:ascii="Source Sans Pro" w:hAnsi="Source Sans Pro"/>
                          <w:sz w:val="18"/>
                          <w:szCs w:val="18"/>
                        </w:rPr>
                      </w:pPr>
                      <w:r>
                        <w:rPr>
                          <w:rFonts w:ascii="Source Sans Pro" w:hAnsi="Source Sans Pro"/>
                          <w:sz w:val="18"/>
                          <w:szCs w:val="18"/>
                        </w:rPr>
                        <w:t>Estremi della marca da bollo digitale assolta attraverso</w:t>
                      </w:r>
                    </w:p>
                    <w:p w14:paraId="2776E1FC" w14:textId="77777777" w:rsidR="005D286A" w:rsidRDefault="005D286A" w:rsidP="005D286A">
                      <w:pPr>
                        <w:pStyle w:val="Contenutocornice"/>
                        <w:jc w:val="center"/>
                      </w:pPr>
                      <w:r>
                        <w:rPr>
                          <w:rFonts w:ascii="Source Sans Pro" w:hAnsi="Source Sans Pro"/>
                          <w:sz w:val="18"/>
                          <w:szCs w:val="18"/>
                        </w:rPr>
                        <w:t xml:space="preserve">  </w:t>
                      </w:r>
                      <w:hyperlink r:id="rId24">
                        <w:r>
                          <w:rPr>
                            <w:rStyle w:val="CollegamentoInternet"/>
                            <w:rFonts w:ascii="Source Sans Pro" w:hAnsi="Source Sans Pro"/>
                            <w:color w:val="0000FF"/>
                            <w:sz w:val="18"/>
                            <w:szCs w:val="18"/>
                          </w:rPr>
                          <w:t>Servizio@e.bollo</w:t>
                        </w:r>
                      </w:hyperlink>
                    </w:p>
                    <w:p w14:paraId="16C84376" w14:textId="77777777" w:rsidR="005D286A" w:rsidRPr="000B0623" w:rsidRDefault="005D286A" w:rsidP="005D286A">
                      <w:pPr>
                        <w:pStyle w:val="Contenutocornice"/>
                        <w:jc w:val="center"/>
                        <w:rPr>
                          <w:rFonts w:ascii="Source Sans Pro" w:hAnsi="Source Sans Pro"/>
                          <w:sz w:val="18"/>
                          <w:szCs w:val="18"/>
                        </w:rPr>
                      </w:pPr>
                    </w:p>
                    <w:p w14:paraId="1BD0C137" w14:textId="77777777" w:rsidR="005D286A" w:rsidRDefault="005D286A" w:rsidP="005D286A">
                      <w:pPr>
                        <w:pStyle w:val="Contenutocornice"/>
                        <w:jc w:val="center"/>
                      </w:pPr>
                      <w:r w:rsidRPr="000B0623">
                        <w:rPr>
                          <w:rFonts w:ascii="Source Sans Pro" w:hAnsi="Source Sans Pro"/>
                          <w:sz w:val="18"/>
                          <w:szCs w:val="18"/>
                        </w:rPr>
                        <w:t>Nel caso di esenzione indicare le motivazioni</w:t>
                      </w:r>
                    </w:p>
                  </w:txbxContent>
                </v:textbox>
                <w10:wrap type="square" anchorx="margin"/>
              </v:rect>
            </w:pict>
          </mc:Fallback>
        </mc:AlternateContent>
      </w:r>
      <w:r w:rsidR="00DF1477" w:rsidRPr="00032AE8">
        <w:rPr>
          <w:rFonts w:ascii="Source Sans Pro" w:hAnsi="Source Sans Pro" w:cs="Tahoma"/>
          <w:b/>
          <w:bCs/>
          <w:smallCaps/>
          <w:sz w:val="28"/>
          <w:szCs w:val="28"/>
          <w:lang w:eastAsia="zh-CN" w:bidi="hi-IN"/>
        </w:rPr>
        <w:t>Modulo 4</w:t>
      </w:r>
      <w:r w:rsidR="00DF1477" w:rsidRPr="00773785">
        <w:rPr>
          <w:rFonts w:ascii="Source Sans Pro" w:hAnsi="Source Sans Pro" w:cs="Calibri"/>
          <w:b/>
          <w:bCs/>
          <w:color w:val="auto"/>
          <w:sz w:val="18"/>
          <w:szCs w:val="18"/>
          <w:lang w:eastAsia="zh-CN" w:bidi="hi-IN"/>
        </w:rPr>
        <w:t xml:space="preserve"> </w:t>
      </w:r>
    </w:p>
    <w:p w14:paraId="19EA0021" w14:textId="4A7D5134" w:rsidR="00DF1477" w:rsidRPr="00773785" w:rsidRDefault="00DF1477" w:rsidP="00DF1477">
      <w:pPr>
        <w:widowControl w:val="0"/>
        <w:suppressAutoHyphens/>
        <w:spacing w:after="0" w:line="240" w:lineRule="auto"/>
        <w:textAlignment w:val="baseline"/>
        <w:rPr>
          <w:rFonts w:ascii="Source Sans Pro" w:hAnsi="Source Sans Pro" w:cs="Calibri"/>
          <w:b/>
          <w:bCs/>
          <w:color w:val="auto"/>
          <w:sz w:val="18"/>
          <w:szCs w:val="18"/>
          <w:lang w:eastAsia="zh-CN" w:bidi="hi-IN"/>
        </w:rPr>
      </w:pPr>
      <w:r w:rsidRPr="327F4D02">
        <w:rPr>
          <w:rFonts w:ascii="Source Sans Pro" w:hAnsi="Source Sans Pro" w:cs="Calibri"/>
          <w:b/>
          <w:bCs/>
          <w:color w:val="auto"/>
          <w:sz w:val="18"/>
          <w:szCs w:val="18"/>
          <w:lang w:eastAsia="zh-CN" w:bidi="hi-IN"/>
        </w:rPr>
        <w:t>DOMANDA DI RILASCIO DI AUTORIZZAZIONE ALL’ESERCIZIO DI ATTIVITÀ SANITARIA RELATIVA AL CASO DI PIÙ AZIENDE O SOGGETTI CHE INTENDONO ESERCITARE ALL’INTERNO DELLA STESSA STRUTTURA FISICA (</w:t>
      </w:r>
      <w:r>
        <w:rPr>
          <w:rFonts w:ascii="Source Sans Pro" w:hAnsi="Source Sans Pro" w:cs="Calibri"/>
          <w:b/>
          <w:bCs/>
          <w:color w:val="auto"/>
          <w:sz w:val="18"/>
          <w:szCs w:val="18"/>
          <w:lang w:eastAsia="zh-CN" w:bidi="hi-IN"/>
        </w:rPr>
        <w:t>art</w:t>
      </w:r>
      <w:r w:rsidRPr="327F4D02">
        <w:rPr>
          <w:rFonts w:ascii="Source Sans Pro" w:hAnsi="Source Sans Pro" w:cs="Calibri"/>
          <w:b/>
          <w:bCs/>
          <w:color w:val="auto"/>
          <w:sz w:val="18"/>
          <w:szCs w:val="18"/>
          <w:lang w:eastAsia="zh-CN" w:bidi="hi-IN"/>
        </w:rPr>
        <w:t xml:space="preserve">. 8, </w:t>
      </w:r>
      <w:r>
        <w:rPr>
          <w:rFonts w:ascii="Source Sans Pro" w:hAnsi="Source Sans Pro" w:cs="Calibri"/>
          <w:b/>
          <w:bCs/>
          <w:color w:val="auto"/>
          <w:sz w:val="18"/>
          <w:szCs w:val="18"/>
          <w:lang w:eastAsia="zh-CN" w:bidi="hi-IN"/>
        </w:rPr>
        <w:t>co</w:t>
      </w:r>
      <w:r w:rsidRPr="327F4D02">
        <w:rPr>
          <w:rFonts w:ascii="Source Sans Pro" w:hAnsi="Source Sans Pro" w:cs="Calibri"/>
          <w:b/>
          <w:bCs/>
          <w:color w:val="auto"/>
          <w:sz w:val="18"/>
          <w:szCs w:val="18"/>
          <w:lang w:eastAsia="zh-CN" w:bidi="hi-IN"/>
        </w:rPr>
        <w:t xml:space="preserve">. 6, LR 22/2019) </w:t>
      </w:r>
    </w:p>
    <w:p w14:paraId="4113BF17" w14:textId="77777777" w:rsidR="00DF1477" w:rsidRPr="00773785" w:rsidRDefault="00DF1477" w:rsidP="00DF1477">
      <w:pPr>
        <w:widowControl w:val="0"/>
        <w:suppressAutoHyphens/>
        <w:spacing w:after="0" w:line="240" w:lineRule="auto"/>
        <w:textAlignment w:val="baseline"/>
        <w:rPr>
          <w:b/>
          <w:sz w:val="18"/>
          <w:szCs w:val="18"/>
          <w:lang w:eastAsia="zh-CN" w:bidi="hi-IN"/>
        </w:rPr>
      </w:pPr>
    </w:p>
    <w:p w14:paraId="3552A319" w14:textId="77777777" w:rsidR="003616A1" w:rsidRDefault="003616A1" w:rsidP="003616A1">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3E47C9A1" w14:textId="77777777" w:rsidR="003616A1" w:rsidRDefault="003616A1" w:rsidP="003616A1">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23A33149" w14:textId="77777777" w:rsidR="00D6189B" w:rsidRPr="00DB2A64" w:rsidRDefault="00D6189B" w:rsidP="00D6189B">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46A672CB" w14:textId="59010DE9" w:rsidR="00D6189B" w:rsidRDefault="00D6189B" w:rsidP="00D6189B">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w:t>
      </w:r>
      <w:proofErr w:type="gramStart"/>
      <w:r>
        <w:rPr>
          <w:rFonts w:ascii="Source Sans Pro" w:hAnsi="Source Sans Pro"/>
          <w:color w:val="000000"/>
          <w:sz w:val="18"/>
          <w:szCs w:val="18"/>
          <w:lang w:eastAsia="ar-SA"/>
        </w:rPr>
        <w:t xml:space="preserve">a </w:t>
      </w:r>
      <w:r w:rsidR="00BD0BB8">
        <w:rPr>
          <w:rFonts w:ascii="Source Sans Pro" w:hAnsi="Source Sans Pro"/>
          <w:color w:val="000000"/>
          <w:sz w:val="18"/>
          <w:szCs w:val="18"/>
          <w:lang w:eastAsia="ar-SA"/>
        </w:rPr>
        <w:t xml:space="preserve"> </w:t>
      </w:r>
      <w:r>
        <w:rPr>
          <w:rFonts w:ascii="Source Sans Pro" w:hAnsi="Source Sans Pro"/>
          <w:color w:val="000000"/>
          <w:sz w:val="18"/>
          <w:szCs w:val="18"/>
          <w:lang w:eastAsia="ar-SA"/>
        </w:rPr>
        <w:t>_</w:t>
      </w:r>
      <w:proofErr w:type="gramEnd"/>
      <w:r>
        <w:rPr>
          <w:rFonts w:ascii="Source Sans Pro" w:hAnsi="Source Sans Pro"/>
          <w:color w:val="000000"/>
          <w:sz w:val="18"/>
          <w:szCs w:val="18"/>
          <w:lang w:eastAsia="ar-SA"/>
        </w:rPr>
        <w:t>________________________________________________________________________________________</w:t>
      </w:r>
    </w:p>
    <w:p w14:paraId="7A8EB534" w14:textId="77777777" w:rsidR="00D6189B" w:rsidRDefault="00D6189B" w:rsidP="00D6189B">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_______________________ il __________ residente in ____________________ via _____________________________</w:t>
      </w:r>
    </w:p>
    <w:p w14:paraId="691210B7" w14:textId="258789EE" w:rsidR="00D6189B" w:rsidRDefault="00D6189B" w:rsidP="00D6189B">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themeColor="text1"/>
          <w:sz w:val="18"/>
          <w:szCs w:val="18"/>
          <w:lang w:eastAsia="ar-SA"/>
        </w:rPr>
      </w:pPr>
      <w:r>
        <w:rPr>
          <w:rFonts w:ascii="Source Sans Pro" w:hAnsi="Source Sans Pro"/>
          <w:color w:val="000000" w:themeColor="text1"/>
          <w:sz w:val="18"/>
          <w:szCs w:val="18"/>
          <w:lang w:eastAsia="ar-SA"/>
        </w:rPr>
        <w:t>C.F. ________________________________________________</w:t>
      </w:r>
    </w:p>
    <w:p w14:paraId="4FCA7577" w14:textId="439C9522" w:rsidR="00D6189B" w:rsidRDefault="00D6189B" w:rsidP="00D6189B">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sidRPr="211817C2">
        <w:rPr>
          <w:rFonts w:ascii="Source Sans Pro" w:hAnsi="Source Sans Pro"/>
          <w:color w:val="000000" w:themeColor="text1"/>
          <w:sz w:val="18"/>
          <w:szCs w:val="18"/>
          <w:lang w:eastAsia="ar-SA"/>
        </w:rPr>
        <w:t xml:space="preserve">legale rappresentante della ditta/società/azienda denominata </w:t>
      </w:r>
      <w:r>
        <w:rPr>
          <w:rFonts w:ascii="Source Sans Pro" w:hAnsi="Source Sans Pro"/>
          <w:color w:val="000000" w:themeColor="text1"/>
          <w:sz w:val="18"/>
          <w:szCs w:val="18"/>
          <w:lang w:eastAsia="ar-SA"/>
        </w:rPr>
        <w:t>_____________________________________________________</w:t>
      </w:r>
    </w:p>
    <w:p w14:paraId="25092D86" w14:textId="77777777" w:rsidR="00D6189B" w:rsidRDefault="00D6189B" w:rsidP="00D6189B">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con sede legale in _________________________________________</w:t>
      </w:r>
      <w:proofErr w:type="gramStart"/>
      <w:r>
        <w:rPr>
          <w:rFonts w:ascii="Source Sans Pro" w:hAnsi="Source Sans Pro"/>
          <w:color w:val="000000"/>
          <w:sz w:val="18"/>
          <w:szCs w:val="18"/>
          <w:lang w:eastAsia="ar-SA"/>
        </w:rPr>
        <w:t>_  via</w:t>
      </w:r>
      <w:proofErr w:type="gramEnd"/>
      <w:r>
        <w:rPr>
          <w:rFonts w:ascii="Source Sans Pro" w:hAnsi="Source Sans Pro"/>
          <w:color w:val="000000"/>
          <w:sz w:val="18"/>
          <w:szCs w:val="18"/>
          <w:lang w:eastAsia="ar-SA"/>
        </w:rPr>
        <w:t>______________________________________  n. ____</w:t>
      </w:r>
    </w:p>
    <w:p w14:paraId="6C24389B" w14:textId="77777777" w:rsidR="00D6189B" w:rsidRDefault="00D6189B" w:rsidP="00D6189B">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 _______________________________________________________________ telefono __________________________ </w:t>
      </w:r>
    </w:p>
    <w:p w14:paraId="449C84B9" w14:textId="77777777" w:rsidR="00D6189B" w:rsidRPr="000962E9" w:rsidRDefault="00D6189B" w:rsidP="00D6189B">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e-mail ________________________________________________________ PEC ________________________________________</w:t>
      </w:r>
    </w:p>
    <w:p w14:paraId="0D8D214E" w14:textId="77777777" w:rsidR="00DF1477" w:rsidRPr="00D6189B" w:rsidRDefault="00DF1477" w:rsidP="00DF1477">
      <w:pPr>
        <w:widowControl w:val="0"/>
        <w:suppressAutoHyphens/>
        <w:spacing w:after="0" w:line="240" w:lineRule="auto"/>
        <w:jc w:val="center"/>
        <w:textAlignment w:val="baseline"/>
        <w:rPr>
          <w:rFonts w:ascii="Source Sans Pro" w:hAnsi="Source Sans Pro"/>
          <w:b/>
          <w:color w:val="auto"/>
          <w:sz w:val="24"/>
          <w:szCs w:val="24"/>
          <w:lang w:eastAsia="ar-SA"/>
        </w:rPr>
      </w:pPr>
    </w:p>
    <w:p w14:paraId="7A436AEC" w14:textId="7849CFF8" w:rsidR="00DF1477" w:rsidRPr="009D73DA"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r w:rsidRPr="004F33FF">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0769EBC7" w14:textId="77777777" w:rsidR="00DF1477" w:rsidRDefault="00DF1477" w:rsidP="00DF1477">
      <w:pPr>
        <w:widowControl w:val="0"/>
        <w:suppressAutoHyphens/>
        <w:spacing w:after="0" w:line="240" w:lineRule="auto"/>
        <w:jc w:val="center"/>
        <w:textAlignment w:val="baseline"/>
        <w:rPr>
          <w:rFonts w:ascii="Source Sans Pro" w:hAnsi="Source Sans Pro"/>
          <w:b/>
          <w:color w:val="auto"/>
          <w:sz w:val="18"/>
          <w:szCs w:val="18"/>
          <w:lang w:eastAsia="ar-SA"/>
        </w:rPr>
      </w:pPr>
    </w:p>
    <w:p w14:paraId="689C54B5" w14:textId="0B7A08A1" w:rsidR="00384407" w:rsidRDefault="00384407" w:rsidP="00155E72">
      <w:pPr>
        <w:widowControl w:val="0"/>
        <w:suppressAutoHyphens/>
        <w:jc w:val="center"/>
        <w:textAlignment w:val="baseline"/>
        <w:rPr>
          <w:rFonts w:ascii="Source Sans Pro" w:hAnsi="Source Sans Pro"/>
          <w:b/>
          <w:sz w:val="18"/>
          <w:szCs w:val="18"/>
          <w:lang w:eastAsia="ar-SA"/>
        </w:rPr>
      </w:pPr>
      <w:r>
        <w:rPr>
          <w:rFonts w:ascii="Source Sans Pro" w:hAnsi="Source Sans Pro"/>
          <w:b/>
          <w:sz w:val="18"/>
          <w:szCs w:val="18"/>
          <w:lang w:eastAsia="ar-SA"/>
        </w:rPr>
        <w:t xml:space="preserve">CHIEDE </w:t>
      </w:r>
    </w:p>
    <w:p w14:paraId="22272D76" w14:textId="4EA89909" w:rsidR="00384407" w:rsidRDefault="00384407" w:rsidP="000022D7">
      <w:pPr>
        <w:widowControl w:val="0"/>
        <w:suppressAutoHyphens/>
        <w:spacing w:after="120"/>
        <w:jc w:val="both"/>
        <w:textAlignment w:val="baseline"/>
        <w:rPr>
          <w:rFonts w:ascii="Source Sans Pro" w:hAnsi="Source Sans Pro"/>
          <w:sz w:val="18"/>
          <w:szCs w:val="18"/>
          <w:lang w:eastAsia="ar-SA"/>
        </w:rPr>
      </w:pPr>
      <w:r w:rsidRPr="001A2FA6">
        <w:rPr>
          <w:rFonts w:ascii="Source Sans Pro" w:hAnsi="Source Sans Pro"/>
          <w:sz w:val="18"/>
          <w:szCs w:val="18"/>
          <w:lang w:eastAsia="ar-SA"/>
        </w:rPr>
        <w:t xml:space="preserve">il rilascio dell’autorizzazione all’esercizio </w:t>
      </w:r>
      <w:r w:rsidRPr="00C0147E">
        <w:rPr>
          <w:rFonts w:ascii="Source Sans Pro" w:hAnsi="Source Sans Pro"/>
          <w:sz w:val="18"/>
          <w:szCs w:val="18"/>
          <w:lang w:eastAsia="ar-SA"/>
        </w:rPr>
        <w:t>dell’attività sanitaria, ai sensi</w:t>
      </w:r>
      <w:r w:rsidR="00095C23">
        <w:rPr>
          <w:rFonts w:ascii="Source Sans Pro" w:hAnsi="Source Sans Pro"/>
          <w:sz w:val="18"/>
          <w:szCs w:val="18"/>
          <w:lang w:eastAsia="ar-SA"/>
        </w:rPr>
        <w:t xml:space="preserve"> </w:t>
      </w:r>
      <w:r w:rsidR="00D33EDB" w:rsidRPr="0027063E">
        <w:rPr>
          <w:rFonts w:ascii="Source Sans Pro" w:hAnsi="Source Sans Pro"/>
          <w:color w:val="auto"/>
          <w:sz w:val="18"/>
          <w:szCs w:val="18"/>
          <w:lang w:eastAsia="ar-SA"/>
        </w:rPr>
        <w:t xml:space="preserve">dell’art. 8, </w:t>
      </w:r>
      <w:r w:rsidR="00D33EDB" w:rsidRPr="00C0147E">
        <w:rPr>
          <w:rFonts w:ascii="Source Sans Pro" w:hAnsi="Source Sans Pro"/>
          <w:sz w:val="18"/>
          <w:szCs w:val="18"/>
          <w:lang w:eastAsia="ar-SA"/>
        </w:rPr>
        <w:t>comma 6 LR  22/2019</w:t>
      </w:r>
      <w:r w:rsidR="00D33EDB">
        <w:rPr>
          <w:rFonts w:ascii="Source Sans Pro" w:hAnsi="Source Sans Pro"/>
          <w:sz w:val="18"/>
          <w:szCs w:val="18"/>
          <w:lang w:eastAsia="ar-SA"/>
        </w:rPr>
        <w:t xml:space="preserve">, </w:t>
      </w:r>
      <w:r w:rsidRPr="00C0147E">
        <w:rPr>
          <w:rFonts w:ascii="Source Sans Pro" w:hAnsi="Source Sans Pro"/>
          <w:sz w:val="18"/>
          <w:szCs w:val="18"/>
          <w:lang w:eastAsia="ar-SA"/>
        </w:rPr>
        <w:t>della propria</w:t>
      </w:r>
      <w:r>
        <w:rPr>
          <w:rFonts w:ascii="Source Sans Pro" w:hAnsi="Source Sans Pro"/>
          <w:sz w:val="18"/>
          <w:szCs w:val="18"/>
          <w:lang w:eastAsia="ar-SA"/>
        </w:rPr>
        <w:t xml:space="preserve"> </w:t>
      </w:r>
      <w:r w:rsidRPr="006D3331">
        <w:rPr>
          <w:rFonts w:ascii="Source Sans Pro" w:hAnsi="Source Sans Pro"/>
          <w:b/>
          <w:bCs/>
          <w:sz w:val="18"/>
          <w:szCs w:val="18"/>
          <w:u w:val="single"/>
          <w:lang w:eastAsia="ar-SA"/>
        </w:rPr>
        <w:t>struttura sanitaria</w:t>
      </w:r>
      <w:r w:rsidRPr="002D6F56">
        <w:rPr>
          <w:rFonts w:ascii="Source Sans Pro" w:hAnsi="Source Sans Pro"/>
          <w:sz w:val="18"/>
          <w:szCs w:val="18"/>
          <w:lang w:eastAsia="ar-SA"/>
        </w:rPr>
        <w:t xml:space="preserve"> </w:t>
      </w:r>
      <w:r w:rsidRPr="00773785">
        <w:rPr>
          <w:rFonts w:ascii="Source Sans Pro" w:hAnsi="Source Sans Pro"/>
          <w:sz w:val="18"/>
          <w:szCs w:val="18"/>
          <w:lang w:eastAsia="ar-SA"/>
        </w:rPr>
        <w:t>di seguito indicata</w:t>
      </w:r>
      <w:r>
        <w:rPr>
          <w:rFonts w:ascii="Source Sans Pro" w:hAnsi="Source Sans Pro"/>
          <w:sz w:val="18"/>
          <w:szCs w:val="18"/>
          <w:lang w:eastAsia="ar-SA"/>
        </w:rPr>
        <w:t>:</w:t>
      </w:r>
    </w:p>
    <w:p w14:paraId="79B85172" w14:textId="77777777" w:rsidR="00D6189B" w:rsidRPr="00F42E44" w:rsidRDefault="00D6189B" w:rsidP="00D6189B">
      <w:pPr>
        <w:widowControl w:val="0"/>
        <w:pBdr>
          <w:top w:val="single" w:sz="8" w:space="1" w:color="auto"/>
          <w:left w:val="single" w:sz="8" w:space="0" w:color="auto"/>
          <w:bottom w:val="single" w:sz="8" w:space="1" w:color="auto"/>
          <w:right w:val="single" w:sz="8" w:space="0" w:color="auto"/>
        </w:pBdr>
        <w:suppressAutoHyphens/>
        <w:spacing w:after="120" w:line="240" w:lineRule="auto"/>
        <w:textAlignment w:val="baseline"/>
        <w:rPr>
          <w:rFonts w:ascii="Source Sans Pro" w:hAnsi="Source Sans Pro"/>
          <w:b/>
          <w:color w:val="000000"/>
          <w:sz w:val="18"/>
          <w:szCs w:val="18"/>
          <w:u w:val="single"/>
          <w:lang w:eastAsia="ar-SA"/>
        </w:rPr>
      </w:pPr>
      <w:r w:rsidRPr="00F42E44">
        <w:rPr>
          <w:rFonts w:ascii="Source Sans Pro" w:hAnsi="Source Sans Pro"/>
          <w:b/>
          <w:color w:val="000000"/>
          <w:sz w:val="18"/>
          <w:szCs w:val="18"/>
          <w:u w:val="single"/>
          <w:lang w:eastAsia="ar-SA"/>
        </w:rPr>
        <w:t>Dati della struttura</w:t>
      </w:r>
    </w:p>
    <w:p w14:paraId="2F198AB6" w14:textId="77777777" w:rsidR="00D6189B" w:rsidRDefault="00D6189B" w:rsidP="00D6189B">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Denominazione struttura ____________________________________________________________________________________</w:t>
      </w:r>
    </w:p>
    <w:p w14:paraId="01EB2B2F" w14:textId="77777777" w:rsidR="00D6189B" w:rsidRDefault="00D6189B" w:rsidP="00D6189B">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pPr>
      <w:r>
        <w:rPr>
          <w:rFonts w:ascii="Source Sans Pro" w:hAnsi="Source Sans Pro"/>
          <w:color w:val="000000"/>
          <w:sz w:val="18"/>
          <w:szCs w:val="18"/>
          <w:lang w:eastAsia="ar-SA"/>
        </w:rPr>
        <w:t xml:space="preserve">ubicata in ______________________________ </w:t>
      </w:r>
      <w:r w:rsidRPr="327F4D02">
        <w:rPr>
          <w:rFonts w:ascii="Source Sans Pro" w:hAnsi="Source Sans Pro"/>
          <w:color w:val="000000" w:themeColor="text1"/>
          <w:sz w:val="18"/>
          <w:szCs w:val="18"/>
          <w:lang w:eastAsia="ar-SA"/>
        </w:rPr>
        <w:t xml:space="preserve">via/piazza </w:t>
      </w:r>
      <w:r>
        <w:rPr>
          <w:rFonts w:ascii="Source Sans Pro" w:hAnsi="Source Sans Pro"/>
          <w:color w:val="000000"/>
          <w:sz w:val="18"/>
          <w:szCs w:val="18"/>
          <w:lang w:eastAsia="ar-SA"/>
        </w:rPr>
        <w:t>____________________________________________ n. ___________</w:t>
      </w:r>
    </w:p>
    <w:p w14:paraId="35E44CFE" w14:textId="77777777" w:rsidR="00D6189B" w:rsidRPr="00456458" w:rsidRDefault="00D6189B" w:rsidP="00D6189B">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telefono __________________________________ e-mail __________________________________________________________</w:t>
      </w:r>
    </w:p>
    <w:p w14:paraId="2024513F" w14:textId="77777777" w:rsidR="00D6189B" w:rsidRPr="00293A92" w:rsidRDefault="00D6189B" w:rsidP="00551C88">
      <w:pPr>
        <w:widowControl w:val="0"/>
        <w:suppressAutoHyphens/>
        <w:spacing w:after="0" w:line="240" w:lineRule="auto"/>
        <w:textAlignment w:val="baseline"/>
        <w:rPr>
          <w:rFonts w:ascii="Source Sans Pro" w:hAnsi="Source Sans Pro"/>
          <w:color w:val="auto"/>
          <w:sz w:val="2"/>
          <w:szCs w:val="2"/>
          <w:lang w:eastAsia="ar-SA"/>
        </w:rPr>
      </w:pPr>
    </w:p>
    <w:p w14:paraId="43E9A13B" w14:textId="235C1F2A" w:rsidR="00551C88" w:rsidRPr="00EA39B2" w:rsidRDefault="00551C88" w:rsidP="00551C88">
      <w:pPr>
        <w:widowControl w:val="0"/>
        <w:suppressAutoHyphens/>
        <w:spacing w:after="0" w:line="240" w:lineRule="auto"/>
        <w:textAlignment w:val="baseline"/>
        <w:rPr>
          <w:rFonts w:ascii="Source Sans Pro" w:hAnsi="Source Sans Pro"/>
          <w:b/>
          <w:bCs/>
          <w:color w:val="auto"/>
          <w:sz w:val="18"/>
          <w:szCs w:val="18"/>
          <w:lang w:eastAsia="ar-SA"/>
        </w:rPr>
      </w:pPr>
      <w:r w:rsidRPr="00EA39B2">
        <w:rPr>
          <w:rFonts w:ascii="Source Sans Pro" w:hAnsi="Source Sans Pro"/>
          <w:color w:val="auto"/>
          <w:sz w:val="18"/>
          <w:szCs w:val="18"/>
          <w:lang w:eastAsia="ar-SA"/>
        </w:rPr>
        <w:t>per le seguenti attività/funzione/i (</w:t>
      </w:r>
      <w:proofErr w:type="spellStart"/>
      <w:r w:rsidRPr="00EA39B2">
        <w:rPr>
          <w:rFonts w:ascii="Source Sans Pro" w:hAnsi="Source Sans Pro"/>
          <w:color w:val="auto"/>
          <w:sz w:val="18"/>
          <w:szCs w:val="18"/>
          <w:lang w:eastAsia="ar-SA"/>
        </w:rPr>
        <w:t>rif.</w:t>
      </w:r>
      <w:proofErr w:type="spellEnd"/>
      <w:r w:rsidRPr="00EA39B2">
        <w:rPr>
          <w:rFonts w:ascii="Source Sans Pro" w:hAnsi="Source Sans Pro"/>
          <w:color w:val="auto"/>
          <w:sz w:val="18"/>
          <w:szCs w:val="18"/>
          <w:lang w:eastAsia="ar-SA"/>
        </w:rPr>
        <w:t xml:space="preserve"> Tab. 2), che la struttura </w:t>
      </w:r>
      <w:r w:rsidRPr="00EA39B2">
        <w:rPr>
          <w:rFonts w:ascii="Source Sans Pro" w:hAnsi="Source Sans Pro"/>
          <w:b/>
          <w:bCs/>
          <w:color w:val="auto"/>
          <w:sz w:val="18"/>
          <w:szCs w:val="18"/>
          <w:lang w:eastAsia="ar-SA"/>
        </w:rPr>
        <w:t>ospitata intende esercitare:</w:t>
      </w:r>
    </w:p>
    <w:p w14:paraId="00243D39" w14:textId="77777777" w:rsidR="0008712B" w:rsidRPr="00EA39B2" w:rsidRDefault="0008712B" w:rsidP="00551C88">
      <w:pPr>
        <w:widowControl w:val="0"/>
        <w:suppressAutoHyphens/>
        <w:spacing w:after="0" w:line="240" w:lineRule="auto"/>
        <w:textAlignment w:val="baseline"/>
        <w:rPr>
          <w:rFonts w:ascii="Source Sans Pro" w:hAnsi="Source Sans Pro"/>
          <w:color w:val="auto"/>
          <w:sz w:val="10"/>
          <w:szCs w:val="10"/>
          <w:lang w:eastAsia="ar-SA"/>
        </w:rPr>
      </w:pPr>
    </w:p>
    <w:tbl>
      <w:tblPr>
        <w:tblW w:w="4129"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122"/>
        <w:gridCol w:w="6821"/>
      </w:tblGrid>
      <w:tr w:rsidR="00EA39B2" w:rsidRPr="00EA39B2" w14:paraId="7F6370BD" w14:textId="77777777" w:rsidTr="00D6189B">
        <w:tc>
          <w:tcPr>
            <w:tcW w:w="706" w:type="pct"/>
          </w:tcPr>
          <w:p w14:paraId="655EE133" w14:textId="24CE329B" w:rsidR="000A49DE" w:rsidRPr="00EA39B2" w:rsidRDefault="000A49DE" w:rsidP="00237A12">
            <w:pPr>
              <w:tabs>
                <w:tab w:val="left" w:pos="4111"/>
              </w:tabs>
              <w:suppressAutoHyphens/>
              <w:spacing w:before="60" w:after="0" w:line="240" w:lineRule="auto"/>
              <w:jc w:val="both"/>
              <w:rPr>
                <w:rFonts w:ascii="Source Sans Pro" w:hAnsi="Source Sans Pro"/>
                <w:color w:val="auto"/>
                <w:sz w:val="20"/>
                <w:szCs w:val="20"/>
                <w:lang w:eastAsia="ar-SA"/>
              </w:rPr>
            </w:pPr>
            <w:r w:rsidRPr="00EA39B2">
              <w:rPr>
                <w:rFonts w:ascii="Source Sans Pro" w:hAnsi="Source Sans Pro"/>
                <w:color w:val="auto"/>
                <w:sz w:val="20"/>
                <w:szCs w:val="20"/>
                <w:lang w:eastAsia="ar-SA"/>
              </w:rPr>
              <w:t>cod</w:t>
            </w:r>
            <w:r w:rsidR="00D4089E" w:rsidRPr="00EA39B2">
              <w:rPr>
                <w:rFonts w:ascii="Source Sans Pro" w:hAnsi="Source Sans Pro"/>
                <w:color w:val="auto"/>
                <w:sz w:val="20"/>
                <w:szCs w:val="20"/>
                <w:lang w:eastAsia="ar-SA"/>
              </w:rPr>
              <w:t>ice</w:t>
            </w:r>
          </w:p>
        </w:tc>
        <w:tc>
          <w:tcPr>
            <w:tcW w:w="4294" w:type="pct"/>
          </w:tcPr>
          <w:p w14:paraId="03F23EE4" w14:textId="03687641" w:rsidR="000A49DE" w:rsidRPr="00EA39B2" w:rsidRDefault="0044304A" w:rsidP="00237A12">
            <w:pPr>
              <w:tabs>
                <w:tab w:val="left" w:pos="4111"/>
              </w:tabs>
              <w:suppressAutoHyphens/>
              <w:spacing w:before="60" w:after="0" w:line="240" w:lineRule="auto"/>
              <w:jc w:val="both"/>
              <w:rPr>
                <w:rFonts w:ascii="Source Sans Pro" w:hAnsi="Source Sans Pro"/>
                <w:color w:val="auto"/>
                <w:sz w:val="20"/>
                <w:szCs w:val="20"/>
                <w:lang w:eastAsia="ar-SA"/>
              </w:rPr>
            </w:pPr>
            <w:r w:rsidRPr="00EA39B2">
              <w:rPr>
                <w:rFonts w:ascii="Source Sans Pro" w:hAnsi="Source Sans Pro"/>
                <w:color w:val="auto"/>
                <w:sz w:val="20"/>
                <w:szCs w:val="20"/>
                <w:lang w:eastAsia="ar-SA"/>
              </w:rPr>
              <w:t xml:space="preserve">ATTIVITA’/FUNZIONI </w:t>
            </w:r>
          </w:p>
        </w:tc>
      </w:tr>
      <w:tr w:rsidR="00EA39B2" w:rsidRPr="00EA39B2" w14:paraId="6CE91BC7" w14:textId="77777777" w:rsidTr="00D6189B">
        <w:tc>
          <w:tcPr>
            <w:tcW w:w="706" w:type="pct"/>
          </w:tcPr>
          <w:p w14:paraId="5B72920C" w14:textId="77777777" w:rsidR="0044304A" w:rsidRPr="00EA39B2" w:rsidRDefault="0044304A" w:rsidP="00237A12">
            <w:pPr>
              <w:tabs>
                <w:tab w:val="left" w:pos="4111"/>
              </w:tabs>
              <w:suppressAutoHyphens/>
              <w:spacing w:before="60" w:after="0" w:line="240" w:lineRule="auto"/>
              <w:jc w:val="both"/>
              <w:rPr>
                <w:rFonts w:ascii="Source Sans Pro" w:hAnsi="Source Sans Pro"/>
                <w:color w:val="auto"/>
                <w:sz w:val="20"/>
                <w:szCs w:val="20"/>
                <w:lang w:eastAsia="ar-SA"/>
              </w:rPr>
            </w:pPr>
          </w:p>
        </w:tc>
        <w:tc>
          <w:tcPr>
            <w:tcW w:w="4294" w:type="pct"/>
          </w:tcPr>
          <w:p w14:paraId="5559B106" w14:textId="77777777" w:rsidR="0044304A" w:rsidRPr="00EA39B2" w:rsidRDefault="0044304A" w:rsidP="00237A12">
            <w:pPr>
              <w:tabs>
                <w:tab w:val="left" w:pos="4111"/>
              </w:tabs>
              <w:suppressAutoHyphens/>
              <w:spacing w:before="60" w:after="0" w:line="240" w:lineRule="auto"/>
              <w:jc w:val="both"/>
              <w:rPr>
                <w:rFonts w:ascii="Source Sans Pro" w:hAnsi="Source Sans Pro"/>
                <w:color w:val="auto"/>
                <w:sz w:val="20"/>
                <w:szCs w:val="20"/>
                <w:lang w:eastAsia="ar-SA"/>
              </w:rPr>
            </w:pPr>
          </w:p>
        </w:tc>
      </w:tr>
      <w:tr w:rsidR="00EA39B2" w:rsidRPr="00EA39B2" w14:paraId="714122C8" w14:textId="77777777" w:rsidTr="00D6189B">
        <w:tc>
          <w:tcPr>
            <w:tcW w:w="706" w:type="pct"/>
          </w:tcPr>
          <w:p w14:paraId="24E9008B" w14:textId="77777777" w:rsidR="000A49DE" w:rsidRPr="00EA39B2" w:rsidRDefault="000A49DE" w:rsidP="00237A12">
            <w:pPr>
              <w:tabs>
                <w:tab w:val="left" w:pos="4111"/>
              </w:tabs>
              <w:suppressAutoHyphens/>
              <w:spacing w:before="60" w:after="0" w:line="240" w:lineRule="auto"/>
              <w:jc w:val="both"/>
              <w:rPr>
                <w:rFonts w:ascii="Source Sans Pro" w:hAnsi="Source Sans Pro"/>
                <w:color w:val="auto"/>
                <w:sz w:val="20"/>
                <w:szCs w:val="20"/>
                <w:lang w:eastAsia="ar-SA"/>
              </w:rPr>
            </w:pPr>
          </w:p>
        </w:tc>
        <w:tc>
          <w:tcPr>
            <w:tcW w:w="4294" w:type="pct"/>
          </w:tcPr>
          <w:p w14:paraId="19C68DF8" w14:textId="77777777" w:rsidR="000A49DE" w:rsidRPr="00EA39B2" w:rsidRDefault="000A49DE" w:rsidP="00237A12">
            <w:pPr>
              <w:tabs>
                <w:tab w:val="left" w:pos="4111"/>
              </w:tabs>
              <w:suppressAutoHyphens/>
              <w:spacing w:before="60" w:after="0" w:line="240" w:lineRule="auto"/>
              <w:jc w:val="both"/>
              <w:rPr>
                <w:rFonts w:ascii="Source Sans Pro" w:hAnsi="Source Sans Pro"/>
                <w:color w:val="auto"/>
                <w:sz w:val="20"/>
                <w:szCs w:val="20"/>
                <w:lang w:eastAsia="ar-SA"/>
              </w:rPr>
            </w:pPr>
          </w:p>
        </w:tc>
      </w:tr>
    </w:tbl>
    <w:p w14:paraId="35C9CB64" w14:textId="77777777" w:rsidR="000022D7" w:rsidRPr="00293A92" w:rsidRDefault="000022D7" w:rsidP="00E65564">
      <w:pPr>
        <w:widowControl w:val="0"/>
        <w:suppressAutoHyphens/>
        <w:jc w:val="center"/>
        <w:textAlignment w:val="baseline"/>
        <w:rPr>
          <w:rFonts w:ascii="Source Sans Pro" w:hAnsi="Source Sans Pro"/>
          <w:b/>
          <w:bCs/>
          <w:color w:val="auto"/>
          <w:sz w:val="2"/>
          <w:szCs w:val="2"/>
          <w:lang w:eastAsia="ar-SA"/>
        </w:rPr>
      </w:pPr>
    </w:p>
    <w:p w14:paraId="1D5B61E7" w14:textId="4C6E1288" w:rsidR="00E65564" w:rsidRPr="00EA39B2" w:rsidRDefault="00E65564" w:rsidP="00293A92">
      <w:pPr>
        <w:widowControl w:val="0"/>
        <w:suppressAutoHyphens/>
        <w:spacing w:after="120" w:line="240" w:lineRule="auto"/>
        <w:jc w:val="center"/>
        <w:textAlignment w:val="baseline"/>
        <w:rPr>
          <w:rFonts w:ascii="Source Sans Pro" w:hAnsi="Source Sans Pro"/>
          <w:b/>
          <w:bCs/>
          <w:color w:val="auto"/>
          <w:sz w:val="18"/>
          <w:szCs w:val="18"/>
          <w:lang w:eastAsia="ar-SA"/>
        </w:rPr>
      </w:pPr>
      <w:r w:rsidRPr="00EA39B2">
        <w:rPr>
          <w:rFonts w:ascii="Source Sans Pro" w:hAnsi="Source Sans Pro"/>
          <w:b/>
          <w:bCs/>
          <w:color w:val="auto"/>
          <w:sz w:val="18"/>
          <w:szCs w:val="18"/>
          <w:lang w:eastAsia="ar-SA"/>
        </w:rPr>
        <w:t>DICHIARA CHE LA STRUTTURA OSPITATA È LA SEGUENTE</w:t>
      </w:r>
    </w:p>
    <w:p w14:paraId="3B52F169" w14:textId="77777777" w:rsidR="0050649B" w:rsidRPr="00FC79A6" w:rsidRDefault="0050649B" w:rsidP="00293A9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sz w:val="6"/>
          <w:szCs w:val="6"/>
          <w:lang w:eastAsia="ar-SA"/>
        </w:rPr>
      </w:pPr>
    </w:p>
    <w:p w14:paraId="0C87F91E" w14:textId="53B9674B" w:rsidR="00155E72" w:rsidRPr="00773785" w:rsidRDefault="00155E72" w:rsidP="00293A9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sz w:val="18"/>
          <w:szCs w:val="18"/>
          <w:lang w:eastAsia="ar-SA"/>
        </w:rPr>
      </w:pPr>
      <w:r w:rsidRPr="00773785">
        <w:rPr>
          <w:rFonts w:ascii="Source Sans Pro" w:hAnsi="Source Sans Pro"/>
          <w:sz w:val="18"/>
          <w:szCs w:val="18"/>
          <w:lang w:eastAsia="ar-SA"/>
        </w:rPr>
        <w:t>ditta/società/azienda (</w:t>
      </w:r>
      <w:r w:rsidRPr="00773785">
        <w:rPr>
          <w:rFonts w:ascii="Source Sans Pro" w:hAnsi="Source Sans Pro"/>
          <w:b/>
          <w:sz w:val="18"/>
          <w:szCs w:val="18"/>
          <w:lang w:eastAsia="ar-SA"/>
        </w:rPr>
        <w:t>struttura ospita</w:t>
      </w:r>
      <w:r>
        <w:rPr>
          <w:rFonts w:ascii="Source Sans Pro" w:hAnsi="Source Sans Pro"/>
          <w:b/>
          <w:sz w:val="18"/>
          <w:szCs w:val="18"/>
          <w:lang w:eastAsia="ar-SA"/>
        </w:rPr>
        <w:t>ta</w:t>
      </w:r>
      <w:r w:rsidRPr="00773785">
        <w:rPr>
          <w:rFonts w:ascii="Source Sans Pro" w:hAnsi="Source Sans Pro"/>
          <w:sz w:val="18"/>
          <w:szCs w:val="18"/>
          <w:lang w:eastAsia="ar-SA"/>
        </w:rPr>
        <w:t xml:space="preserve">) denominata </w:t>
      </w:r>
      <w:r w:rsidR="00D6189B">
        <w:rPr>
          <w:rFonts w:ascii="Source Sans Pro" w:hAnsi="Source Sans Pro"/>
          <w:sz w:val="18"/>
          <w:szCs w:val="18"/>
          <w:lang w:eastAsia="ar-SA"/>
        </w:rPr>
        <w:t>__________________________________________________________</w:t>
      </w:r>
    </w:p>
    <w:p w14:paraId="0B92FAEC" w14:textId="77777777" w:rsidR="00D6189B" w:rsidRDefault="00D6189B" w:rsidP="00293A9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con sede legale in _________________________________________</w:t>
      </w:r>
      <w:proofErr w:type="gramStart"/>
      <w:r>
        <w:rPr>
          <w:rFonts w:ascii="Source Sans Pro" w:hAnsi="Source Sans Pro"/>
          <w:color w:val="000000"/>
          <w:sz w:val="18"/>
          <w:szCs w:val="18"/>
          <w:lang w:eastAsia="ar-SA"/>
        </w:rPr>
        <w:t>_  via</w:t>
      </w:r>
      <w:proofErr w:type="gramEnd"/>
      <w:r>
        <w:rPr>
          <w:rFonts w:ascii="Source Sans Pro" w:hAnsi="Source Sans Pro"/>
          <w:color w:val="000000"/>
          <w:sz w:val="18"/>
          <w:szCs w:val="18"/>
          <w:lang w:eastAsia="ar-SA"/>
        </w:rPr>
        <w:t>______________________________________  n. ____</w:t>
      </w:r>
    </w:p>
    <w:p w14:paraId="20B0DEB7" w14:textId="77777777" w:rsidR="00D6189B" w:rsidRDefault="00D6189B" w:rsidP="00293A9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 _______________________________________________________________ telefono __________________________ </w:t>
      </w:r>
    </w:p>
    <w:p w14:paraId="22F8D0E0" w14:textId="6C0EC427" w:rsidR="00FD3699" w:rsidRDefault="00D6189B" w:rsidP="00293A9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sz w:val="18"/>
          <w:szCs w:val="18"/>
          <w:lang w:eastAsia="ar-SA"/>
        </w:rPr>
      </w:pPr>
      <w:r>
        <w:rPr>
          <w:rFonts w:ascii="Source Sans Pro" w:hAnsi="Source Sans Pro"/>
          <w:color w:val="000000"/>
          <w:sz w:val="18"/>
          <w:szCs w:val="18"/>
          <w:lang w:eastAsia="ar-SA"/>
        </w:rPr>
        <w:t>e-mail ________________________________________________________ PEC ________________________________________</w:t>
      </w:r>
    </w:p>
    <w:p w14:paraId="77794394" w14:textId="34D706B6" w:rsidR="00155E72" w:rsidRDefault="00D6189B" w:rsidP="00293A9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themeColor="text1"/>
          <w:sz w:val="18"/>
          <w:szCs w:val="18"/>
          <w:lang w:eastAsia="ar-SA"/>
        </w:rPr>
        <w:t>l</w:t>
      </w:r>
      <w:r w:rsidRPr="211817C2">
        <w:rPr>
          <w:rFonts w:ascii="Source Sans Pro" w:hAnsi="Source Sans Pro"/>
          <w:color w:val="000000" w:themeColor="text1"/>
          <w:sz w:val="18"/>
          <w:szCs w:val="18"/>
          <w:lang w:eastAsia="ar-SA"/>
        </w:rPr>
        <w:t xml:space="preserve">egale rappresentante della ditta/società/azienda denominata </w:t>
      </w:r>
      <w:r>
        <w:rPr>
          <w:rFonts w:ascii="Source Sans Pro" w:hAnsi="Source Sans Pro"/>
          <w:color w:val="000000" w:themeColor="text1"/>
          <w:sz w:val="18"/>
          <w:szCs w:val="18"/>
          <w:lang w:eastAsia="ar-SA"/>
        </w:rPr>
        <w:t>_____________________________________________________</w:t>
      </w:r>
    </w:p>
    <w:p w14:paraId="2C158E73" w14:textId="77777777" w:rsidR="00D6189B" w:rsidRDefault="00D6189B" w:rsidP="00293A9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_______________________ il __________ residente in ____________________ via _____________________________</w:t>
      </w:r>
    </w:p>
    <w:p w14:paraId="02227B3B" w14:textId="4EB2F445" w:rsidR="00155E72" w:rsidRDefault="00D6189B" w:rsidP="00293A9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themeColor="text1"/>
          <w:sz w:val="18"/>
          <w:szCs w:val="18"/>
          <w:lang w:eastAsia="ar-SA"/>
        </w:rPr>
      </w:pPr>
      <w:r>
        <w:rPr>
          <w:rFonts w:ascii="Source Sans Pro" w:hAnsi="Source Sans Pro"/>
          <w:color w:val="000000" w:themeColor="text1"/>
          <w:sz w:val="18"/>
          <w:szCs w:val="18"/>
          <w:lang w:eastAsia="ar-SA"/>
        </w:rPr>
        <w:t>C.F. ________________________________________________</w:t>
      </w:r>
    </w:p>
    <w:p w14:paraId="0E20095E" w14:textId="77777777" w:rsidR="00E30AD7" w:rsidRDefault="00E30AD7" w:rsidP="00293A92">
      <w:pPr>
        <w:widowControl w:val="0"/>
        <w:pBdr>
          <w:top w:val="single" w:sz="8" w:space="1" w:color="auto"/>
          <w:left w:val="single" w:sz="8" w:space="4" w:color="auto"/>
          <w:bottom w:val="single" w:sz="8" w:space="1" w:color="auto"/>
          <w:right w:val="single" w:sz="8" w:space="4" w:color="auto"/>
        </w:pBdr>
        <w:suppressAutoHyphens/>
        <w:spacing w:after="0" w:line="360" w:lineRule="auto"/>
        <w:textAlignment w:val="baseline"/>
        <w:rPr>
          <w:rFonts w:ascii="Source Sans Pro" w:hAnsi="Source Sans Pro"/>
          <w:color w:val="000000"/>
          <w:sz w:val="18"/>
          <w:szCs w:val="18"/>
          <w:lang w:eastAsia="ar-SA"/>
        </w:rPr>
      </w:pPr>
      <w:r w:rsidRPr="00A831D1">
        <w:rPr>
          <w:rFonts w:ascii="Source Sans Pro" w:hAnsi="Source Sans Pro"/>
          <w:color w:val="000000"/>
          <w:sz w:val="18"/>
          <w:szCs w:val="18"/>
          <w:lang w:eastAsia="ar-SA"/>
        </w:rPr>
        <w:t>titolare dell’autorizzazione sanitaria n</w:t>
      </w:r>
      <w:r>
        <w:rPr>
          <w:rFonts w:ascii="Source Sans Pro" w:hAnsi="Source Sans Pro"/>
          <w:color w:val="000000"/>
          <w:sz w:val="18"/>
          <w:szCs w:val="18"/>
          <w:lang w:eastAsia="ar-SA"/>
        </w:rPr>
        <w:t>.</w:t>
      </w:r>
      <w:r w:rsidRPr="00A831D1">
        <w:rPr>
          <w:rFonts w:ascii="Source Sans Pro" w:hAnsi="Source Sans Pro"/>
          <w:color w:val="000000"/>
          <w:sz w:val="18"/>
          <w:szCs w:val="18"/>
          <w:lang w:eastAsia="ar-SA"/>
        </w:rPr>
        <w:t xml:space="preserve"> </w:t>
      </w:r>
      <w:r>
        <w:rPr>
          <w:rFonts w:ascii="Source Sans Pro" w:hAnsi="Source Sans Pro"/>
          <w:color w:val="000000"/>
          <w:sz w:val="18"/>
          <w:szCs w:val="18"/>
          <w:lang w:eastAsia="ar-SA"/>
        </w:rPr>
        <w:t xml:space="preserve">________ </w:t>
      </w:r>
      <w:r w:rsidRPr="00A831D1">
        <w:rPr>
          <w:rFonts w:ascii="Source Sans Pro" w:hAnsi="Source Sans Pro"/>
          <w:color w:val="000000"/>
          <w:sz w:val="18"/>
          <w:szCs w:val="18"/>
          <w:lang w:eastAsia="ar-SA"/>
        </w:rPr>
        <w:t xml:space="preserve">del </w:t>
      </w:r>
      <w:r>
        <w:rPr>
          <w:rFonts w:ascii="Source Sans Pro" w:hAnsi="Source Sans Pro"/>
          <w:color w:val="000000"/>
          <w:sz w:val="18"/>
          <w:szCs w:val="18"/>
          <w:lang w:eastAsia="ar-SA"/>
        </w:rPr>
        <w:t xml:space="preserve">______________ </w:t>
      </w:r>
      <w:r w:rsidRPr="00A831D1">
        <w:rPr>
          <w:rFonts w:ascii="Source Sans Pro" w:hAnsi="Source Sans Pro"/>
          <w:color w:val="000000"/>
          <w:sz w:val="18"/>
          <w:szCs w:val="18"/>
          <w:lang w:eastAsia="ar-SA"/>
        </w:rPr>
        <w:t xml:space="preserve">rilasciata dal Comune di </w:t>
      </w:r>
      <w:r>
        <w:rPr>
          <w:rFonts w:ascii="Source Sans Pro" w:hAnsi="Source Sans Pro"/>
          <w:color w:val="000000"/>
          <w:sz w:val="18"/>
          <w:szCs w:val="18"/>
          <w:lang w:eastAsia="ar-SA"/>
        </w:rPr>
        <w:t>____________________________</w:t>
      </w:r>
    </w:p>
    <w:p w14:paraId="061CECB6" w14:textId="7AA29110" w:rsidR="00C56FA7" w:rsidRPr="00773785" w:rsidRDefault="00C56FA7" w:rsidP="00C62C1A">
      <w:pPr>
        <w:widowControl w:val="0"/>
        <w:suppressAutoHyphens/>
        <w:jc w:val="center"/>
        <w:textAlignment w:val="baseline"/>
        <w:rPr>
          <w:rFonts w:ascii="Source Sans Pro" w:hAnsi="Source Sans Pro"/>
          <w:b/>
          <w:bCs/>
          <w:sz w:val="18"/>
          <w:szCs w:val="18"/>
          <w:lang w:eastAsia="ar-SA"/>
        </w:rPr>
      </w:pPr>
      <w:r w:rsidRPr="00773785">
        <w:rPr>
          <w:rFonts w:ascii="Source Sans Pro" w:hAnsi="Source Sans Pro"/>
          <w:b/>
          <w:bCs/>
          <w:sz w:val="18"/>
          <w:szCs w:val="18"/>
          <w:lang w:eastAsia="ar-SA"/>
        </w:rPr>
        <w:lastRenderedPageBreak/>
        <w:t xml:space="preserve">DICHIARA CHE LA STRUTTURA </w:t>
      </w:r>
      <w:r>
        <w:rPr>
          <w:rFonts w:ascii="Source Sans Pro" w:hAnsi="Source Sans Pro"/>
          <w:b/>
          <w:bCs/>
          <w:sz w:val="18"/>
          <w:szCs w:val="18"/>
          <w:lang w:eastAsia="ar-SA"/>
        </w:rPr>
        <w:t xml:space="preserve">OSPITANTE </w:t>
      </w:r>
      <w:r w:rsidRPr="00773785">
        <w:rPr>
          <w:rFonts w:ascii="Source Sans Pro" w:hAnsi="Source Sans Pro"/>
          <w:b/>
          <w:bCs/>
          <w:sz w:val="18"/>
          <w:szCs w:val="18"/>
          <w:lang w:eastAsia="ar-SA"/>
        </w:rPr>
        <w:t>RISULTA</w:t>
      </w:r>
    </w:p>
    <w:p w14:paraId="25285C05" w14:textId="6E10E6E9" w:rsidR="00C56FA7" w:rsidRPr="00A2769E" w:rsidRDefault="00C56FA7" w:rsidP="00C56FA7">
      <w:pPr>
        <w:widowControl w:val="0"/>
        <w:suppressAutoHyphens/>
        <w:spacing w:line="360" w:lineRule="auto"/>
        <w:jc w:val="both"/>
        <w:textAlignment w:val="baseline"/>
        <w:rPr>
          <w:rFonts w:ascii="Source Sans Pro" w:hAnsi="Source Sans Pro"/>
          <w:sz w:val="18"/>
          <w:szCs w:val="18"/>
          <w:lang w:eastAsia="ar-SA"/>
        </w:rPr>
      </w:pPr>
      <w:r w:rsidRPr="006F0F62">
        <w:rPr>
          <w:rFonts w:ascii="Arial" w:hAnsi="Arial" w:cs="Arial"/>
          <w:sz w:val="18"/>
          <w:szCs w:val="18"/>
          <w:lang w:eastAsia="it-IT" w:bidi="hi-IN"/>
        </w:rPr>
        <w:t>□</w:t>
      </w:r>
      <w:r w:rsidRPr="006F0F62">
        <w:rPr>
          <w:rFonts w:ascii="Source Sans Pro" w:hAnsi="Source Sans Pro" w:cs="Arial"/>
          <w:sz w:val="18"/>
          <w:szCs w:val="18"/>
          <w:lang w:eastAsia="it-IT" w:bidi="hi-IN"/>
        </w:rPr>
        <w:t xml:space="preserve"> </w:t>
      </w:r>
      <w:r>
        <w:rPr>
          <w:rFonts w:ascii="Source Sans Pro" w:hAnsi="Source Sans Pro" w:cs="Arial"/>
          <w:sz w:val="18"/>
          <w:szCs w:val="18"/>
          <w:lang w:eastAsia="it-IT" w:bidi="hi-IN"/>
        </w:rPr>
        <w:t xml:space="preserve">già </w:t>
      </w:r>
      <w:r w:rsidRPr="006F0F62">
        <w:rPr>
          <w:rFonts w:ascii="Source Sans Pro" w:hAnsi="Source Sans Pro"/>
          <w:sz w:val="18"/>
          <w:szCs w:val="18"/>
          <w:lang w:eastAsia="ar-SA"/>
        </w:rPr>
        <w:t xml:space="preserve">autorizzata all’esercizio della/e attività/funzione/i </w:t>
      </w:r>
      <w:r w:rsidRPr="00A2769E">
        <w:rPr>
          <w:rFonts w:ascii="Source Sans Pro" w:hAnsi="Source Sans Pro"/>
          <w:b/>
          <w:bCs/>
          <w:sz w:val="18"/>
          <w:szCs w:val="18"/>
          <w:u w:val="single"/>
          <w:lang w:eastAsia="ar-SA"/>
        </w:rPr>
        <w:t>indicate precedentemente</w:t>
      </w:r>
      <w:r>
        <w:rPr>
          <w:rFonts w:ascii="Source Sans Pro" w:hAnsi="Source Sans Pro"/>
          <w:sz w:val="18"/>
          <w:szCs w:val="18"/>
          <w:lang w:eastAsia="ar-SA"/>
        </w:rPr>
        <w:t xml:space="preserve"> </w:t>
      </w:r>
      <w:r w:rsidRPr="006F0F62">
        <w:rPr>
          <w:rFonts w:ascii="Source Sans Pro" w:hAnsi="Source Sans Pro"/>
          <w:sz w:val="18"/>
          <w:szCs w:val="18"/>
          <w:lang w:eastAsia="ar-SA"/>
        </w:rPr>
        <w:t xml:space="preserve">con atto protocollo numero </w:t>
      </w:r>
      <w:r w:rsidR="001F46CF">
        <w:rPr>
          <w:rFonts w:ascii="Source Sans Pro" w:hAnsi="Source Sans Pro"/>
          <w:sz w:val="18"/>
          <w:szCs w:val="18"/>
          <w:lang w:eastAsia="ar-SA"/>
        </w:rPr>
        <w:t>____________</w:t>
      </w:r>
      <w:r w:rsidRPr="006F0F62">
        <w:rPr>
          <w:rFonts w:ascii="Source Sans Pro" w:hAnsi="Source Sans Pro"/>
          <w:sz w:val="18"/>
          <w:szCs w:val="18"/>
          <w:lang w:eastAsia="ar-SA"/>
        </w:rPr>
        <w:t xml:space="preserve"> del </w:t>
      </w:r>
      <w:r w:rsidR="001F46CF">
        <w:rPr>
          <w:rFonts w:ascii="Source Sans Pro" w:hAnsi="Source Sans Pro"/>
          <w:sz w:val="18"/>
          <w:szCs w:val="18"/>
          <w:lang w:eastAsia="ar-SA"/>
        </w:rPr>
        <w:t xml:space="preserve">__________________________________ </w:t>
      </w:r>
      <w:r w:rsidRPr="006F0F62">
        <w:rPr>
          <w:rFonts w:ascii="Source Sans Pro" w:hAnsi="Source Sans Pro"/>
          <w:sz w:val="18"/>
          <w:szCs w:val="18"/>
          <w:lang w:eastAsia="ar-SA"/>
        </w:rPr>
        <w:t xml:space="preserve">rilasciata dal Comune di </w:t>
      </w:r>
      <w:r w:rsidR="001F46CF">
        <w:rPr>
          <w:rFonts w:ascii="Source Sans Pro" w:hAnsi="Source Sans Pro"/>
          <w:sz w:val="18"/>
          <w:szCs w:val="18"/>
          <w:lang w:eastAsia="ar-SA"/>
        </w:rPr>
        <w:t>_________________________________________________</w:t>
      </w:r>
    </w:p>
    <w:p w14:paraId="2EE083DB" w14:textId="396484F3" w:rsidR="00E4344E" w:rsidRDefault="00C56FA7" w:rsidP="00E4344E">
      <w:pPr>
        <w:spacing w:line="360" w:lineRule="auto"/>
        <w:ind w:firstLine="6"/>
        <w:rPr>
          <w:rFonts w:ascii="Source Sans Pro" w:hAnsi="Source Sans Pro"/>
          <w:sz w:val="18"/>
          <w:szCs w:val="18"/>
          <w:lang w:eastAsia="ar-SA"/>
        </w:rPr>
      </w:pPr>
      <w:r w:rsidRPr="006F0F62">
        <w:rPr>
          <w:rFonts w:ascii="Arial" w:hAnsi="Arial" w:cs="Arial"/>
          <w:sz w:val="18"/>
          <w:szCs w:val="18"/>
          <w:lang w:eastAsia="it-IT" w:bidi="hi-IN"/>
        </w:rPr>
        <w:t>□</w:t>
      </w:r>
      <w:r w:rsidRPr="006F0F62">
        <w:rPr>
          <w:rFonts w:ascii="Source Sans Pro" w:hAnsi="Source Sans Pro" w:cs="Arial"/>
          <w:sz w:val="18"/>
          <w:szCs w:val="18"/>
          <w:lang w:eastAsia="it-IT" w:bidi="hi-IN"/>
        </w:rPr>
        <w:t xml:space="preserve"> non </w:t>
      </w:r>
      <w:r w:rsidRPr="006F0F62">
        <w:rPr>
          <w:rFonts w:ascii="Source Sans Pro" w:hAnsi="Source Sans Pro"/>
          <w:sz w:val="18"/>
          <w:szCs w:val="18"/>
          <w:lang w:eastAsia="ar-SA"/>
        </w:rPr>
        <w:t xml:space="preserve">autorizzata all’esercizio della/e attività/funzione/i </w:t>
      </w:r>
      <w:r w:rsidRPr="00A2769E">
        <w:rPr>
          <w:rFonts w:ascii="Source Sans Pro" w:hAnsi="Source Sans Pro"/>
          <w:b/>
          <w:bCs/>
          <w:sz w:val="18"/>
          <w:szCs w:val="18"/>
          <w:u w:val="single"/>
          <w:lang w:eastAsia="ar-SA"/>
        </w:rPr>
        <w:t>indicate precedentemente</w:t>
      </w:r>
      <w:r>
        <w:rPr>
          <w:rFonts w:ascii="Source Sans Pro" w:hAnsi="Source Sans Pro"/>
          <w:sz w:val="18"/>
          <w:szCs w:val="18"/>
          <w:lang w:eastAsia="ar-SA"/>
        </w:rPr>
        <w:t>.</w:t>
      </w:r>
    </w:p>
    <w:p w14:paraId="699C0E07" w14:textId="77777777" w:rsidR="00C56FA7" w:rsidRPr="00773785" w:rsidRDefault="00C56FA7" w:rsidP="00E4344E">
      <w:pPr>
        <w:widowControl w:val="0"/>
        <w:suppressAutoHyphens/>
        <w:spacing w:before="240"/>
        <w:jc w:val="center"/>
        <w:textAlignment w:val="baseline"/>
        <w:rPr>
          <w:rFonts w:ascii="Source Sans Pro" w:hAnsi="Source Sans Pro"/>
          <w:b/>
          <w:bCs/>
          <w:sz w:val="18"/>
          <w:szCs w:val="18"/>
          <w:lang w:eastAsia="ar-SA"/>
        </w:rPr>
      </w:pPr>
      <w:r w:rsidRPr="00773785">
        <w:rPr>
          <w:rFonts w:ascii="Source Sans Pro" w:hAnsi="Source Sans Pro"/>
          <w:b/>
          <w:bCs/>
          <w:sz w:val="18"/>
          <w:szCs w:val="18"/>
          <w:lang w:eastAsia="ar-SA"/>
        </w:rPr>
        <w:t xml:space="preserve">DICHIARA CHE </w:t>
      </w:r>
      <w:smartTag w:uri="urn:schemas-microsoft-com:office:smarttags" w:element="PersonName">
        <w:smartTagPr>
          <w:attr w:name="ProductID" w:val="LA STRUTTURA OSPITATA"/>
        </w:smartTagPr>
        <w:r w:rsidRPr="00773785">
          <w:rPr>
            <w:rFonts w:ascii="Source Sans Pro" w:hAnsi="Source Sans Pro"/>
            <w:b/>
            <w:bCs/>
            <w:sz w:val="18"/>
            <w:szCs w:val="18"/>
            <w:lang w:eastAsia="ar-SA"/>
          </w:rPr>
          <w:t>LA STRUTTURA OSPITATA</w:t>
        </w:r>
      </w:smartTag>
      <w:r w:rsidRPr="00773785">
        <w:rPr>
          <w:rFonts w:ascii="Source Sans Pro" w:hAnsi="Source Sans Pro"/>
          <w:b/>
          <w:bCs/>
          <w:sz w:val="18"/>
          <w:szCs w:val="18"/>
          <w:lang w:eastAsia="ar-SA"/>
        </w:rPr>
        <w:t xml:space="preserve"> RISULTA</w:t>
      </w:r>
    </w:p>
    <w:p w14:paraId="166AA7C6" w14:textId="0D0E61D8" w:rsidR="00C56FA7" w:rsidRDefault="00C56FA7" w:rsidP="00C56FA7">
      <w:pPr>
        <w:widowControl w:val="0"/>
        <w:suppressAutoHyphens/>
        <w:spacing w:line="360" w:lineRule="auto"/>
        <w:jc w:val="both"/>
        <w:textAlignment w:val="baseline"/>
        <w:rPr>
          <w:rFonts w:ascii="Source Sans Pro" w:hAnsi="Source Sans Pro"/>
          <w:sz w:val="18"/>
          <w:szCs w:val="18"/>
          <w:lang w:eastAsia="ar-SA"/>
        </w:rPr>
      </w:pPr>
      <w:r w:rsidRPr="00773785">
        <w:rPr>
          <w:rFonts w:ascii="Arial" w:hAnsi="Arial" w:cs="Arial"/>
          <w:sz w:val="18"/>
          <w:szCs w:val="18"/>
          <w:lang w:eastAsia="it-IT" w:bidi="hi-IN"/>
        </w:rPr>
        <w:t>□</w:t>
      </w:r>
      <w:r w:rsidRPr="00773785">
        <w:rPr>
          <w:rFonts w:ascii="Source Sans Pro" w:hAnsi="Source Sans Pro" w:cs="Arial"/>
          <w:sz w:val="18"/>
          <w:szCs w:val="18"/>
          <w:lang w:eastAsia="it-IT" w:bidi="hi-IN"/>
        </w:rPr>
        <w:t xml:space="preserve"> già </w:t>
      </w:r>
      <w:r w:rsidRPr="00773785">
        <w:rPr>
          <w:rFonts w:ascii="Source Sans Pro" w:hAnsi="Source Sans Pro"/>
          <w:sz w:val="18"/>
          <w:szCs w:val="18"/>
          <w:lang w:eastAsia="ar-SA"/>
        </w:rPr>
        <w:t xml:space="preserve">autorizzata all’esercizio della/e attività/funzione/i </w:t>
      </w:r>
      <w:r w:rsidRPr="00A2769E">
        <w:rPr>
          <w:rFonts w:ascii="Source Sans Pro" w:hAnsi="Source Sans Pro"/>
          <w:b/>
          <w:bCs/>
          <w:sz w:val="18"/>
          <w:szCs w:val="18"/>
          <w:u w:val="single"/>
          <w:lang w:eastAsia="ar-SA"/>
        </w:rPr>
        <w:t>indicate precedentemente</w:t>
      </w:r>
      <w:r w:rsidRPr="00773785">
        <w:rPr>
          <w:rFonts w:ascii="Source Sans Pro" w:hAnsi="Source Sans Pro"/>
          <w:sz w:val="18"/>
          <w:szCs w:val="18"/>
          <w:lang w:eastAsia="ar-SA"/>
        </w:rPr>
        <w:t xml:space="preserve"> con atto protocollo numero</w:t>
      </w:r>
      <w:r w:rsidR="001F46CF">
        <w:rPr>
          <w:rFonts w:ascii="Source Sans Pro" w:hAnsi="Source Sans Pro"/>
          <w:sz w:val="18"/>
          <w:szCs w:val="18"/>
          <w:lang w:eastAsia="ar-SA"/>
        </w:rPr>
        <w:t xml:space="preserve"> _____________</w:t>
      </w:r>
      <w:r w:rsidR="001F46CF" w:rsidRPr="006F0F62">
        <w:rPr>
          <w:rFonts w:ascii="Source Sans Pro" w:hAnsi="Source Sans Pro"/>
          <w:sz w:val="18"/>
          <w:szCs w:val="18"/>
          <w:lang w:eastAsia="ar-SA"/>
        </w:rPr>
        <w:t xml:space="preserve"> </w:t>
      </w:r>
      <w:r w:rsidRPr="00773785">
        <w:rPr>
          <w:rFonts w:ascii="Source Sans Pro" w:hAnsi="Source Sans Pro"/>
          <w:sz w:val="18"/>
          <w:szCs w:val="18"/>
          <w:lang w:eastAsia="ar-SA"/>
        </w:rPr>
        <w:t xml:space="preserve">del </w:t>
      </w:r>
      <w:r w:rsidR="001F46CF">
        <w:rPr>
          <w:rFonts w:ascii="Source Sans Pro" w:hAnsi="Source Sans Pro"/>
          <w:sz w:val="18"/>
          <w:szCs w:val="18"/>
          <w:lang w:eastAsia="ar-SA"/>
        </w:rPr>
        <w:t>________________________________</w:t>
      </w:r>
      <w:r w:rsidR="001F46CF" w:rsidRPr="006F0F62">
        <w:rPr>
          <w:rFonts w:ascii="Source Sans Pro" w:hAnsi="Source Sans Pro"/>
          <w:sz w:val="18"/>
          <w:szCs w:val="18"/>
          <w:lang w:eastAsia="ar-SA"/>
        </w:rPr>
        <w:t xml:space="preserve"> </w:t>
      </w:r>
      <w:r w:rsidRPr="00773785">
        <w:rPr>
          <w:rFonts w:ascii="Source Sans Pro" w:hAnsi="Source Sans Pro"/>
          <w:sz w:val="18"/>
          <w:szCs w:val="18"/>
          <w:lang w:eastAsia="ar-SA"/>
        </w:rPr>
        <w:t>rilasciat</w:t>
      </w:r>
      <w:r>
        <w:rPr>
          <w:rFonts w:ascii="Source Sans Pro" w:hAnsi="Source Sans Pro"/>
          <w:sz w:val="18"/>
          <w:szCs w:val="18"/>
          <w:lang w:eastAsia="ar-SA"/>
        </w:rPr>
        <w:t>o</w:t>
      </w:r>
      <w:r w:rsidRPr="00773785">
        <w:rPr>
          <w:rFonts w:ascii="Source Sans Pro" w:hAnsi="Source Sans Pro"/>
          <w:sz w:val="18"/>
          <w:szCs w:val="18"/>
          <w:lang w:eastAsia="ar-SA"/>
        </w:rPr>
        <w:t xml:space="preserve"> dal Comune di </w:t>
      </w:r>
      <w:r w:rsidR="001F46CF">
        <w:rPr>
          <w:rFonts w:ascii="Source Sans Pro" w:hAnsi="Source Sans Pro"/>
          <w:sz w:val="18"/>
          <w:szCs w:val="18"/>
          <w:lang w:eastAsia="ar-SA"/>
        </w:rPr>
        <w:t>___________________________________________________</w:t>
      </w:r>
    </w:p>
    <w:p w14:paraId="14B3041D" w14:textId="77777777" w:rsidR="00C56FA7" w:rsidRPr="00773785" w:rsidRDefault="00C56FA7" w:rsidP="00C56FA7">
      <w:pPr>
        <w:widowControl w:val="0"/>
        <w:suppressAutoHyphens/>
        <w:spacing w:line="360" w:lineRule="auto"/>
        <w:ind w:firstLine="6"/>
        <w:textAlignment w:val="baseline"/>
        <w:rPr>
          <w:rFonts w:ascii="Source Sans Pro" w:hAnsi="Source Sans Pro"/>
          <w:sz w:val="18"/>
          <w:szCs w:val="18"/>
          <w:lang w:eastAsia="ar-SA"/>
        </w:rPr>
      </w:pPr>
      <w:r w:rsidRPr="00773785">
        <w:rPr>
          <w:rFonts w:ascii="Arial" w:hAnsi="Arial" w:cs="Arial"/>
          <w:sz w:val="18"/>
          <w:szCs w:val="18"/>
          <w:lang w:eastAsia="it-IT" w:bidi="hi-IN"/>
        </w:rPr>
        <w:t>□</w:t>
      </w:r>
      <w:r w:rsidRPr="00773785">
        <w:rPr>
          <w:rFonts w:ascii="Source Sans Pro" w:hAnsi="Source Sans Pro" w:cs="Arial"/>
          <w:sz w:val="18"/>
          <w:szCs w:val="18"/>
          <w:lang w:eastAsia="it-IT" w:bidi="hi-IN"/>
        </w:rPr>
        <w:t xml:space="preserve"> non </w:t>
      </w:r>
      <w:r w:rsidRPr="00773785">
        <w:rPr>
          <w:rFonts w:ascii="Source Sans Pro" w:hAnsi="Source Sans Pro"/>
          <w:sz w:val="18"/>
          <w:szCs w:val="18"/>
          <w:lang w:eastAsia="ar-SA"/>
        </w:rPr>
        <w:t xml:space="preserve">autorizzata all’esercizio della/e attività/funzione/i </w:t>
      </w:r>
      <w:r w:rsidRPr="00A2769E">
        <w:rPr>
          <w:rFonts w:ascii="Source Sans Pro" w:hAnsi="Source Sans Pro"/>
          <w:b/>
          <w:bCs/>
          <w:sz w:val="18"/>
          <w:szCs w:val="18"/>
          <w:u w:val="single"/>
          <w:lang w:eastAsia="ar-SA"/>
        </w:rPr>
        <w:t>indicate precedentemente</w:t>
      </w:r>
      <w:r>
        <w:rPr>
          <w:rFonts w:ascii="Source Sans Pro" w:hAnsi="Source Sans Pro"/>
          <w:sz w:val="18"/>
          <w:szCs w:val="18"/>
          <w:lang w:eastAsia="ar-SA"/>
        </w:rPr>
        <w:t>.</w:t>
      </w:r>
    </w:p>
    <w:p w14:paraId="7C7B5E98" w14:textId="77777777" w:rsidR="00C56FA7" w:rsidRPr="00773785" w:rsidRDefault="00C56FA7" w:rsidP="00E4344E">
      <w:pPr>
        <w:widowControl w:val="0"/>
        <w:suppressAutoHyphens/>
        <w:spacing w:before="240"/>
        <w:jc w:val="center"/>
        <w:textAlignment w:val="baseline"/>
        <w:rPr>
          <w:rFonts w:ascii="Source Sans Pro" w:hAnsi="Source Sans Pro"/>
          <w:b/>
          <w:bCs/>
          <w:sz w:val="18"/>
          <w:szCs w:val="18"/>
          <w:lang w:eastAsia="ar-SA"/>
        </w:rPr>
      </w:pPr>
      <w:r w:rsidRPr="00773785">
        <w:rPr>
          <w:rFonts w:ascii="Source Sans Pro" w:hAnsi="Source Sans Pro"/>
          <w:b/>
          <w:bCs/>
          <w:sz w:val="18"/>
          <w:szCs w:val="18"/>
          <w:lang w:eastAsia="ar-SA"/>
        </w:rPr>
        <w:t>DICHIARA INOLTRE CHE</w:t>
      </w:r>
    </w:p>
    <w:p w14:paraId="3BE30338" w14:textId="5B7686B4" w:rsidR="00C56FA7" w:rsidRPr="00A654D0" w:rsidRDefault="00C56FA7" w:rsidP="00251462">
      <w:pPr>
        <w:widowControl w:val="0"/>
        <w:numPr>
          <w:ilvl w:val="0"/>
          <w:numId w:val="6"/>
        </w:numPr>
        <w:suppressAutoHyphens/>
        <w:spacing w:after="0" w:line="360" w:lineRule="auto"/>
        <w:ind w:left="357" w:hanging="357"/>
        <w:contextualSpacing/>
        <w:jc w:val="both"/>
        <w:textAlignment w:val="baseline"/>
        <w:rPr>
          <w:rFonts w:ascii="Source Sans Pro" w:hAnsi="Source Sans Pro" w:cs="Arial"/>
          <w:color w:val="auto"/>
          <w:sz w:val="18"/>
          <w:szCs w:val="18"/>
          <w:lang w:eastAsia="it-IT" w:bidi="hi-IN"/>
        </w:rPr>
      </w:pPr>
      <w:r w:rsidRPr="00A654D0">
        <w:rPr>
          <w:rFonts w:ascii="Source Sans Pro" w:hAnsi="Source Sans Pro" w:cs="Arial"/>
          <w:color w:val="auto"/>
          <w:sz w:val="18"/>
          <w:szCs w:val="18"/>
          <w:lang w:eastAsia="it-IT" w:bidi="hi-IN"/>
        </w:rPr>
        <w:t xml:space="preserve">la responsabilità </w:t>
      </w:r>
      <w:r w:rsidRPr="00A654D0">
        <w:rPr>
          <w:rFonts w:ascii="Source Sans Pro" w:hAnsi="Source Sans Pro"/>
          <w:color w:val="auto"/>
          <w:sz w:val="18"/>
          <w:szCs w:val="18"/>
          <w:lang w:eastAsia="ar-SA"/>
        </w:rPr>
        <w:t>complessiva sulla struttura, anche ai fini dell’autorizzazione (art. 8, co. 6, LR 22/2019),</w:t>
      </w:r>
      <w:r w:rsidRPr="00A654D0">
        <w:rPr>
          <w:rFonts w:ascii="Arial" w:hAnsi="Arial" w:cs="Arial"/>
          <w:color w:val="auto"/>
        </w:rPr>
        <w:t xml:space="preserve"> </w:t>
      </w:r>
      <w:r w:rsidRPr="00A654D0">
        <w:rPr>
          <w:rFonts w:ascii="Source Sans Pro" w:hAnsi="Source Sans Pro" w:cs="Arial"/>
          <w:color w:val="auto"/>
          <w:sz w:val="18"/>
          <w:szCs w:val="18"/>
          <w:lang w:eastAsia="it-IT" w:bidi="hi-IN"/>
        </w:rPr>
        <w:t>è assunta dal/dalla  legale rappresentante della struttura denominata</w:t>
      </w:r>
      <w:r w:rsidR="001F46CF">
        <w:rPr>
          <w:rFonts w:ascii="Source Sans Pro" w:hAnsi="Source Sans Pro" w:cs="Arial"/>
          <w:color w:val="auto"/>
          <w:sz w:val="18"/>
          <w:szCs w:val="18"/>
          <w:lang w:eastAsia="it-IT" w:bidi="hi-IN"/>
        </w:rPr>
        <w:t xml:space="preserve"> _____________________________________________________________</w:t>
      </w:r>
    </w:p>
    <w:p w14:paraId="0407904F" w14:textId="77777777" w:rsidR="007F734C" w:rsidRPr="00A654D0" w:rsidRDefault="007F734C" w:rsidP="00A4463B">
      <w:pPr>
        <w:widowControl w:val="0"/>
        <w:suppressAutoHyphens/>
        <w:spacing w:after="0" w:line="360" w:lineRule="auto"/>
        <w:contextualSpacing/>
        <w:jc w:val="both"/>
        <w:textAlignment w:val="baseline"/>
        <w:rPr>
          <w:rFonts w:ascii="Source Sans Pro" w:hAnsi="Source Sans Pro" w:cs="Arial"/>
          <w:color w:val="auto"/>
          <w:sz w:val="8"/>
          <w:szCs w:val="8"/>
          <w:lang w:eastAsia="it-IT" w:bidi="hi-IN"/>
        </w:rPr>
      </w:pPr>
    </w:p>
    <w:p w14:paraId="6E3F0DA2" w14:textId="77777777" w:rsidR="002564BB" w:rsidRPr="00A654D0" w:rsidRDefault="002564BB" w:rsidP="00251462">
      <w:pPr>
        <w:widowControl w:val="0"/>
        <w:numPr>
          <w:ilvl w:val="0"/>
          <w:numId w:val="6"/>
        </w:numPr>
        <w:suppressAutoHyphens/>
        <w:spacing w:before="480" w:after="0" w:line="360" w:lineRule="auto"/>
        <w:ind w:left="357" w:hanging="357"/>
        <w:contextualSpacing/>
        <w:jc w:val="both"/>
        <w:textAlignment w:val="baseline"/>
        <w:rPr>
          <w:rFonts w:ascii="Source Sans Pro" w:hAnsi="Source Sans Pro" w:cs="Arial"/>
          <w:color w:val="auto"/>
          <w:sz w:val="18"/>
          <w:szCs w:val="18"/>
          <w:lang w:eastAsia="it-IT" w:bidi="hi-IN"/>
        </w:rPr>
      </w:pPr>
      <w:r w:rsidRPr="00A654D0">
        <w:rPr>
          <w:rFonts w:ascii="Source Sans Pro" w:hAnsi="Source Sans Pro" w:cs="Arial"/>
          <w:color w:val="auto"/>
          <w:sz w:val="18"/>
          <w:szCs w:val="18"/>
          <w:lang w:eastAsia="it-IT" w:bidi="hi-IN"/>
        </w:rPr>
        <w:t>i locali utilizzati dalla struttura ospitata sono:</w:t>
      </w:r>
    </w:p>
    <w:p w14:paraId="03FAEAC7" w14:textId="77777777" w:rsidR="002564BB" w:rsidRPr="00A654D0" w:rsidRDefault="002564BB" w:rsidP="002564BB">
      <w:pPr>
        <w:widowControl w:val="0"/>
        <w:suppressAutoHyphens/>
        <w:spacing w:line="360" w:lineRule="auto"/>
        <w:ind w:left="360"/>
        <w:contextualSpacing/>
        <w:jc w:val="both"/>
        <w:textAlignment w:val="baseline"/>
        <w:rPr>
          <w:rFonts w:ascii="Source Sans Pro" w:hAnsi="Source Sans Pro" w:cs="Arial"/>
          <w:color w:val="auto"/>
          <w:sz w:val="2"/>
          <w:szCs w:val="2"/>
          <w:lang w:eastAsia="it-IT" w:bidi="hi-IN"/>
        </w:rPr>
      </w:pPr>
    </w:p>
    <w:p w14:paraId="4C0D8F90" w14:textId="77777777" w:rsidR="002564BB" w:rsidRPr="00A654D0" w:rsidRDefault="002564BB" w:rsidP="000D536B">
      <w:pPr>
        <w:widowControl w:val="0"/>
        <w:suppressAutoHyphens/>
        <w:spacing w:after="0" w:line="360" w:lineRule="auto"/>
        <w:ind w:firstLine="709"/>
        <w:jc w:val="both"/>
        <w:textAlignment w:val="baseline"/>
        <w:rPr>
          <w:rFonts w:ascii="Source Sans Pro" w:hAnsi="Source Sans Pro" w:cs="Arial"/>
          <w:color w:val="auto"/>
          <w:sz w:val="18"/>
          <w:szCs w:val="18"/>
          <w:lang w:eastAsia="it-IT" w:bidi="hi-IN"/>
        </w:rPr>
      </w:pPr>
      <w:r w:rsidRPr="00A654D0">
        <w:rPr>
          <w:rFonts w:ascii="Arial" w:hAnsi="Arial" w:cs="Arial"/>
          <w:color w:val="auto"/>
          <w:sz w:val="18"/>
          <w:szCs w:val="18"/>
          <w:lang w:eastAsia="it-IT" w:bidi="hi-IN"/>
        </w:rPr>
        <w:t>□</w:t>
      </w:r>
      <w:r w:rsidRPr="00A654D0">
        <w:rPr>
          <w:rFonts w:ascii="Source Sans Pro" w:hAnsi="Source Sans Pro" w:cs="Arial"/>
          <w:color w:val="auto"/>
          <w:sz w:val="18"/>
          <w:szCs w:val="18"/>
          <w:lang w:eastAsia="it-IT" w:bidi="hi-IN"/>
        </w:rPr>
        <w:t xml:space="preserve">   Ad uso esclusivo della struttura ospitata </w:t>
      </w:r>
      <w:bookmarkStart w:id="1" w:name="_Hlk153984504"/>
      <w:r w:rsidRPr="00A654D0">
        <w:rPr>
          <w:rFonts w:ascii="Source Sans Pro" w:hAnsi="Source Sans Pro" w:cs="Arial"/>
          <w:color w:val="auto"/>
          <w:sz w:val="18"/>
          <w:szCs w:val="18"/>
          <w:lang w:eastAsia="it-IT" w:bidi="hi-IN"/>
        </w:rPr>
        <w:t xml:space="preserve">e che i locali </w:t>
      </w:r>
      <w:bookmarkStart w:id="2" w:name="_Hlk153984534"/>
      <w:r w:rsidRPr="00A654D0">
        <w:rPr>
          <w:rFonts w:ascii="Source Sans Pro" w:hAnsi="Source Sans Pro" w:cs="Arial"/>
          <w:color w:val="auto"/>
          <w:sz w:val="18"/>
          <w:szCs w:val="18"/>
          <w:lang w:eastAsia="it-IT" w:bidi="hi-IN"/>
        </w:rPr>
        <w:t xml:space="preserve">utilizzati </w:t>
      </w:r>
      <w:bookmarkEnd w:id="2"/>
      <w:r w:rsidRPr="00A654D0">
        <w:rPr>
          <w:rFonts w:ascii="Source Sans Pro" w:hAnsi="Source Sans Pro" w:cs="Arial"/>
          <w:color w:val="auto"/>
          <w:sz w:val="18"/>
          <w:szCs w:val="18"/>
          <w:lang w:eastAsia="it-IT" w:bidi="hi-IN"/>
        </w:rPr>
        <w:t>corrispondono a quelli indicati in pianta planimetrica</w:t>
      </w:r>
    </w:p>
    <w:bookmarkEnd w:id="1"/>
    <w:p w14:paraId="3F4954CA" w14:textId="4ED5A07A" w:rsidR="002564BB" w:rsidRPr="00A654D0" w:rsidRDefault="002564BB" w:rsidP="000D536B">
      <w:pPr>
        <w:widowControl w:val="0"/>
        <w:suppressAutoHyphens/>
        <w:spacing w:after="0" w:line="360" w:lineRule="auto"/>
        <w:ind w:left="709"/>
        <w:jc w:val="both"/>
        <w:textAlignment w:val="baseline"/>
        <w:rPr>
          <w:rFonts w:ascii="Source Sans Pro" w:hAnsi="Source Sans Pro" w:cs="Arial"/>
          <w:color w:val="auto"/>
          <w:sz w:val="18"/>
          <w:szCs w:val="18"/>
          <w:lang w:eastAsia="it-IT" w:bidi="hi-IN"/>
        </w:rPr>
      </w:pPr>
      <w:r w:rsidRPr="00A654D0">
        <w:rPr>
          <w:rFonts w:ascii="Arial" w:hAnsi="Arial" w:cs="Arial"/>
          <w:color w:val="auto"/>
          <w:sz w:val="18"/>
          <w:szCs w:val="18"/>
          <w:lang w:eastAsia="it-IT" w:bidi="hi-IN"/>
        </w:rPr>
        <w:t>□</w:t>
      </w:r>
      <w:r w:rsidRPr="00A654D0">
        <w:rPr>
          <w:rFonts w:ascii="Source Sans Pro" w:hAnsi="Source Sans Pro" w:cs="Arial"/>
          <w:color w:val="auto"/>
          <w:sz w:val="18"/>
          <w:szCs w:val="18"/>
          <w:lang w:eastAsia="it-IT" w:bidi="hi-IN"/>
        </w:rPr>
        <w:t xml:space="preserve"> Ad uso non esclusivo della struttura ospitata e che i locali utilizzati corrispondono a quelli indicati in pianta planimetrica</w:t>
      </w:r>
    </w:p>
    <w:p w14:paraId="078CA8CF" w14:textId="04291827" w:rsidR="00C56FA7" w:rsidRPr="00CD1B8E" w:rsidRDefault="00C56FA7" w:rsidP="00251462">
      <w:pPr>
        <w:widowControl w:val="0"/>
        <w:numPr>
          <w:ilvl w:val="0"/>
          <w:numId w:val="6"/>
        </w:numPr>
        <w:suppressAutoHyphens/>
        <w:spacing w:after="0" w:line="360" w:lineRule="auto"/>
        <w:textAlignment w:val="baseline"/>
        <w:rPr>
          <w:rFonts w:ascii="Arial" w:hAnsi="Arial" w:cs="Arial"/>
          <w:sz w:val="18"/>
          <w:szCs w:val="18"/>
          <w:lang w:eastAsia="it-IT" w:bidi="hi-IN"/>
        </w:rPr>
      </w:pPr>
      <w:r w:rsidRPr="00CD1B8E">
        <w:rPr>
          <w:rFonts w:ascii="Source Sans Pro" w:hAnsi="Source Sans Pro" w:cs="Segoe UI"/>
          <w:sz w:val="18"/>
          <w:szCs w:val="18"/>
          <w:lang w:eastAsia="it-IT"/>
        </w:rPr>
        <w:t xml:space="preserve">il nominativo del Direttore Sanitario o del Responsabile della struttura sanitaria che assume la responsabilità complessiva della struttura </w:t>
      </w:r>
      <w:r w:rsidRPr="00CD1B8E">
        <w:rPr>
          <w:rFonts w:ascii="Source Sans Pro" w:hAnsi="Source Sans Pro"/>
          <w:sz w:val="18"/>
          <w:szCs w:val="18"/>
          <w:lang w:eastAsia="ar-SA"/>
        </w:rPr>
        <w:t>anche ai fini dell’autorizzazione (art. 8, co. 6, LR 22/2019)</w:t>
      </w:r>
      <w:r w:rsidRPr="00CD1B8E">
        <w:rPr>
          <w:rFonts w:ascii="Source Sans Pro" w:hAnsi="Source Sans Pro" w:cs="Segoe UI"/>
          <w:sz w:val="18"/>
          <w:szCs w:val="18"/>
          <w:lang w:eastAsia="it-IT"/>
        </w:rPr>
        <w:t xml:space="preserve">, ove previsto è </w:t>
      </w:r>
      <w:r w:rsidR="00A2055B" w:rsidRPr="00CD1B8E">
        <w:rPr>
          <w:rFonts w:ascii="Source Sans Pro" w:hAnsi="Source Sans Pro" w:cs="Segoe UI"/>
          <w:sz w:val="18"/>
          <w:szCs w:val="18"/>
          <w:lang w:eastAsia="it-IT"/>
        </w:rPr>
        <w:t xml:space="preserve">  </w:t>
      </w:r>
      <w:r w:rsidR="001F46CF">
        <w:rPr>
          <w:rFonts w:ascii="Source Sans Pro" w:hAnsi="Source Sans Pro"/>
          <w:sz w:val="18"/>
          <w:szCs w:val="18"/>
          <w:lang w:eastAsia="ar-SA"/>
        </w:rPr>
        <w:t>______________________________________________________________________________________________________</w:t>
      </w:r>
    </w:p>
    <w:p w14:paraId="4A8140FC" w14:textId="77777777" w:rsidR="00402E4A" w:rsidRPr="00773785" w:rsidRDefault="00402E4A" w:rsidP="00C56FA7">
      <w:pPr>
        <w:widowControl w:val="0"/>
        <w:suppressAutoHyphens/>
        <w:jc w:val="both"/>
        <w:textAlignment w:val="baseline"/>
        <w:rPr>
          <w:rFonts w:ascii="Arial" w:hAnsi="Arial" w:cs="Arial"/>
          <w:sz w:val="18"/>
          <w:szCs w:val="18"/>
          <w:lang w:eastAsia="it-IT" w:bidi="hi-IN"/>
        </w:rPr>
      </w:pPr>
    </w:p>
    <w:p w14:paraId="15EA31D9" w14:textId="4F8E4025" w:rsidR="00C56FA7" w:rsidRPr="00773785" w:rsidRDefault="00C56FA7" w:rsidP="00C56FA7">
      <w:pPr>
        <w:widowControl w:val="0"/>
        <w:suppressAutoHyphens/>
        <w:jc w:val="both"/>
        <w:textAlignment w:val="baseline"/>
        <w:rPr>
          <w:rFonts w:ascii="Source Sans Pro" w:hAnsi="Source Sans Pro" w:cs="Arial"/>
          <w:sz w:val="18"/>
          <w:szCs w:val="18"/>
          <w:lang w:eastAsia="it-IT" w:bidi="hi-IN"/>
        </w:rPr>
      </w:pPr>
      <w:r w:rsidRPr="00773785">
        <w:rPr>
          <w:rFonts w:ascii="Source Sans Pro" w:hAnsi="Source Sans Pro" w:cs="Arial"/>
          <w:sz w:val="18"/>
          <w:szCs w:val="18"/>
          <w:lang w:eastAsia="it-IT" w:bidi="hi-IN"/>
        </w:rPr>
        <w:t xml:space="preserve">Luogo e data </w:t>
      </w:r>
      <w:r w:rsidR="001F46CF">
        <w:rPr>
          <w:rFonts w:ascii="Source Sans Pro" w:hAnsi="Source Sans Pro"/>
          <w:sz w:val="18"/>
          <w:szCs w:val="18"/>
          <w:lang w:eastAsia="ar-SA"/>
        </w:rPr>
        <w:t>____________________________</w:t>
      </w:r>
      <w:r w:rsidR="00280674">
        <w:rPr>
          <w:rFonts w:ascii="Source Sans Pro" w:hAnsi="Source Sans Pro"/>
          <w:sz w:val="18"/>
          <w:szCs w:val="18"/>
          <w:lang w:eastAsia="ar-SA"/>
        </w:rPr>
        <w:t xml:space="preserve">  </w:t>
      </w:r>
      <w:r w:rsidRPr="00773785">
        <w:rPr>
          <w:rFonts w:ascii="Source Sans Pro" w:hAnsi="Source Sans Pro" w:cs="Arial"/>
          <w:sz w:val="18"/>
          <w:szCs w:val="18"/>
          <w:lang w:eastAsia="it-IT" w:bidi="hi-IN"/>
        </w:rPr>
        <w:t xml:space="preserve">Firma </w:t>
      </w:r>
      <w:r>
        <w:rPr>
          <w:rFonts w:ascii="Source Sans Pro" w:hAnsi="Source Sans Pro" w:cs="Arial"/>
          <w:sz w:val="18"/>
          <w:szCs w:val="18"/>
          <w:lang w:eastAsia="it-IT" w:bidi="hi-IN"/>
        </w:rPr>
        <w:t xml:space="preserve">digitale Legale Rappresentante </w:t>
      </w:r>
      <w:r w:rsidRPr="00773785">
        <w:rPr>
          <w:rFonts w:ascii="Source Sans Pro" w:hAnsi="Source Sans Pro" w:cs="Arial"/>
          <w:b/>
          <w:sz w:val="18"/>
          <w:szCs w:val="18"/>
          <w:lang w:eastAsia="it-IT" w:bidi="hi-IN"/>
        </w:rPr>
        <w:t>Ospitante</w:t>
      </w:r>
      <w:r w:rsidR="00280674">
        <w:rPr>
          <w:rFonts w:ascii="Source Sans Pro" w:hAnsi="Source Sans Pro" w:cs="Arial"/>
          <w:b/>
          <w:sz w:val="18"/>
          <w:szCs w:val="18"/>
          <w:lang w:eastAsia="it-IT" w:bidi="hi-IN"/>
        </w:rPr>
        <w:t xml:space="preserve"> </w:t>
      </w:r>
      <w:r w:rsidR="001F46CF">
        <w:rPr>
          <w:rFonts w:ascii="Source Sans Pro" w:hAnsi="Source Sans Pro" w:cs="Arial"/>
          <w:sz w:val="18"/>
          <w:szCs w:val="18"/>
          <w:lang w:eastAsia="it-IT" w:bidi="hi-IN"/>
        </w:rPr>
        <w:t>________________________</w:t>
      </w:r>
    </w:p>
    <w:p w14:paraId="548716FD" w14:textId="77777777" w:rsidR="00C56FA7" w:rsidRPr="00864F48" w:rsidRDefault="00C56FA7" w:rsidP="00C56FA7">
      <w:pPr>
        <w:widowControl w:val="0"/>
        <w:suppressAutoHyphens/>
        <w:jc w:val="both"/>
        <w:textAlignment w:val="baseline"/>
        <w:rPr>
          <w:rFonts w:ascii="Source Sans Pro" w:hAnsi="Source Sans Pro" w:cs="Arial"/>
          <w:sz w:val="2"/>
          <w:szCs w:val="2"/>
          <w:lang w:eastAsia="it-IT" w:bidi="hi-IN"/>
        </w:rPr>
      </w:pPr>
    </w:p>
    <w:p w14:paraId="65B32B4D" w14:textId="66D1770B" w:rsidR="00DF1477" w:rsidRPr="00773785" w:rsidRDefault="00C56FA7" w:rsidP="00A2055B">
      <w:pPr>
        <w:widowControl w:val="0"/>
        <w:suppressAutoHyphens/>
        <w:jc w:val="both"/>
        <w:textAlignment w:val="baseline"/>
        <w:rPr>
          <w:rFonts w:ascii="Source Sans Pro" w:hAnsi="Source Sans Pro" w:cs="Arial"/>
          <w:sz w:val="18"/>
          <w:szCs w:val="18"/>
          <w:lang w:eastAsia="it-IT" w:bidi="hi-IN"/>
        </w:rPr>
      </w:pPr>
      <w:r w:rsidRPr="00773785">
        <w:rPr>
          <w:rFonts w:ascii="Source Sans Pro" w:hAnsi="Source Sans Pro" w:cs="Arial"/>
          <w:sz w:val="18"/>
          <w:szCs w:val="18"/>
          <w:lang w:eastAsia="it-IT" w:bidi="hi-IN"/>
        </w:rPr>
        <w:t xml:space="preserve">Luogo e data </w:t>
      </w:r>
      <w:r w:rsidR="001F46CF">
        <w:rPr>
          <w:rFonts w:ascii="Source Sans Pro" w:hAnsi="Source Sans Pro" w:cs="Arial"/>
          <w:sz w:val="18"/>
          <w:szCs w:val="18"/>
          <w:lang w:eastAsia="it-IT" w:bidi="hi-IN"/>
        </w:rPr>
        <w:t>____________________________</w:t>
      </w:r>
      <w:r>
        <w:rPr>
          <w:rFonts w:ascii="Source Sans Pro" w:hAnsi="Source Sans Pro" w:cs="Arial"/>
          <w:sz w:val="18"/>
          <w:szCs w:val="18"/>
          <w:lang w:eastAsia="it-IT" w:bidi="hi-IN"/>
        </w:rPr>
        <w:t xml:space="preserve"> </w:t>
      </w:r>
      <w:r w:rsidR="00280674">
        <w:rPr>
          <w:rFonts w:ascii="Source Sans Pro" w:hAnsi="Source Sans Pro" w:cs="Arial"/>
          <w:sz w:val="18"/>
          <w:szCs w:val="18"/>
          <w:lang w:eastAsia="it-IT" w:bidi="hi-IN"/>
        </w:rPr>
        <w:t xml:space="preserve"> </w:t>
      </w:r>
      <w:r w:rsidRPr="00773785">
        <w:rPr>
          <w:rFonts w:ascii="Source Sans Pro" w:hAnsi="Source Sans Pro" w:cs="Arial"/>
          <w:sz w:val="18"/>
          <w:szCs w:val="18"/>
          <w:lang w:eastAsia="it-IT" w:bidi="hi-IN"/>
        </w:rPr>
        <w:t xml:space="preserve">Firma </w:t>
      </w:r>
      <w:r>
        <w:rPr>
          <w:rFonts w:ascii="Source Sans Pro" w:hAnsi="Source Sans Pro" w:cs="Arial"/>
          <w:sz w:val="18"/>
          <w:szCs w:val="18"/>
          <w:lang w:eastAsia="it-IT" w:bidi="hi-IN"/>
        </w:rPr>
        <w:t xml:space="preserve">digitale Legale Rappresentante </w:t>
      </w:r>
      <w:r w:rsidRPr="00773785">
        <w:rPr>
          <w:rFonts w:ascii="Source Sans Pro" w:hAnsi="Source Sans Pro" w:cs="Arial"/>
          <w:b/>
          <w:sz w:val="18"/>
          <w:szCs w:val="18"/>
          <w:lang w:eastAsia="it-IT" w:bidi="hi-IN"/>
        </w:rPr>
        <w:t>Ospitato</w:t>
      </w:r>
      <w:r w:rsidRPr="00773785">
        <w:rPr>
          <w:rFonts w:ascii="Source Sans Pro" w:hAnsi="Source Sans Pro" w:cs="Arial"/>
          <w:sz w:val="18"/>
          <w:szCs w:val="18"/>
          <w:lang w:eastAsia="it-IT" w:bidi="hi-IN"/>
        </w:rPr>
        <w:t xml:space="preserve"> </w:t>
      </w:r>
      <w:r w:rsidR="00280674">
        <w:rPr>
          <w:rFonts w:ascii="Source Sans Pro" w:hAnsi="Source Sans Pro" w:cs="Arial"/>
          <w:sz w:val="18"/>
          <w:szCs w:val="18"/>
          <w:lang w:eastAsia="it-IT" w:bidi="hi-IN"/>
        </w:rPr>
        <w:t xml:space="preserve"> </w:t>
      </w:r>
      <w:r w:rsidR="001F46CF">
        <w:rPr>
          <w:rFonts w:ascii="Source Sans Pro" w:hAnsi="Source Sans Pro" w:cs="Arial"/>
          <w:sz w:val="18"/>
          <w:szCs w:val="18"/>
          <w:lang w:eastAsia="it-IT" w:bidi="hi-IN"/>
        </w:rPr>
        <w:t>____________________</w:t>
      </w:r>
      <w:r w:rsidR="004F5514">
        <w:rPr>
          <w:rFonts w:ascii="Source Sans Pro" w:hAnsi="Source Sans Pro" w:cs="Arial"/>
          <w:sz w:val="18"/>
          <w:szCs w:val="18"/>
          <w:lang w:eastAsia="it-IT" w:bidi="hi-IN"/>
        </w:rPr>
        <w:t>_</w:t>
      </w:r>
      <w:r w:rsidR="001F46CF">
        <w:rPr>
          <w:rFonts w:ascii="Source Sans Pro" w:hAnsi="Source Sans Pro" w:cs="Arial"/>
          <w:sz w:val="18"/>
          <w:szCs w:val="18"/>
          <w:lang w:eastAsia="it-IT" w:bidi="hi-IN"/>
        </w:rPr>
        <w:t>____</w:t>
      </w:r>
    </w:p>
    <w:p w14:paraId="15BEB249" w14:textId="77777777" w:rsidR="00F5501D" w:rsidRDefault="00F5501D" w:rsidP="00F5501D">
      <w:pPr>
        <w:widowControl w:val="0"/>
        <w:suppressAutoHyphens/>
        <w:spacing w:after="0" w:line="240" w:lineRule="auto"/>
        <w:jc w:val="both"/>
        <w:textAlignment w:val="baseline"/>
        <w:rPr>
          <w:rFonts w:ascii="Source Sans Pro" w:hAnsi="Source Sans Pro" w:cs="Arial"/>
          <w:bCs/>
          <w:sz w:val="18"/>
          <w:szCs w:val="18"/>
          <w:lang w:eastAsia="zh-CN" w:bidi="hi-IN"/>
        </w:rPr>
      </w:pPr>
      <w:r w:rsidRPr="00A2055B">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A2055B">
        <w:rPr>
          <w:rStyle w:val="normaltextrun"/>
          <w:color w:val="000000"/>
          <w:shd w:val="clear" w:color="auto" w:fill="FFFFFF"/>
        </w:rPr>
        <w:t>.</w:t>
      </w:r>
      <w:r>
        <w:rPr>
          <w:rStyle w:val="eop"/>
          <w:color w:val="000000"/>
          <w:shd w:val="clear" w:color="auto" w:fill="FFFFFF"/>
        </w:rPr>
        <w:t> </w:t>
      </w:r>
    </w:p>
    <w:p w14:paraId="4D9759C7" w14:textId="77777777" w:rsidR="00A2055B" w:rsidRPr="00864F48" w:rsidRDefault="00A2055B" w:rsidP="00DF1477">
      <w:pPr>
        <w:widowControl w:val="0"/>
        <w:suppressAutoHyphens/>
        <w:spacing w:after="0" w:line="240" w:lineRule="auto"/>
        <w:jc w:val="both"/>
        <w:textAlignment w:val="baseline"/>
        <w:rPr>
          <w:rFonts w:ascii="Source Sans Pro" w:hAnsi="Source Sans Pro"/>
          <w:b/>
          <w:bCs/>
          <w:sz w:val="10"/>
          <w:szCs w:val="10"/>
          <w:lang w:eastAsia="ar-SA"/>
        </w:rPr>
      </w:pPr>
    </w:p>
    <w:p w14:paraId="438A8427" w14:textId="77777777" w:rsidR="00DF1477" w:rsidRPr="0031142E" w:rsidRDefault="00DF1477" w:rsidP="00DF1477">
      <w:pPr>
        <w:spacing w:after="0" w:line="240" w:lineRule="auto"/>
        <w:jc w:val="both"/>
        <w:rPr>
          <w:rFonts w:ascii="Source Sans Pro" w:hAnsi="Source Sans Pro" w:cs="Arial"/>
          <w:bCs/>
          <w:color w:val="auto"/>
          <w:sz w:val="18"/>
          <w:szCs w:val="18"/>
          <w:lang w:eastAsia="ar-SA"/>
        </w:rPr>
      </w:pPr>
      <w:r w:rsidRPr="0031142E">
        <w:rPr>
          <w:rFonts w:ascii="Source Sans Pro" w:hAnsi="Source Sans Pro" w:cs="Arial"/>
          <w:bCs/>
          <w:color w:val="auto"/>
          <w:sz w:val="18"/>
          <w:szCs w:val="18"/>
          <w:lang w:eastAsia="ar-SA"/>
        </w:rPr>
        <w:t>Allega la documentazione richiesta (obbligatoria al momento della presentazione della pratica) e si impegna a comunicare tempestivamente ogni variazione.</w:t>
      </w:r>
    </w:p>
    <w:p w14:paraId="7BEFC99F" w14:textId="38D0AD40" w:rsidR="00DF1477" w:rsidRPr="0031142E" w:rsidRDefault="00DF1477" w:rsidP="00251462">
      <w:pPr>
        <w:numPr>
          <w:ilvl w:val="0"/>
          <w:numId w:val="6"/>
        </w:numPr>
        <w:suppressAutoHyphens/>
        <w:spacing w:after="0" w:line="240" w:lineRule="auto"/>
        <w:contextualSpacing/>
        <w:jc w:val="both"/>
        <w:textAlignment w:val="baseline"/>
        <w:rPr>
          <w:rFonts w:ascii="Source Sans Pro" w:hAnsi="Source Sans Pro" w:cs="Arial"/>
          <w:color w:val="000000"/>
          <w:sz w:val="18"/>
          <w:szCs w:val="18"/>
          <w:lang w:eastAsia="zh-CN" w:bidi="hi-IN"/>
        </w:rPr>
      </w:pPr>
      <w:r w:rsidRPr="0031142E">
        <w:rPr>
          <w:rFonts w:ascii="Source Sans Pro" w:hAnsi="Source Sans Pro" w:cs="Arial"/>
          <w:color w:val="auto"/>
          <w:sz w:val="18"/>
          <w:szCs w:val="18"/>
          <w:lang w:eastAsia="zh-CN" w:bidi="hi-IN"/>
        </w:rPr>
        <w:t xml:space="preserve">Documento recante la nomina del Direttore Sanitario o del Responsabile della struttura sanitaria </w:t>
      </w:r>
      <w:r w:rsidRPr="0031142E">
        <w:rPr>
          <w:rFonts w:ascii="Source Sans Pro" w:hAnsi="Source Sans Pro" w:cs="Arial"/>
          <w:b/>
          <w:color w:val="auto"/>
          <w:sz w:val="18"/>
          <w:szCs w:val="18"/>
          <w:lang w:eastAsia="zh-CN" w:bidi="hi-IN"/>
        </w:rPr>
        <w:t>Ospitante</w:t>
      </w:r>
      <w:r w:rsidRPr="0031142E">
        <w:rPr>
          <w:rFonts w:ascii="Source Sans Pro" w:hAnsi="Source Sans Pro" w:cs="Arial"/>
          <w:color w:val="auto"/>
          <w:sz w:val="18"/>
          <w:szCs w:val="18"/>
          <w:lang w:eastAsia="zh-CN" w:bidi="hi-IN"/>
        </w:rPr>
        <w:t>, ove previsto e autodichiarazione Direttore Sanitario</w:t>
      </w:r>
      <w:r w:rsidR="00EA7198" w:rsidRPr="0031142E">
        <w:rPr>
          <w:rFonts w:ascii="Source Sans Pro" w:hAnsi="Source Sans Pro" w:cs="Arial"/>
          <w:color w:val="auto"/>
          <w:sz w:val="18"/>
          <w:szCs w:val="18"/>
          <w:lang w:eastAsia="zh-CN" w:bidi="hi-IN"/>
        </w:rPr>
        <w:t xml:space="preserve"> (Modulo 12 e Modulo 14)</w:t>
      </w:r>
      <w:r w:rsidRPr="0031142E">
        <w:rPr>
          <w:rFonts w:ascii="Source Sans Pro" w:hAnsi="Source Sans Pro" w:cs="Arial"/>
          <w:color w:val="auto"/>
          <w:sz w:val="18"/>
          <w:szCs w:val="18"/>
          <w:lang w:eastAsia="zh-CN" w:bidi="hi-IN"/>
        </w:rPr>
        <w:t xml:space="preserve">; </w:t>
      </w:r>
    </w:p>
    <w:p w14:paraId="3916E328" w14:textId="77777777" w:rsidR="00DF1477" w:rsidRPr="0031142E" w:rsidRDefault="00DF1477" w:rsidP="00251462">
      <w:pPr>
        <w:pStyle w:val="Paragrafoelenco"/>
        <w:widowControl w:val="0"/>
        <w:numPr>
          <w:ilvl w:val="0"/>
          <w:numId w:val="6"/>
        </w:numPr>
        <w:suppressAutoHyphens/>
        <w:spacing w:after="0" w:line="240" w:lineRule="auto"/>
        <w:jc w:val="both"/>
        <w:textAlignment w:val="baseline"/>
        <w:rPr>
          <w:rFonts w:ascii="Source Sans Pro" w:hAnsi="Source Sans Pro"/>
          <w:sz w:val="18"/>
          <w:szCs w:val="18"/>
          <w:lang w:eastAsia="ar-SA"/>
        </w:rPr>
      </w:pPr>
      <w:r w:rsidRPr="0031142E">
        <w:rPr>
          <w:rFonts w:ascii="Source Sans Pro" w:hAnsi="Source Sans Pro"/>
          <w:sz w:val="18"/>
          <w:szCs w:val="18"/>
          <w:lang w:eastAsia="ar-SA"/>
        </w:rPr>
        <w:t xml:space="preserve">Catalogo delle prestazioni (Scheda 2) </w:t>
      </w:r>
      <w:r w:rsidRPr="0031142E">
        <w:rPr>
          <w:rFonts w:ascii="Source Sans Pro" w:hAnsi="Source Sans Pro" w:cs="Arial"/>
          <w:b/>
          <w:color w:val="auto"/>
          <w:sz w:val="18"/>
          <w:szCs w:val="18"/>
          <w:lang w:eastAsia="ar-SA"/>
        </w:rPr>
        <w:t>dell’Ospitante e dell’Ospitato;</w:t>
      </w:r>
    </w:p>
    <w:p w14:paraId="3E153BE4" w14:textId="2B2FFEF6" w:rsidR="00DF1477" w:rsidRPr="0031142E" w:rsidRDefault="00DF1477" w:rsidP="00251462">
      <w:pPr>
        <w:pStyle w:val="Paragrafoelenco"/>
        <w:numPr>
          <w:ilvl w:val="0"/>
          <w:numId w:val="6"/>
        </w:numPr>
        <w:spacing w:after="0" w:line="240" w:lineRule="auto"/>
        <w:jc w:val="both"/>
        <w:rPr>
          <w:rFonts w:ascii="Source Sans Pro" w:hAnsi="Source Sans Pro" w:cs="Tahoma"/>
          <w:sz w:val="18"/>
          <w:szCs w:val="18"/>
          <w:lang w:eastAsia="zh-CN" w:bidi="hi-IN"/>
        </w:rPr>
      </w:pPr>
      <w:r w:rsidRPr="0031142E">
        <w:rPr>
          <w:rFonts w:ascii="Source Sans Pro" w:hAnsi="Source Sans Pro" w:cs="Tahoma"/>
          <w:sz w:val="18"/>
          <w:szCs w:val="18"/>
          <w:lang w:eastAsia="zh-CN" w:bidi="hi-IN"/>
        </w:rPr>
        <w:t xml:space="preserve">Scheda 1 “Scheda sintetica delle tipologie di struttura, delle attività/funzioni e delle discipline richieste in autorizzazione” (tipologie di struttura: </w:t>
      </w:r>
      <w:r w:rsidRPr="0031142E">
        <w:rPr>
          <w:rFonts w:ascii="Source Sans Pro" w:hAnsi="Source Sans Pro" w:cs="Tahoma"/>
          <w:color w:val="auto"/>
          <w:sz w:val="18"/>
          <w:szCs w:val="18"/>
          <w:lang w:eastAsia="zh-CN" w:bidi="hi-IN"/>
        </w:rPr>
        <w:t xml:space="preserve">Tabella 1), attività/funzioni: Tabella 2), </w:t>
      </w:r>
      <w:r w:rsidR="003B3381" w:rsidRPr="0031142E">
        <w:rPr>
          <w:rFonts w:ascii="Source Sans Pro" w:hAnsi="Source Sans Pro" w:cs="Tahoma"/>
          <w:color w:val="auto"/>
          <w:sz w:val="18"/>
          <w:szCs w:val="18"/>
          <w:lang w:eastAsia="zh-CN" w:bidi="hi-IN"/>
        </w:rPr>
        <w:t>discipline: Tabella</w:t>
      </w:r>
      <w:r w:rsidRPr="0031142E">
        <w:rPr>
          <w:rFonts w:ascii="Source Sans Pro" w:hAnsi="Source Sans Pro" w:cs="Tahoma"/>
          <w:color w:val="auto"/>
          <w:sz w:val="18"/>
          <w:szCs w:val="18"/>
          <w:lang w:eastAsia="zh-CN" w:bidi="hi-IN"/>
        </w:rPr>
        <w:t xml:space="preserve"> 3</w:t>
      </w:r>
      <w:r w:rsidR="00C63076" w:rsidRPr="0031142E">
        <w:rPr>
          <w:rFonts w:ascii="Source Sans Pro" w:hAnsi="Source Sans Pro" w:cs="Tahoma"/>
          <w:color w:val="auto"/>
          <w:sz w:val="18"/>
          <w:szCs w:val="18"/>
          <w:lang w:eastAsia="zh-CN" w:bidi="hi-IN"/>
        </w:rPr>
        <w:t>)</w:t>
      </w:r>
      <w:r w:rsidRPr="0031142E">
        <w:rPr>
          <w:rFonts w:ascii="Source Sans Pro" w:hAnsi="Source Sans Pro" w:cs="Tahoma"/>
          <w:sz w:val="18"/>
          <w:szCs w:val="18"/>
          <w:lang w:eastAsia="zh-CN" w:bidi="hi-IN"/>
        </w:rPr>
        <w:t xml:space="preserve">) </w:t>
      </w:r>
      <w:r w:rsidRPr="0031142E">
        <w:rPr>
          <w:rFonts w:ascii="Source Sans Pro" w:hAnsi="Source Sans Pro" w:cs="Arial"/>
          <w:b/>
          <w:color w:val="auto"/>
          <w:sz w:val="18"/>
          <w:szCs w:val="18"/>
          <w:lang w:eastAsia="ar-SA"/>
        </w:rPr>
        <w:t xml:space="preserve">dell’Ospitante </w:t>
      </w:r>
      <w:r w:rsidR="00A111DF" w:rsidRPr="0031142E">
        <w:rPr>
          <w:rFonts w:ascii="Source Sans Pro" w:hAnsi="Source Sans Pro" w:cs="Arial"/>
          <w:b/>
          <w:color w:val="auto"/>
          <w:sz w:val="18"/>
          <w:szCs w:val="18"/>
          <w:lang w:eastAsia="ar-SA"/>
        </w:rPr>
        <w:t xml:space="preserve">comprensiva delle nuove attività/funzioni </w:t>
      </w:r>
      <w:r w:rsidR="00896124" w:rsidRPr="0031142E">
        <w:rPr>
          <w:rFonts w:ascii="Source Sans Pro" w:hAnsi="Source Sans Pro" w:cs="Arial"/>
          <w:b/>
          <w:color w:val="auto"/>
          <w:sz w:val="18"/>
          <w:szCs w:val="18"/>
          <w:lang w:eastAsia="ar-SA"/>
        </w:rPr>
        <w:t>dell’</w:t>
      </w:r>
      <w:r w:rsidRPr="0031142E">
        <w:rPr>
          <w:rFonts w:ascii="Source Sans Pro" w:hAnsi="Source Sans Pro" w:cs="Arial"/>
          <w:b/>
          <w:color w:val="auto"/>
          <w:sz w:val="18"/>
          <w:szCs w:val="18"/>
          <w:lang w:eastAsia="ar-SA"/>
        </w:rPr>
        <w:t>Ospitato</w:t>
      </w:r>
      <w:r w:rsidR="00896124" w:rsidRPr="0031142E">
        <w:rPr>
          <w:rFonts w:ascii="Source Sans Pro" w:hAnsi="Source Sans Pro" w:cs="Arial"/>
          <w:b/>
          <w:color w:val="auto"/>
          <w:sz w:val="18"/>
          <w:szCs w:val="18"/>
          <w:lang w:eastAsia="ar-SA"/>
        </w:rPr>
        <w:t xml:space="preserve"> esplicitate sopra</w:t>
      </w:r>
      <w:r w:rsidRPr="0031142E">
        <w:rPr>
          <w:rFonts w:ascii="Source Sans Pro" w:hAnsi="Source Sans Pro" w:cs="Arial"/>
          <w:b/>
          <w:color w:val="auto"/>
          <w:sz w:val="18"/>
          <w:szCs w:val="18"/>
          <w:lang w:eastAsia="ar-SA"/>
        </w:rPr>
        <w:t>;</w:t>
      </w:r>
    </w:p>
    <w:p w14:paraId="4FA762CF" w14:textId="562E3C43" w:rsidR="00DF1477" w:rsidRPr="00A2055B" w:rsidRDefault="00DF1477" w:rsidP="00251462">
      <w:pPr>
        <w:numPr>
          <w:ilvl w:val="0"/>
          <w:numId w:val="6"/>
        </w:numPr>
        <w:shd w:val="clear" w:color="auto" w:fill="FFFFFF"/>
        <w:suppressAutoHyphens/>
        <w:spacing w:after="0" w:line="240" w:lineRule="auto"/>
        <w:contextualSpacing/>
        <w:jc w:val="both"/>
        <w:textAlignment w:val="baseline"/>
        <w:rPr>
          <w:rFonts w:ascii="Source Sans Pro" w:hAnsi="Source Sans Pro" w:cs="Arial"/>
          <w:color w:val="auto"/>
          <w:sz w:val="18"/>
          <w:szCs w:val="18"/>
          <w:lang w:eastAsia="zh-CN" w:bidi="hi-IN"/>
        </w:rPr>
      </w:pPr>
      <w:r w:rsidRPr="00773785">
        <w:rPr>
          <w:rFonts w:ascii="Source Sans Pro" w:hAnsi="Source Sans Pro" w:cs="Arial"/>
          <w:color w:val="auto"/>
          <w:sz w:val="18"/>
          <w:szCs w:val="18"/>
          <w:lang w:eastAsia="zh-CN" w:bidi="hi-IN"/>
        </w:rPr>
        <w:t xml:space="preserve">Pianta planimetrica </w:t>
      </w:r>
      <w:r w:rsidRPr="00773785">
        <w:rPr>
          <w:rFonts w:ascii="Source Sans Pro" w:hAnsi="Source Sans Pro" w:cs="Arial"/>
          <w:b/>
          <w:color w:val="auto"/>
          <w:sz w:val="18"/>
          <w:szCs w:val="18"/>
          <w:lang w:eastAsia="zh-CN" w:bidi="hi-IN"/>
        </w:rPr>
        <w:t xml:space="preserve">della struttura Ospitante </w:t>
      </w:r>
      <w:r w:rsidRPr="00773785">
        <w:rPr>
          <w:rFonts w:ascii="Source Sans Pro" w:hAnsi="Source Sans Pro" w:cs="Arial"/>
          <w:color w:val="auto"/>
          <w:sz w:val="18"/>
          <w:szCs w:val="18"/>
          <w:lang w:eastAsia="zh-CN" w:bidi="hi-IN"/>
        </w:rPr>
        <w:t xml:space="preserve">quotata in scala minima 1:100 con layout delle attrezzature e degli arredi; la destinazione d'uso dei singoli locali, le attività/funzioni in essi esercitate; lunghezza, larghezza, altezza netta, superficie e rapporti di areo-illuminazione dei singoli locali; </w:t>
      </w:r>
      <w:r w:rsidRPr="00A2055B">
        <w:rPr>
          <w:rFonts w:ascii="Source Sans Pro" w:hAnsi="Source Sans Pro" w:cs="Arial"/>
          <w:color w:val="auto"/>
          <w:sz w:val="18"/>
          <w:szCs w:val="18"/>
          <w:lang w:eastAsia="zh-CN" w:bidi="hi-IN"/>
        </w:rPr>
        <w:t>l’evidenza dei locali in cui sono rese le prestazioni sanitarie esercitate dalle diverse aziende/soggetti (la planimetria deve essere presentata in formato PDF/A)</w:t>
      </w:r>
      <w:r w:rsidR="00C63076" w:rsidRPr="00A2055B">
        <w:rPr>
          <w:rFonts w:ascii="Source Sans Pro" w:hAnsi="Source Sans Pro" w:cs="Arial"/>
          <w:color w:val="auto"/>
          <w:sz w:val="18"/>
          <w:szCs w:val="18"/>
          <w:lang w:eastAsia="zh-CN" w:bidi="hi-IN"/>
        </w:rPr>
        <w:t>;</w:t>
      </w:r>
    </w:p>
    <w:p w14:paraId="638675E4" w14:textId="77777777" w:rsidR="00DF1477" w:rsidRPr="00BD04E2" w:rsidRDefault="00DF1477" w:rsidP="00251462">
      <w:pPr>
        <w:numPr>
          <w:ilvl w:val="0"/>
          <w:numId w:val="6"/>
        </w:numPr>
        <w:shd w:val="clear" w:color="auto" w:fill="FFFFFF"/>
        <w:suppressAutoHyphens/>
        <w:spacing w:after="0" w:line="240" w:lineRule="auto"/>
        <w:contextualSpacing/>
        <w:jc w:val="both"/>
        <w:textAlignment w:val="baseline"/>
        <w:rPr>
          <w:rFonts w:ascii="Source Sans Pro" w:hAnsi="Source Sans Pro" w:cs="Tahoma"/>
          <w:color w:val="000000"/>
          <w:sz w:val="18"/>
          <w:szCs w:val="18"/>
          <w:lang w:eastAsia="zh-CN" w:bidi="hi-IN"/>
        </w:rPr>
      </w:pPr>
      <w:r w:rsidRPr="00544421">
        <w:rPr>
          <w:rFonts w:ascii="Source Sans Pro" w:hAnsi="Source Sans Pro" w:cs="Arial"/>
          <w:color w:val="auto"/>
          <w:sz w:val="18"/>
          <w:szCs w:val="18"/>
          <w:lang w:eastAsia="zh-CN" w:bidi="hi-IN"/>
        </w:rPr>
        <w:t xml:space="preserve">Piano aziendale </w:t>
      </w:r>
      <w:r w:rsidRPr="00544421">
        <w:rPr>
          <w:rFonts w:ascii="Source Sans Pro" w:hAnsi="Source Sans Pro" w:cs="Arial"/>
          <w:b/>
          <w:color w:val="auto"/>
          <w:sz w:val="18"/>
          <w:szCs w:val="18"/>
          <w:lang w:eastAsia="zh-CN" w:bidi="hi-IN"/>
        </w:rPr>
        <w:t xml:space="preserve">della struttura Ospitante </w:t>
      </w:r>
      <w:r w:rsidRPr="00544421">
        <w:rPr>
          <w:rFonts w:ascii="Source Sans Pro" w:hAnsi="Source Sans Pro" w:cs="Arial"/>
          <w:color w:val="auto"/>
          <w:sz w:val="18"/>
          <w:szCs w:val="18"/>
          <w:lang w:eastAsia="zh-CN" w:bidi="hi-IN"/>
        </w:rPr>
        <w:t xml:space="preserve">con gli obiettivi e gli indicatori di attività relativi alla prevenzione e controllo delle infezioni- </w:t>
      </w:r>
      <w:r>
        <w:rPr>
          <w:rFonts w:ascii="Source Sans Pro" w:hAnsi="Source Sans Pro" w:cs="Arial"/>
          <w:color w:val="auto"/>
          <w:sz w:val="18"/>
          <w:szCs w:val="18"/>
          <w:lang w:eastAsia="zh-CN" w:bidi="hi-IN"/>
        </w:rPr>
        <w:t>i</w:t>
      </w:r>
      <w:r w:rsidRPr="00544421">
        <w:rPr>
          <w:rFonts w:ascii="Source Sans Pro" w:hAnsi="Source Sans Pro" w:cs="Arial"/>
          <w:color w:val="auto"/>
          <w:sz w:val="18"/>
          <w:szCs w:val="18"/>
          <w:lang w:eastAsia="zh-CN" w:bidi="hi-IN"/>
        </w:rPr>
        <w:t xml:space="preserve">n caso di uso non esclusivo, indicare giornate ed orari previsti per l’erogazione delle attività da parte </w:t>
      </w:r>
      <w:r w:rsidRPr="00544421">
        <w:rPr>
          <w:rFonts w:ascii="Source Sans Pro" w:hAnsi="Source Sans Pro" w:cs="Arial"/>
          <w:b/>
          <w:color w:val="auto"/>
          <w:sz w:val="18"/>
          <w:szCs w:val="18"/>
          <w:lang w:eastAsia="ar-SA"/>
        </w:rPr>
        <w:t>dell’Ospitante e dell’Ospitato</w:t>
      </w:r>
      <w:r>
        <w:rPr>
          <w:rFonts w:ascii="Source Sans Pro" w:hAnsi="Source Sans Pro" w:cs="Arial"/>
          <w:b/>
          <w:color w:val="auto"/>
          <w:sz w:val="18"/>
          <w:szCs w:val="18"/>
          <w:lang w:eastAsia="ar-SA"/>
        </w:rPr>
        <w:t>;</w:t>
      </w:r>
    </w:p>
    <w:p w14:paraId="184C1C8A" w14:textId="1778B2B0" w:rsidR="00BD04E2" w:rsidRPr="00DA0CAF" w:rsidRDefault="00C65420" w:rsidP="00251462">
      <w:pPr>
        <w:numPr>
          <w:ilvl w:val="0"/>
          <w:numId w:val="6"/>
        </w:numPr>
        <w:shd w:val="clear" w:color="auto" w:fill="FFFFFF"/>
        <w:suppressAutoHyphens/>
        <w:spacing w:after="0" w:line="240" w:lineRule="auto"/>
        <w:contextualSpacing/>
        <w:jc w:val="both"/>
        <w:textAlignment w:val="baseline"/>
        <w:rPr>
          <w:rFonts w:ascii="Source Sans Pro" w:hAnsi="Source Sans Pro" w:cs="Tahoma"/>
          <w:color w:val="000000"/>
          <w:sz w:val="18"/>
          <w:szCs w:val="18"/>
          <w:lang w:eastAsia="zh-CN" w:bidi="hi-IN"/>
        </w:rPr>
      </w:pPr>
      <w:r w:rsidRPr="00DA0CAF">
        <w:rPr>
          <w:rFonts w:ascii="Source Sans Pro" w:hAnsi="Source Sans Pro" w:cs="Tahoma"/>
          <w:color w:val="000000"/>
          <w:sz w:val="18"/>
          <w:szCs w:val="18"/>
          <w:lang w:eastAsia="zh-CN" w:bidi="hi-IN"/>
        </w:rPr>
        <w:t>Contratto in essere tra le parti</w:t>
      </w:r>
      <w:r w:rsidR="00525152" w:rsidRPr="00DA0CAF">
        <w:rPr>
          <w:rFonts w:ascii="Source Sans Pro" w:hAnsi="Source Sans Pro" w:cs="Tahoma"/>
          <w:color w:val="000000"/>
          <w:sz w:val="18"/>
          <w:szCs w:val="18"/>
          <w:lang w:eastAsia="zh-CN" w:bidi="hi-IN"/>
        </w:rPr>
        <w:t xml:space="preserve"> (</w:t>
      </w:r>
      <w:r w:rsidR="00550C08" w:rsidRPr="00DA0CAF">
        <w:rPr>
          <w:rFonts w:ascii="Source Sans Pro" w:hAnsi="Source Sans Pro" w:cs="Tahoma"/>
          <w:color w:val="000000"/>
          <w:sz w:val="18"/>
          <w:szCs w:val="18"/>
          <w:lang w:eastAsia="zh-CN" w:bidi="hi-IN"/>
        </w:rPr>
        <w:t xml:space="preserve">tra </w:t>
      </w:r>
      <w:r w:rsidR="00525152" w:rsidRPr="00DA0CAF">
        <w:rPr>
          <w:rFonts w:ascii="Source Sans Pro" w:hAnsi="Source Sans Pro" w:cs="Tahoma"/>
          <w:color w:val="000000"/>
          <w:sz w:val="18"/>
          <w:szCs w:val="18"/>
          <w:lang w:eastAsia="zh-CN" w:bidi="hi-IN"/>
        </w:rPr>
        <w:t xml:space="preserve">struttura </w:t>
      </w:r>
      <w:r w:rsidR="00550C08" w:rsidRPr="00DA0CAF">
        <w:rPr>
          <w:rFonts w:ascii="Source Sans Pro" w:hAnsi="Source Sans Pro" w:cs="Tahoma"/>
          <w:color w:val="000000"/>
          <w:sz w:val="18"/>
          <w:szCs w:val="18"/>
          <w:lang w:eastAsia="zh-CN" w:bidi="hi-IN"/>
        </w:rPr>
        <w:t>O</w:t>
      </w:r>
      <w:r w:rsidR="00525152" w:rsidRPr="00DA0CAF">
        <w:rPr>
          <w:rFonts w:ascii="Source Sans Pro" w:hAnsi="Source Sans Pro" w:cs="Tahoma"/>
          <w:color w:val="000000"/>
          <w:sz w:val="18"/>
          <w:szCs w:val="18"/>
          <w:lang w:eastAsia="zh-CN" w:bidi="hi-IN"/>
        </w:rPr>
        <w:t xml:space="preserve">spitante e </w:t>
      </w:r>
      <w:r w:rsidR="00550C08" w:rsidRPr="00DA0CAF">
        <w:rPr>
          <w:rFonts w:ascii="Source Sans Pro" w:hAnsi="Source Sans Pro" w:cs="Tahoma"/>
          <w:color w:val="000000"/>
          <w:sz w:val="18"/>
          <w:szCs w:val="18"/>
          <w:lang w:eastAsia="zh-CN" w:bidi="hi-IN"/>
        </w:rPr>
        <w:t>O</w:t>
      </w:r>
      <w:r w:rsidR="00525152" w:rsidRPr="00DA0CAF">
        <w:rPr>
          <w:rFonts w:ascii="Source Sans Pro" w:hAnsi="Source Sans Pro" w:cs="Tahoma"/>
          <w:color w:val="000000"/>
          <w:sz w:val="18"/>
          <w:szCs w:val="18"/>
          <w:lang w:eastAsia="zh-CN" w:bidi="hi-IN"/>
        </w:rPr>
        <w:t>spitato);</w:t>
      </w:r>
    </w:p>
    <w:p w14:paraId="6B3CEE39" w14:textId="77777777" w:rsidR="004C6E22" w:rsidRPr="0080170B" w:rsidRDefault="004C6E22" w:rsidP="00DF1477">
      <w:pPr>
        <w:suppressAutoHyphens/>
        <w:spacing w:after="0" w:line="240" w:lineRule="auto"/>
        <w:contextualSpacing/>
        <w:jc w:val="both"/>
        <w:textAlignment w:val="baseline"/>
        <w:rPr>
          <w:rFonts w:ascii="Source Sans Pro" w:hAnsi="Source Sans Pro" w:cs="Arial"/>
          <w:color w:val="auto"/>
          <w:sz w:val="12"/>
          <w:szCs w:val="12"/>
          <w:lang w:eastAsia="zh-CN" w:bidi="hi-IN"/>
        </w:rPr>
      </w:pPr>
    </w:p>
    <w:p w14:paraId="606CF121" w14:textId="77777777" w:rsidR="00864F48" w:rsidRDefault="00DF1477" w:rsidP="00864F48">
      <w:pPr>
        <w:suppressAutoHyphens/>
        <w:spacing w:after="0" w:line="240" w:lineRule="auto"/>
        <w:contextualSpacing/>
        <w:jc w:val="both"/>
        <w:textAlignment w:val="baseline"/>
        <w:rPr>
          <w:rFonts w:ascii="Source Sans Pro" w:hAnsi="Source Sans Pro" w:cs="Arial"/>
          <w:color w:val="auto"/>
          <w:sz w:val="18"/>
          <w:szCs w:val="18"/>
          <w:lang w:eastAsia="zh-CN" w:bidi="hi-IN"/>
        </w:rPr>
      </w:pPr>
      <w:r w:rsidRPr="00773785">
        <w:rPr>
          <w:rFonts w:ascii="Source Sans Pro" w:hAnsi="Source Sans Pro" w:cs="Arial"/>
          <w:color w:val="auto"/>
          <w:sz w:val="18"/>
          <w:szCs w:val="18"/>
          <w:lang w:eastAsia="zh-CN" w:bidi="hi-IN"/>
        </w:rPr>
        <w:t>Ogni altra informazione utile a documentare il rispetto dei requisiti richiesti.</w:t>
      </w:r>
    </w:p>
    <w:p w14:paraId="1770EF45" w14:textId="77777777" w:rsidR="0080170B" w:rsidRPr="0080170B" w:rsidRDefault="0080170B" w:rsidP="00864F48">
      <w:pPr>
        <w:suppressAutoHyphens/>
        <w:spacing w:after="0" w:line="240" w:lineRule="auto"/>
        <w:contextualSpacing/>
        <w:jc w:val="both"/>
        <w:textAlignment w:val="baseline"/>
        <w:rPr>
          <w:rFonts w:ascii="Source Sans Pro" w:hAnsi="Source Sans Pro" w:cs="Arial"/>
          <w:color w:val="auto"/>
          <w:sz w:val="8"/>
          <w:szCs w:val="8"/>
          <w:lang w:eastAsia="zh-CN" w:bidi="hi-IN"/>
        </w:rPr>
      </w:pPr>
    </w:p>
    <w:p w14:paraId="5F20A42F" w14:textId="71394F76" w:rsidR="00223948" w:rsidRPr="00CA41EF" w:rsidRDefault="00DF1477" w:rsidP="00CA41EF">
      <w:pPr>
        <w:suppressAutoHyphens/>
        <w:spacing w:before="240" w:after="0" w:line="240" w:lineRule="auto"/>
        <w:contextualSpacing/>
        <w:jc w:val="both"/>
        <w:textAlignment w:val="baseline"/>
        <w:rPr>
          <w:rFonts w:ascii="Source Sans Pro" w:hAnsi="Source Sans Pro"/>
          <w:b/>
          <w:bCs/>
          <w:color w:val="auto"/>
          <w:sz w:val="18"/>
          <w:szCs w:val="18"/>
          <w:lang w:eastAsia="ar-SA"/>
        </w:rPr>
      </w:pPr>
      <w:r w:rsidRPr="004C6E22">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4C6E22">
        <w:rPr>
          <w:rFonts w:ascii="Source Sans Pro" w:hAnsi="Source Sans Pro"/>
          <w:b/>
          <w:bCs/>
          <w:color w:val="auto"/>
          <w:sz w:val="18"/>
          <w:szCs w:val="18"/>
          <w:lang w:eastAsia="ar-SA"/>
        </w:rPr>
        <w:t xml:space="preserve"> </w:t>
      </w:r>
    </w:p>
    <w:sectPr w:rsidR="00223948" w:rsidRPr="00CA41EF" w:rsidSect="00EE2571">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5744"/>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E03"/>
    <w:rsid w:val="0036548D"/>
    <w:rsid w:val="00365708"/>
    <w:rsid w:val="003671AF"/>
    <w:rsid w:val="003679A9"/>
    <w:rsid w:val="00367EA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A41EF"/>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25"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e.bollo" TargetMode="External"/><Relationship Id="rId24" Type="http://schemas.openxmlformats.org/officeDocument/2006/relationships/hyperlink" Target="mailto:Servizio@e.boll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5680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2024-02-21T21:30:00Z</dcterms:created>
  <dcterms:modified xsi:type="dcterms:W3CDTF">2024-02-21T21:55:00Z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