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EBA1" w14:textId="6539F6AF" w:rsidR="00DF1477" w:rsidRDefault="00C5427F" w:rsidP="00032AE8">
      <w:pPr>
        <w:suppressAutoHyphens/>
        <w:spacing w:after="0" w:line="240" w:lineRule="auto"/>
        <w:jc w:val="both"/>
        <w:textAlignment w:val="baseline"/>
        <w:rPr>
          <w:rFonts w:ascii="Source Sans Pro" w:hAnsi="Source Sans Pro" w:cs="Tahoma"/>
          <w:b/>
          <w:bCs/>
          <w:color w:val="000000"/>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75648" behindDoc="0" locked="0" layoutInCell="1" allowOverlap="1" wp14:anchorId="3B03C1BF" wp14:editId="3A6D02A8">
                <wp:simplePos x="0" y="0"/>
                <wp:positionH relativeFrom="margin">
                  <wp:posOffset>2588895</wp:posOffset>
                </wp:positionH>
                <wp:positionV relativeFrom="paragraph">
                  <wp:posOffset>2540</wp:posOffset>
                </wp:positionV>
                <wp:extent cx="3515360" cy="1044575"/>
                <wp:effectExtent l="0" t="0" r="27940" b="22225"/>
                <wp:wrapSquare wrapText="bothSides"/>
                <wp:docPr id="1951487399" name="Cornice1"/>
                <wp:cNvGraphicFramePr/>
                <a:graphic xmlns:a="http://schemas.openxmlformats.org/drawingml/2006/main">
                  <a:graphicData uri="http://schemas.microsoft.com/office/word/2010/wordprocessingShape">
                    <wps:wsp>
                      <wps:cNvSpPr/>
                      <wps:spPr>
                        <a:xfrm>
                          <a:off x="0" y="0"/>
                          <a:ext cx="351536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7BD042C8" w14:textId="33355D2F"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076449">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7F9EF39B"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0FF47261"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2FD4AA7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0C9C45B1" w14:textId="77777777" w:rsidR="00C5427F" w:rsidRDefault="00C5427F" w:rsidP="00C5427F">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622A3C17" w14:textId="77777777" w:rsidR="00C5427F" w:rsidRPr="000B0623" w:rsidRDefault="00C5427F" w:rsidP="00C5427F">
                            <w:pPr>
                              <w:pStyle w:val="Contenutocornice"/>
                              <w:jc w:val="center"/>
                              <w:rPr>
                                <w:rFonts w:ascii="Source Sans Pro" w:hAnsi="Source Sans Pro"/>
                                <w:sz w:val="18"/>
                                <w:szCs w:val="18"/>
                              </w:rPr>
                            </w:pPr>
                          </w:p>
                          <w:p w14:paraId="09501F51"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B03C1BF" id="_x0000_s1030" style="position:absolute;left:0;text-align:left;margin-left:203.85pt;margin-top:.2pt;width:276.8pt;height:8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" filled="f" strokecolor="#4472c4" strokeweight=".26mm">
                <v:textbox inset="0,0,0,0">
                  <w:txbxContent>
                    <w:p w14:paraId="7BD042C8" w14:textId="33355D2F"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076449">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7F9EF39B" w14:textId="77777777" w:rsidR="00C5427F" w:rsidRDefault="00C5427F" w:rsidP="00C5427F">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0FF47261"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oppure</w:t>
                      </w:r>
                    </w:p>
                    <w:p w14:paraId="2FD4AA76" w14:textId="77777777" w:rsidR="00C5427F" w:rsidRDefault="00C5427F" w:rsidP="00C5427F">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0C9C45B1" w14:textId="77777777" w:rsidR="00C5427F" w:rsidRDefault="00C5427F" w:rsidP="00C5427F">
                      <w:pPr>
                        <w:pStyle w:val="Contenutocornice"/>
                        <w:jc w:val="center"/>
                      </w:pPr>
                      <w:r>
                        <w:rPr>
                          <w:rFonts w:ascii="Source Sans Pro" w:hAnsi="Source Sans Pro"/>
                          <w:sz w:val="18"/>
                          <w:szCs w:val="18"/>
                        </w:rPr>
                        <w:t xml:space="preserve">  </w:t>
                      </w:r>
                      <w:hyperlink r:id="rId28">
                        <w:r>
                          <w:rPr>
                            <w:rStyle w:val="CollegamentoInternet"/>
                            <w:rFonts w:ascii="Source Sans Pro" w:hAnsi="Source Sans Pro"/>
                            <w:color w:val="0000FF"/>
                            <w:sz w:val="18"/>
                            <w:szCs w:val="18"/>
                          </w:rPr>
                          <w:t>Servizio@e.bollo</w:t>
                        </w:r>
                      </w:hyperlink>
                    </w:p>
                    <w:p w14:paraId="622A3C17" w14:textId="77777777" w:rsidR="00C5427F" w:rsidRPr="000B0623" w:rsidRDefault="00C5427F" w:rsidP="00C5427F">
                      <w:pPr>
                        <w:pStyle w:val="Contenutocornice"/>
                        <w:jc w:val="center"/>
                        <w:rPr>
                          <w:rFonts w:ascii="Source Sans Pro" w:hAnsi="Source Sans Pro"/>
                          <w:sz w:val="18"/>
                          <w:szCs w:val="18"/>
                        </w:rPr>
                      </w:pPr>
                    </w:p>
                    <w:p w14:paraId="09501F51" w14:textId="77777777" w:rsidR="00C5427F" w:rsidRDefault="00C5427F" w:rsidP="00C5427F">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6</w:t>
      </w:r>
    </w:p>
    <w:p w14:paraId="36E94C71" w14:textId="4C654CA3" w:rsidR="00DF1477" w:rsidRDefault="00DF1477" w:rsidP="00DF1477">
      <w:pPr>
        <w:widowControl w:val="0"/>
        <w:suppressAutoHyphens/>
        <w:spacing w:after="140" w:line="288" w:lineRule="auto"/>
        <w:textAlignment w:val="baseline"/>
        <w:rPr>
          <w:rFonts w:ascii="Source Sans Pro" w:hAnsi="Source Sans Pro" w:cs="Tahoma"/>
          <w:b/>
          <w:bCs/>
          <w:color w:val="000000"/>
          <w:sz w:val="18"/>
          <w:szCs w:val="18"/>
          <w:lang w:eastAsia="zh-CN" w:bidi="hi-IN"/>
        </w:rPr>
      </w:pPr>
    </w:p>
    <w:p w14:paraId="2F26536F" w14:textId="66EB23B8" w:rsidR="00DF1477" w:rsidRDefault="00DF1477" w:rsidP="00DF1477">
      <w:pPr>
        <w:widowControl w:val="0"/>
        <w:suppressAutoHyphens/>
        <w:spacing w:after="140" w:line="288" w:lineRule="auto"/>
        <w:textAlignment w:val="baseline"/>
        <w:rPr>
          <w:rFonts w:ascii="Source Sans Pro" w:hAnsi="Source Sans Pro" w:cs="Tahoma"/>
          <w:b/>
          <w:bCs/>
          <w:color w:val="000000"/>
          <w:sz w:val="18"/>
          <w:szCs w:val="18"/>
          <w:lang w:eastAsia="zh-CN" w:bidi="hi-IN"/>
        </w:rPr>
      </w:pPr>
      <w:r>
        <w:rPr>
          <w:rFonts w:ascii="Source Sans Pro" w:hAnsi="Source Sans Pro" w:cs="Tahoma"/>
          <w:b/>
          <w:bCs/>
          <w:color w:val="000000"/>
          <w:sz w:val="18"/>
          <w:szCs w:val="18"/>
          <w:lang w:eastAsia="zh-CN" w:bidi="hi-IN"/>
        </w:rPr>
        <w:t>DOMANDA DI AUTORIZZAZIONE ALL</w:t>
      </w:r>
      <w:r>
        <w:rPr>
          <w:rFonts w:ascii="Source Sans Pro" w:hAnsi="Source Sans Pro" w:cs="Tahoma"/>
          <w:b/>
          <w:bCs/>
          <w:sz w:val="18"/>
          <w:szCs w:val="18"/>
          <w:lang w:eastAsia="zh-CN" w:bidi="hi-IN"/>
        </w:rPr>
        <w:t xml:space="preserve">’ ESERCIZIO </w:t>
      </w:r>
      <w:r>
        <w:rPr>
          <w:rFonts w:ascii="Source Sans Pro" w:hAnsi="Source Sans Pro" w:cs="Tahoma"/>
          <w:b/>
          <w:bCs/>
          <w:color w:val="000000"/>
          <w:sz w:val="18"/>
          <w:szCs w:val="18"/>
          <w:lang w:eastAsia="zh-CN" w:bidi="hi-IN"/>
        </w:rPr>
        <w:t>DI STUDIO PROFESSIONALE ODONTOIATRICO</w:t>
      </w:r>
    </w:p>
    <w:p w14:paraId="6C5B8EA1" w14:textId="77777777" w:rsidR="00DF1477" w:rsidRDefault="00DF1477" w:rsidP="00DF1477">
      <w:pPr>
        <w:widowControl w:val="0"/>
        <w:suppressAutoHyphens/>
        <w:spacing w:after="140" w:line="288" w:lineRule="auto"/>
        <w:ind w:left="6372"/>
        <w:jc w:val="center"/>
        <w:textAlignment w:val="baseline"/>
        <w:rPr>
          <w:rFonts w:ascii="Source Sans Pro" w:hAnsi="Source Sans Pro" w:cs="Arial Narrow"/>
          <w:b/>
          <w:bCs/>
          <w:color w:val="000000"/>
          <w:sz w:val="18"/>
          <w:szCs w:val="18"/>
          <w:lang w:eastAsia="zh-CN" w:bidi="hi-IN"/>
        </w:rPr>
      </w:pPr>
    </w:p>
    <w:p w14:paraId="343211DC" w14:textId="77777777" w:rsidR="003616A1" w:rsidRDefault="003616A1" w:rsidP="003616A1">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7FE3FD7C" w14:textId="77777777" w:rsidR="003616A1" w:rsidRDefault="003616A1" w:rsidP="003616A1">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3A924967" w14:textId="77777777" w:rsidR="00324FC7" w:rsidRPr="008632EC"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1916C32C" w14:textId="77777777" w:rsidR="00324FC7"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194A1ECB" w14:textId="77777777" w:rsidR="00324FC7"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4B8C00E0" w14:textId="77777777" w:rsidR="00324FC7"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550A74E1" w14:textId="77777777" w:rsidR="00324FC7" w:rsidRPr="002C5401"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0D32BDF9" w14:textId="77777777" w:rsidR="00324FC7" w:rsidRPr="008D1682"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6EAEB1F3" w14:textId="77777777" w:rsidR="00324FC7" w:rsidRPr="008D1682"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EEDB5D5" w14:textId="77777777" w:rsidR="00324FC7" w:rsidRPr="008D1682" w:rsidRDefault="00324FC7" w:rsidP="00324FC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Narrow"/>
          <w:color w:val="auto"/>
          <w:sz w:val="18"/>
          <w:szCs w:val="18"/>
          <w:lang w:eastAsia="zh-CN" w:bidi="hi-IN"/>
        </w:rPr>
      </w:pPr>
      <w:r w:rsidRPr="008D1682">
        <w:rPr>
          <w:rFonts w:ascii="Source Sans Pro" w:hAnsi="Source Sans Pro" w:cs="Arial Narrow"/>
          <w:color w:val="auto"/>
          <w:sz w:val="18"/>
          <w:szCs w:val="18"/>
          <w:lang w:eastAsia="zh-CN" w:bidi="hi-IN"/>
        </w:rPr>
        <w:t xml:space="preserve">Iscritto all’Ordine dei Medici Chirurghi e degli Odontoiatri della provincia di_____________________ al numero______________  </w:t>
      </w:r>
    </w:p>
    <w:p w14:paraId="6D677B02"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5E6FA35" w14:textId="77777777" w:rsidR="00DF1477" w:rsidRDefault="00DF1477" w:rsidP="00DF1477">
      <w:pPr>
        <w:widowControl w:val="0"/>
        <w:suppressAutoHyphens/>
        <w:spacing w:after="0" w:line="240" w:lineRule="auto"/>
        <w:jc w:val="center"/>
        <w:textAlignment w:val="baseline"/>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t>CHIEDE</w:t>
      </w:r>
    </w:p>
    <w:p w14:paraId="79198E1B" w14:textId="77777777" w:rsidR="00DF1477" w:rsidRDefault="00DF1477" w:rsidP="00DF1477">
      <w:pPr>
        <w:widowControl w:val="0"/>
        <w:suppressAutoHyphens/>
        <w:spacing w:after="0" w:line="240" w:lineRule="auto"/>
        <w:ind w:left="2124" w:firstLine="708"/>
        <w:jc w:val="both"/>
        <w:textAlignment w:val="baseline"/>
        <w:rPr>
          <w:rFonts w:ascii="Source Sans Pro" w:hAnsi="Source Sans Pro" w:cs="Arial Narrow"/>
          <w:b/>
          <w:bCs/>
          <w:color w:val="000000"/>
          <w:sz w:val="18"/>
          <w:szCs w:val="18"/>
          <w:lang w:eastAsia="zh-CN" w:bidi="hi-IN"/>
        </w:rPr>
      </w:pPr>
    </w:p>
    <w:p w14:paraId="0393FEC1" w14:textId="77777777" w:rsidR="007734F4" w:rsidRPr="009251BA" w:rsidRDefault="007734F4" w:rsidP="007734F4">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E11096">
        <w:rPr>
          <w:rFonts w:ascii="Source Sans Pro" w:hAnsi="Source Sans Pro" w:cs="Arial Narrow"/>
          <w:color w:val="000000"/>
          <w:sz w:val="18"/>
          <w:szCs w:val="18"/>
          <w:lang w:eastAsia="zh-CN" w:bidi="hi-IN"/>
        </w:rPr>
        <w:t xml:space="preserve">il rilascio dell’autorizzazione </w:t>
      </w:r>
      <w:r w:rsidRPr="009251BA">
        <w:rPr>
          <w:rFonts w:ascii="Source Sans Pro" w:hAnsi="Source Sans Pro" w:cs="Arial Narrow"/>
          <w:color w:val="000000"/>
          <w:sz w:val="18"/>
          <w:szCs w:val="18"/>
          <w:lang w:eastAsia="zh-CN" w:bidi="hi-IN"/>
        </w:rPr>
        <w:t xml:space="preserve">all’esercizio della propria attività nello </w:t>
      </w:r>
      <w:r w:rsidRPr="009251BA">
        <w:rPr>
          <w:rFonts w:ascii="Source Sans Pro" w:hAnsi="Source Sans Pro" w:cs="Arial Narrow"/>
          <w:b/>
          <w:bCs/>
          <w:color w:val="000000"/>
          <w:sz w:val="18"/>
          <w:szCs w:val="18"/>
          <w:u w:val="single"/>
          <w:lang w:eastAsia="zh-CN" w:bidi="hi-IN"/>
        </w:rPr>
        <w:t>studio professionale odontoiatrico</w:t>
      </w:r>
      <w:r w:rsidRPr="009251BA">
        <w:rPr>
          <w:rFonts w:ascii="Source Sans Pro" w:hAnsi="Source Sans Pro" w:cs="Arial Narrow"/>
          <w:color w:val="000000"/>
          <w:sz w:val="18"/>
          <w:szCs w:val="18"/>
          <w:lang w:eastAsia="zh-CN" w:bidi="hi-IN"/>
        </w:rPr>
        <w:t>:</w:t>
      </w:r>
    </w:p>
    <w:p w14:paraId="5FA0DFD1" w14:textId="77777777" w:rsidR="007734F4" w:rsidRPr="009251BA" w:rsidRDefault="007734F4" w:rsidP="007734F4">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p>
    <w:p w14:paraId="39B74D7C" w14:textId="51045351" w:rsidR="007734F4" w:rsidRPr="009251BA" w:rsidRDefault="007734F4" w:rsidP="007734F4">
      <w:pPr>
        <w:widowControl w:val="0"/>
        <w:suppressAutoHyphens/>
        <w:spacing w:after="0" w:line="360" w:lineRule="auto"/>
        <w:jc w:val="both"/>
        <w:textAlignment w:val="baseline"/>
      </w:pPr>
      <w:r w:rsidRPr="009251BA">
        <w:rPr>
          <w:rFonts w:ascii="Source Sans Pro" w:hAnsi="Source Sans Pro" w:cs="Arial Narrow"/>
          <w:color w:val="000000"/>
          <w:sz w:val="18"/>
          <w:szCs w:val="18"/>
          <w:lang w:eastAsia="zh-CN" w:bidi="hi-IN"/>
        </w:rPr>
        <w:t xml:space="preserve">denominato </w:t>
      </w:r>
      <w:r w:rsidR="00AA090C">
        <w:rPr>
          <w:rFonts w:ascii="Source Sans Pro" w:hAnsi="Source Sans Pro"/>
          <w:color w:val="000000"/>
          <w:sz w:val="18"/>
          <w:szCs w:val="18"/>
          <w:lang w:eastAsia="ar-SA"/>
        </w:rPr>
        <w:t>___________________________</w:t>
      </w:r>
      <w:r w:rsidRPr="009251BA">
        <w:rPr>
          <w:rFonts w:ascii="Source Sans Pro" w:hAnsi="Source Sans Pro" w:cs="Arial Narrow"/>
          <w:color w:val="000000"/>
          <w:sz w:val="18"/>
          <w:szCs w:val="18"/>
          <w:lang w:eastAsia="zh-CN" w:bidi="hi-IN"/>
        </w:rPr>
        <w:t xml:space="preserve">sito in </w:t>
      </w:r>
      <w:r w:rsidR="00AA090C">
        <w:rPr>
          <w:rFonts w:ascii="Source Sans Pro" w:hAnsi="Source Sans Pro"/>
          <w:color w:val="000000"/>
          <w:sz w:val="18"/>
          <w:szCs w:val="18"/>
          <w:lang w:eastAsia="ar-SA"/>
        </w:rPr>
        <w:t>________________________</w:t>
      </w:r>
      <w:r w:rsidRPr="009251BA">
        <w:rPr>
          <w:rFonts w:ascii="Source Sans Pro" w:hAnsi="Source Sans Pro" w:cs="Arial Narrow"/>
          <w:color w:val="000000"/>
          <w:sz w:val="18"/>
          <w:szCs w:val="18"/>
          <w:lang w:eastAsia="zh-CN" w:bidi="hi-IN"/>
        </w:rPr>
        <w:t xml:space="preserve">Via </w:t>
      </w:r>
      <w:r w:rsidR="00AA090C">
        <w:rPr>
          <w:rFonts w:ascii="Source Sans Pro" w:hAnsi="Source Sans Pro"/>
          <w:color w:val="000000"/>
          <w:sz w:val="18"/>
          <w:szCs w:val="18"/>
          <w:lang w:eastAsia="ar-SA"/>
        </w:rPr>
        <w:t>___________________________</w:t>
      </w:r>
      <w:r w:rsidRPr="009251BA">
        <w:rPr>
          <w:rFonts w:ascii="Source Sans Pro" w:hAnsi="Source Sans Pro" w:cs="Arial Narrow"/>
          <w:color w:val="000000"/>
          <w:sz w:val="18"/>
          <w:szCs w:val="18"/>
          <w:lang w:eastAsia="zh-CN" w:bidi="hi-IN"/>
        </w:rPr>
        <w:t xml:space="preserve"> n. </w:t>
      </w:r>
      <w:r w:rsidR="00AA090C">
        <w:rPr>
          <w:rFonts w:ascii="Source Sans Pro" w:hAnsi="Source Sans Pro"/>
          <w:color w:val="000000"/>
          <w:sz w:val="18"/>
          <w:szCs w:val="18"/>
          <w:lang w:eastAsia="ar-SA"/>
        </w:rPr>
        <w:t>________</w:t>
      </w:r>
    </w:p>
    <w:p w14:paraId="482471DA" w14:textId="1D2AC33B" w:rsidR="007734F4" w:rsidRPr="009251BA" w:rsidRDefault="007734F4" w:rsidP="007734F4">
      <w:pPr>
        <w:widowControl w:val="0"/>
        <w:suppressAutoHyphens/>
        <w:spacing w:after="0" w:line="360" w:lineRule="auto"/>
        <w:jc w:val="both"/>
        <w:textAlignment w:val="baseline"/>
      </w:pPr>
      <w:r w:rsidRPr="009251BA">
        <w:rPr>
          <w:rFonts w:ascii="Source Sans Pro" w:hAnsi="Source Sans Pro" w:cs="Arial Narrow"/>
          <w:color w:val="000000"/>
          <w:sz w:val="18"/>
          <w:szCs w:val="18"/>
          <w:lang w:eastAsia="zh-CN" w:bidi="hi-IN"/>
        </w:rPr>
        <w:t xml:space="preserve">telefono </w:t>
      </w:r>
      <w:r w:rsidR="00AA090C">
        <w:rPr>
          <w:rFonts w:ascii="Source Sans Pro" w:hAnsi="Source Sans Pro"/>
          <w:color w:val="000000"/>
          <w:sz w:val="18"/>
          <w:szCs w:val="18"/>
          <w:lang w:eastAsia="ar-SA"/>
        </w:rPr>
        <w:t>_____________________</w:t>
      </w:r>
      <w:r w:rsidRPr="009251BA">
        <w:rPr>
          <w:rFonts w:ascii="Source Sans Pro" w:hAnsi="Source Sans Pro" w:cs="Arial Narrow"/>
          <w:color w:val="000000"/>
          <w:sz w:val="18"/>
          <w:szCs w:val="18"/>
          <w:lang w:eastAsia="zh-CN" w:bidi="hi-IN"/>
        </w:rPr>
        <w:t xml:space="preserve">e-mail </w:t>
      </w:r>
      <w:r w:rsidR="00AA090C">
        <w:rPr>
          <w:rFonts w:ascii="Source Sans Pro" w:hAnsi="Source Sans Pro"/>
          <w:color w:val="000000"/>
          <w:sz w:val="18"/>
          <w:szCs w:val="18"/>
          <w:lang w:eastAsia="ar-SA"/>
        </w:rPr>
        <w:t>________________________________</w:t>
      </w:r>
      <w:r w:rsidRPr="009251BA">
        <w:rPr>
          <w:rFonts w:ascii="Source Sans Pro" w:hAnsi="Source Sans Pro" w:cs="Arial Narrow"/>
          <w:color w:val="000000"/>
          <w:sz w:val="18"/>
          <w:szCs w:val="18"/>
          <w:lang w:eastAsia="zh-CN" w:bidi="hi-IN"/>
        </w:rPr>
        <w:t>PEC</w:t>
      </w:r>
      <w:r w:rsidR="00AA090C">
        <w:rPr>
          <w:rFonts w:ascii="Source Sans Pro" w:hAnsi="Source Sans Pro"/>
          <w:color w:val="000000"/>
          <w:sz w:val="18"/>
          <w:szCs w:val="18"/>
          <w:lang w:eastAsia="ar-SA"/>
        </w:rPr>
        <w:t>_____________________________________</w:t>
      </w:r>
    </w:p>
    <w:p w14:paraId="39308FF0" w14:textId="77777777" w:rsidR="007734F4" w:rsidRPr="009251BA" w:rsidRDefault="007734F4" w:rsidP="007734F4">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170EB891" w14:textId="77777777" w:rsidR="007734F4" w:rsidRPr="009251BA" w:rsidRDefault="007734F4" w:rsidP="007734F4">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bookmarkStart w:id="0" w:name="_Hlk68774382"/>
      <w:r w:rsidRPr="009251BA">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bookmarkEnd w:id="0"/>
    <w:p w14:paraId="2ACB4601" w14:textId="77777777" w:rsidR="007734F4" w:rsidRPr="009251BA" w:rsidRDefault="007734F4" w:rsidP="007734F4">
      <w:pPr>
        <w:spacing w:before="120" w:after="0" w:line="240" w:lineRule="auto"/>
        <w:jc w:val="center"/>
        <w:rPr>
          <w:rFonts w:ascii="Source Sans Pro" w:hAnsi="Source Sans Pro" w:cs="Arial Narrow"/>
          <w:b/>
          <w:bCs/>
          <w:color w:val="000000"/>
          <w:sz w:val="18"/>
          <w:szCs w:val="18"/>
          <w:lang w:eastAsia="zh-CN" w:bidi="hi-IN"/>
        </w:rPr>
      </w:pPr>
      <w:r w:rsidRPr="009251BA">
        <w:rPr>
          <w:rFonts w:ascii="Source Sans Pro" w:hAnsi="Source Sans Pro" w:cs="Arial Narrow"/>
          <w:b/>
          <w:bCs/>
          <w:color w:val="000000"/>
          <w:sz w:val="18"/>
          <w:szCs w:val="18"/>
          <w:lang w:eastAsia="zh-CN" w:bidi="hi-IN"/>
        </w:rPr>
        <w:t>DICHIARA</w:t>
      </w:r>
    </w:p>
    <w:p w14:paraId="53495819" w14:textId="77777777" w:rsidR="007734F4" w:rsidRPr="009251BA" w:rsidRDefault="007734F4" w:rsidP="007734F4">
      <w:pPr>
        <w:widowControl w:val="0"/>
        <w:suppressAutoHyphens/>
        <w:spacing w:after="0" w:line="240" w:lineRule="auto"/>
        <w:jc w:val="both"/>
        <w:textAlignment w:val="baseline"/>
        <w:rPr>
          <w:rFonts w:ascii="Source Sans Pro" w:hAnsi="Source Sans Pro" w:cs="Arial Narrow"/>
          <w:color w:val="000000"/>
          <w:sz w:val="18"/>
          <w:szCs w:val="18"/>
          <w:lang w:eastAsia="it-IT" w:bidi="hi-IN"/>
        </w:rPr>
      </w:pPr>
      <w:r w:rsidRPr="009251BA">
        <w:rPr>
          <w:rFonts w:ascii="Source Sans Pro" w:hAnsi="Source Sans Pro" w:cs="Arial Narrow"/>
          <w:color w:val="000000"/>
          <w:sz w:val="18"/>
          <w:szCs w:val="18"/>
          <w:lang w:eastAsia="it-IT" w:bidi="hi-IN"/>
        </w:rPr>
        <w:t>che lo studio sopra indicato è:</w:t>
      </w:r>
    </w:p>
    <w:p w14:paraId="3FC598B7" w14:textId="77777777" w:rsidR="007734F4" w:rsidRPr="009251BA" w:rsidRDefault="007734F4" w:rsidP="007734F4">
      <w:pPr>
        <w:widowControl w:val="0"/>
        <w:suppressAutoHyphens/>
        <w:spacing w:after="0" w:line="240" w:lineRule="auto"/>
        <w:jc w:val="both"/>
        <w:textAlignment w:val="baseline"/>
        <w:rPr>
          <w:rFonts w:ascii="Arial" w:hAnsi="Arial" w:cs="Arial"/>
          <w:color w:val="000000"/>
          <w:sz w:val="18"/>
          <w:szCs w:val="18"/>
          <w:lang w:eastAsia="ar-SA"/>
        </w:rPr>
      </w:pPr>
    </w:p>
    <w:p w14:paraId="1A8071F5" w14:textId="77777777" w:rsidR="007734F4" w:rsidRPr="009251BA" w:rsidRDefault="007734F4" w:rsidP="007734F4">
      <w:pPr>
        <w:widowControl w:val="0"/>
        <w:suppressAutoHyphens/>
        <w:spacing w:after="0" w:line="240" w:lineRule="auto"/>
        <w:jc w:val="both"/>
        <w:textAlignment w:val="baseline"/>
        <w:rPr>
          <w:rFonts w:ascii="Source Sans Pro" w:hAnsi="Source Sans Pro" w:cs="Arial Narrow"/>
          <w:color w:val="000000"/>
          <w:sz w:val="18"/>
          <w:szCs w:val="18"/>
          <w:lang w:eastAsia="it-IT" w:bidi="hi-IN"/>
        </w:rPr>
      </w:pPr>
      <w:bookmarkStart w:id="1" w:name="_Hlk42595976"/>
      <w:r w:rsidRPr="009251BA">
        <w:rPr>
          <w:rFonts w:ascii="Arial" w:hAnsi="Arial" w:cs="Arial"/>
          <w:color w:val="000000"/>
          <w:sz w:val="18"/>
          <w:szCs w:val="18"/>
          <w:lang w:eastAsia="ar-SA"/>
        </w:rPr>
        <w:t>□</w:t>
      </w:r>
      <w:bookmarkEnd w:id="1"/>
      <w:r w:rsidRPr="009251BA">
        <w:rPr>
          <w:rFonts w:ascii="Source Sans Pro" w:hAnsi="Source Sans Pro"/>
          <w:color w:val="000000"/>
          <w:sz w:val="18"/>
          <w:szCs w:val="18"/>
          <w:lang w:eastAsia="ar-SA"/>
        </w:rPr>
        <w:t xml:space="preserve"> </w:t>
      </w:r>
      <w:r w:rsidRPr="009251BA">
        <w:rPr>
          <w:rFonts w:ascii="Source Sans Pro" w:hAnsi="Source Sans Pro" w:cs="Arial Narrow"/>
          <w:color w:val="000000"/>
          <w:sz w:val="18"/>
          <w:szCs w:val="18"/>
          <w:lang w:eastAsia="it-IT" w:bidi="hi-IN"/>
        </w:rPr>
        <w:t>Nuovo</w:t>
      </w:r>
    </w:p>
    <w:p w14:paraId="4CA096CD" w14:textId="77777777" w:rsidR="007734F4" w:rsidRPr="009251BA" w:rsidRDefault="007734F4" w:rsidP="007734F4">
      <w:pPr>
        <w:widowControl w:val="0"/>
        <w:suppressAutoHyphens/>
        <w:spacing w:after="0" w:line="240" w:lineRule="auto"/>
        <w:jc w:val="both"/>
        <w:textAlignment w:val="baseline"/>
        <w:rPr>
          <w:rFonts w:ascii="Arial" w:hAnsi="Arial" w:cs="Arial"/>
          <w:color w:val="000000"/>
          <w:sz w:val="18"/>
          <w:szCs w:val="18"/>
          <w:lang w:eastAsia="ar-SA"/>
        </w:rPr>
      </w:pPr>
    </w:p>
    <w:p w14:paraId="47C6054C" w14:textId="17537517" w:rsidR="007734F4" w:rsidRPr="008E64AD" w:rsidRDefault="007734F4" w:rsidP="007734F4">
      <w:pPr>
        <w:widowControl w:val="0"/>
        <w:suppressAutoHyphens/>
        <w:spacing w:after="0" w:line="360" w:lineRule="auto"/>
        <w:jc w:val="both"/>
        <w:textAlignment w:val="baseline"/>
        <w:rPr>
          <w:rFonts w:ascii="Source Sans Pro" w:hAnsi="Source Sans Pro"/>
          <w:color w:val="auto"/>
          <w:sz w:val="18"/>
          <w:szCs w:val="18"/>
          <w:lang w:eastAsia="ar-SA"/>
        </w:rPr>
      </w:pPr>
      <w:r w:rsidRPr="009251BA">
        <w:rPr>
          <w:rFonts w:ascii="Arial" w:hAnsi="Arial" w:cs="Arial"/>
          <w:color w:val="000000"/>
          <w:sz w:val="18"/>
          <w:szCs w:val="18"/>
          <w:lang w:eastAsia="ar-SA"/>
        </w:rPr>
        <w:t>□</w:t>
      </w:r>
      <w:r w:rsidRPr="009251BA">
        <w:rPr>
          <w:rFonts w:ascii="Source Sans Pro" w:hAnsi="Source Sans Pro"/>
          <w:color w:val="000000"/>
          <w:sz w:val="18"/>
          <w:szCs w:val="18"/>
          <w:lang w:eastAsia="ar-SA"/>
        </w:rPr>
        <w:t xml:space="preserve"> Un s</w:t>
      </w:r>
      <w:r w:rsidRPr="009251BA">
        <w:rPr>
          <w:rFonts w:ascii="Source Sans Pro" w:hAnsi="Source Sans Pro" w:cs="Arial Narrow"/>
          <w:color w:val="000000"/>
          <w:sz w:val="18"/>
          <w:szCs w:val="18"/>
          <w:lang w:eastAsia="it-IT" w:bidi="hi-IN"/>
        </w:rPr>
        <w:t xml:space="preserve">ubentro allo </w:t>
      </w:r>
      <w:r w:rsidRPr="009251BA">
        <w:rPr>
          <w:rFonts w:ascii="Source Sans Pro" w:hAnsi="Source Sans Pro" w:cs="Arial Narrow"/>
          <w:b/>
          <w:bCs/>
          <w:color w:val="000000"/>
          <w:sz w:val="18"/>
          <w:szCs w:val="18"/>
          <w:u w:val="single"/>
          <w:lang w:eastAsia="zh-CN" w:bidi="hi-IN"/>
        </w:rPr>
        <w:t>studio professionale odontoiatrico</w:t>
      </w:r>
      <w:r w:rsidRPr="009251BA">
        <w:rPr>
          <w:rFonts w:ascii="Source Sans Pro" w:hAnsi="Source Sans Pro" w:cs="Arial Narrow"/>
          <w:color w:val="000000"/>
          <w:sz w:val="18"/>
          <w:szCs w:val="18"/>
          <w:lang w:eastAsia="zh-CN" w:bidi="hi-IN"/>
        </w:rPr>
        <w:t xml:space="preserve"> denominato </w:t>
      </w:r>
      <w:r w:rsidR="00D64595">
        <w:rPr>
          <w:rFonts w:ascii="Source Sans Pro" w:hAnsi="Source Sans Pro"/>
          <w:color w:val="000000"/>
          <w:sz w:val="18"/>
          <w:szCs w:val="18"/>
          <w:lang w:eastAsia="ar-SA"/>
        </w:rPr>
        <w:t xml:space="preserve">_________________________ </w:t>
      </w:r>
      <w:r w:rsidRPr="009251BA">
        <w:rPr>
          <w:rFonts w:ascii="Source Sans Pro" w:hAnsi="Source Sans Pro" w:cs="Arial"/>
          <w:sz w:val="18"/>
          <w:szCs w:val="18"/>
          <w:lang w:eastAsia="it-IT" w:bidi="hi-IN"/>
        </w:rPr>
        <w:t xml:space="preserve">già </w:t>
      </w:r>
      <w:r w:rsidRPr="009251BA">
        <w:rPr>
          <w:rFonts w:ascii="Source Sans Pro" w:hAnsi="Source Sans Pro"/>
          <w:color w:val="auto"/>
          <w:sz w:val="18"/>
          <w:szCs w:val="18"/>
          <w:lang w:eastAsia="ar-SA"/>
        </w:rPr>
        <w:t>autorizzato all’esercizio dell’attività sanitaria con atto protocollo numero</w:t>
      </w:r>
      <w:r w:rsidR="00D64595">
        <w:rPr>
          <w:rFonts w:ascii="Source Sans Pro" w:hAnsi="Source Sans Pro"/>
          <w:color w:val="auto"/>
          <w:sz w:val="18"/>
          <w:szCs w:val="18"/>
          <w:lang w:eastAsia="ar-SA"/>
        </w:rPr>
        <w:t xml:space="preserve"> </w:t>
      </w:r>
      <w:r w:rsidR="00D64595">
        <w:rPr>
          <w:rFonts w:ascii="Source Sans Pro" w:hAnsi="Source Sans Pro"/>
          <w:color w:val="000000"/>
          <w:sz w:val="18"/>
          <w:szCs w:val="18"/>
          <w:lang w:eastAsia="ar-SA"/>
        </w:rPr>
        <w:t xml:space="preserve">___________________ </w:t>
      </w:r>
      <w:r w:rsidRPr="009251BA">
        <w:rPr>
          <w:rFonts w:ascii="Source Sans Pro" w:hAnsi="Source Sans Pro"/>
          <w:color w:val="auto"/>
          <w:sz w:val="18"/>
          <w:szCs w:val="18"/>
          <w:lang w:eastAsia="ar-SA"/>
        </w:rPr>
        <w:t xml:space="preserve">del </w:t>
      </w:r>
      <w:r w:rsidR="00D64595">
        <w:rPr>
          <w:rFonts w:ascii="Source Sans Pro" w:hAnsi="Source Sans Pro"/>
          <w:color w:val="000000"/>
          <w:sz w:val="18"/>
          <w:szCs w:val="18"/>
          <w:lang w:eastAsia="ar-SA"/>
        </w:rPr>
        <w:t xml:space="preserve">___________________ </w:t>
      </w:r>
      <w:r w:rsidRPr="009251BA">
        <w:rPr>
          <w:rFonts w:ascii="Source Sans Pro" w:hAnsi="Source Sans Pro"/>
          <w:sz w:val="18"/>
          <w:szCs w:val="18"/>
          <w:lang w:eastAsia="ar-SA"/>
        </w:rPr>
        <w:t xml:space="preserve">rilasciato dal Comune di </w:t>
      </w:r>
      <w:r w:rsidR="00D64595">
        <w:rPr>
          <w:rFonts w:ascii="Source Sans Pro" w:hAnsi="Source Sans Pro"/>
          <w:color w:val="000000"/>
          <w:sz w:val="18"/>
          <w:szCs w:val="18"/>
          <w:lang w:eastAsia="ar-SA"/>
        </w:rPr>
        <w:t>_____________________</w:t>
      </w:r>
    </w:p>
    <w:p w14:paraId="78763B86"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083E6B9" w14:textId="77777777" w:rsidR="00F11462" w:rsidRDefault="00F11462" w:rsidP="00505186">
      <w:pPr>
        <w:widowControl w:val="0"/>
        <w:suppressAutoHyphens/>
        <w:spacing w:after="0" w:line="240" w:lineRule="auto"/>
        <w:jc w:val="both"/>
        <w:textAlignment w:val="baseline"/>
        <w:rPr>
          <w:rFonts w:ascii="Source Sans Pro" w:hAnsi="Source Sans Pro" w:cs="Arial Narrow"/>
          <w:color w:val="000000" w:themeColor="text1"/>
          <w:sz w:val="18"/>
          <w:szCs w:val="18"/>
          <w:lang w:eastAsia="zh-CN" w:bidi="hi-IN"/>
        </w:rPr>
      </w:pPr>
    </w:p>
    <w:p w14:paraId="6795009D" w14:textId="2AF0F24D" w:rsidR="00505186" w:rsidRDefault="00505186" w:rsidP="00505186">
      <w:pPr>
        <w:widowControl w:val="0"/>
        <w:suppressAutoHyphens/>
        <w:spacing w:after="0" w:line="240" w:lineRule="auto"/>
        <w:jc w:val="both"/>
        <w:textAlignment w:val="baseline"/>
        <w:rPr>
          <w:rFonts w:ascii="Source Sans Pro" w:hAnsi="Source Sans Pro" w:cs="Arial Narrow"/>
          <w:color w:val="000000" w:themeColor="text1"/>
          <w:sz w:val="18"/>
          <w:szCs w:val="18"/>
          <w:lang w:eastAsia="zh-CN" w:bidi="hi-IN"/>
        </w:rPr>
      </w:pPr>
      <w:r w:rsidRPr="327F4D02">
        <w:rPr>
          <w:rFonts w:ascii="Source Sans Pro" w:hAnsi="Source Sans Pro" w:cs="Arial Narrow"/>
          <w:color w:val="000000" w:themeColor="text1"/>
          <w:sz w:val="18"/>
          <w:szCs w:val="18"/>
          <w:lang w:eastAsia="zh-CN" w:bidi="hi-IN"/>
        </w:rPr>
        <w:t xml:space="preserve">Luogo e data </w:t>
      </w:r>
      <w:r w:rsidR="00D64595">
        <w:rPr>
          <w:rFonts w:ascii="Source Sans Pro" w:hAnsi="Source Sans Pro"/>
          <w:color w:val="000000"/>
          <w:sz w:val="18"/>
          <w:szCs w:val="18"/>
          <w:lang w:eastAsia="ar-SA"/>
        </w:rPr>
        <w:t>____________________________</w:t>
      </w:r>
      <w:r w:rsidR="00D64595">
        <w:rPr>
          <w:rFonts w:ascii="Source Sans Pro" w:hAnsi="Source Sans Pro"/>
          <w:color w:val="000000"/>
          <w:sz w:val="18"/>
          <w:szCs w:val="18"/>
          <w:lang w:eastAsia="ar-SA"/>
        </w:rPr>
        <w:tab/>
      </w:r>
      <w:r w:rsidR="00D64595">
        <w:rPr>
          <w:rFonts w:ascii="Source Sans Pro" w:hAnsi="Source Sans Pro"/>
          <w:color w:val="000000"/>
          <w:sz w:val="18"/>
          <w:szCs w:val="18"/>
          <w:lang w:eastAsia="ar-SA"/>
        </w:rPr>
        <w:tab/>
      </w:r>
      <w:r w:rsidR="00D64595">
        <w:rPr>
          <w:rFonts w:ascii="Source Sans Pro" w:hAnsi="Source Sans Pro"/>
          <w:color w:val="000000"/>
          <w:sz w:val="18"/>
          <w:szCs w:val="18"/>
          <w:lang w:eastAsia="ar-SA"/>
        </w:rPr>
        <w:tab/>
      </w:r>
      <w:r w:rsidRPr="327F4D02">
        <w:rPr>
          <w:rFonts w:ascii="Source Sans Pro" w:hAnsi="Source Sans Pro" w:cs="Arial Narrow"/>
          <w:color w:val="000000" w:themeColor="text1"/>
          <w:sz w:val="18"/>
          <w:szCs w:val="18"/>
          <w:lang w:eastAsia="zh-CN" w:bidi="hi-IN"/>
        </w:rPr>
        <w:t xml:space="preserve">Il professionista </w:t>
      </w:r>
    </w:p>
    <w:p w14:paraId="5A45710F" w14:textId="080A636D" w:rsidR="00505186" w:rsidRDefault="00505186" w:rsidP="00505186">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t xml:space="preserve">                  </w:t>
      </w:r>
      <w:r w:rsidR="00D64595">
        <w:rPr>
          <w:rFonts w:ascii="Source Sans Pro" w:hAnsi="Source Sans Pro" w:cs="Arial Narrow"/>
          <w:color w:val="000000" w:themeColor="text1"/>
          <w:sz w:val="18"/>
          <w:szCs w:val="18"/>
          <w:lang w:eastAsia="zh-CN" w:bidi="hi-IN"/>
        </w:rPr>
        <w:t xml:space="preserve"> </w:t>
      </w:r>
      <w:r>
        <w:rPr>
          <w:rFonts w:ascii="Source Sans Pro" w:hAnsi="Source Sans Pro" w:cs="Arial Narrow"/>
          <w:color w:val="000000" w:themeColor="text1"/>
          <w:sz w:val="18"/>
          <w:szCs w:val="18"/>
          <w:lang w:eastAsia="zh-CN" w:bidi="hi-IN"/>
        </w:rPr>
        <w:t xml:space="preserve">Firma digitale </w:t>
      </w:r>
      <w:r w:rsidR="00D64595">
        <w:rPr>
          <w:rFonts w:ascii="Source Sans Pro" w:hAnsi="Source Sans Pro"/>
          <w:color w:val="000000"/>
          <w:sz w:val="18"/>
          <w:szCs w:val="18"/>
          <w:lang w:eastAsia="ar-SA"/>
        </w:rPr>
        <w:t>____________________________________</w:t>
      </w:r>
    </w:p>
    <w:p w14:paraId="215C5522" w14:textId="77777777" w:rsidR="00505186" w:rsidRDefault="00505186" w:rsidP="00505186">
      <w:pPr>
        <w:widowControl w:val="0"/>
        <w:suppressAutoHyphens/>
        <w:spacing w:after="0" w:line="240" w:lineRule="auto"/>
        <w:textAlignment w:val="baseline"/>
        <w:rPr>
          <w:rFonts w:ascii="Source Sans Pro" w:hAnsi="Source Sans Pro" w:cs="Arial"/>
          <w:bCs/>
          <w:sz w:val="18"/>
          <w:szCs w:val="18"/>
          <w:lang w:eastAsia="zh-CN" w:bidi="hi-IN"/>
        </w:rPr>
      </w:pPr>
    </w:p>
    <w:p w14:paraId="6E3ACBC5" w14:textId="77777777" w:rsidR="00505186" w:rsidRDefault="00505186" w:rsidP="00505186">
      <w:pPr>
        <w:widowControl w:val="0"/>
        <w:suppressAutoHyphens/>
        <w:spacing w:after="0" w:line="240" w:lineRule="auto"/>
        <w:jc w:val="both"/>
        <w:textAlignment w:val="baseline"/>
        <w:rPr>
          <w:rFonts w:ascii="Source Sans Pro" w:hAnsi="Source Sans Pro" w:cs="Arial"/>
          <w:bCs/>
          <w:sz w:val="18"/>
          <w:szCs w:val="18"/>
          <w:lang w:eastAsia="zh-CN" w:bidi="hi-IN"/>
        </w:rPr>
      </w:pPr>
      <w:r w:rsidRPr="00F11462">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F11462">
        <w:rPr>
          <w:rStyle w:val="normaltextrun"/>
          <w:color w:val="000000"/>
          <w:shd w:val="clear" w:color="auto" w:fill="FFFFFF"/>
        </w:rPr>
        <w:t>.</w:t>
      </w:r>
      <w:r>
        <w:rPr>
          <w:rStyle w:val="eop"/>
          <w:color w:val="000000"/>
          <w:shd w:val="clear" w:color="auto" w:fill="FFFFFF"/>
        </w:rPr>
        <w:t> </w:t>
      </w:r>
    </w:p>
    <w:p w14:paraId="044E1F30" w14:textId="77777777" w:rsidR="002124A3" w:rsidRDefault="002124A3" w:rsidP="00505186">
      <w:pPr>
        <w:suppressAutoHyphens/>
        <w:textAlignment w:val="baseline"/>
        <w:rPr>
          <w:rFonts w:ascii="Source Sans Pro" w:hAnsi="Source Sans Pro" w:cs="Arial Narrow"/>
          <w:color w:val="000000"/>
          <w:sz w:val="18"/>
          <w:szCs w:val="18"/>
          <w:lang w:eastAsia="it-IT" w:bidi="hi-IN"/>
        </w:rPr>
      </w:pPr>
    </w:p>
    <w:p w14:paraId="3143983F" w14:textId="46FD73BE" w:rsidR="00505186" w:rsidRPr="001B5A83" w:rsidRDefault="00505186" w:rsidP="00505186">
      <w:pPr>
        <w:suppressAutoHyphens/>
        <w:textAlignment w:val="baseline"/>
        <w:rPr>
          <w:rFonts w:ascii="Source Sans Pro" w:hAnsi="Source Sans Pro" w:cs="Arial"/>
          <w:bCs/>
          <w:sz w:val="18"/>
          <w:szCs w:val="18"/>
          <w:lang w:eastAsia="zh-CN" w:bidi="hi-IN"/>
        </w:rPr>
      </w:pPr>
      <w:r w:rsidRPr="001B5A83">
        <w:rPr>
          <w:rFonts w:ascii="Source Sans Pro" w:hAnsi="Source Sans Pro" w:cs="Arial Narrow"/>
          <w:color w:val="000000"/>
          <w:sz w:val="18"/>
          <w:szCs w:val="18"/>
          <w:lang w:eastAsia="it-IT" w:bidi="hi-IN"/>
        </w:rPr>
        <w:t>Nel caso in cui si tratti di studio associato la domanda deve evidenziare il nominativo di tutti i professionisti associati ed essere da tutti sottoscritta.</w:t>
      </w:r>
      <w:r w:rsidRPr="001B5A83">
        <w:rPr>
          <w:rFonts w:ascii="Source Sans Pro" w:hAnsi="Source Sans Pro" w:cs="Arial"/>
          <w:bCs/>
          <w:sz w:val="18"/>
          <w:szCs w:val="18"/>
          <w:lang w:eastAsia="zh-CN" w:bidi="hi-IN"/>
        </w:rPr>
        <w:t xml:space="preserve"> </w:t>
      </w:r>
    </w:p>
    <w:p w14:paraId="255659E1" w14:textId="77777777" w:rsidR="00087647" w:rsidRDefault="00087647">
      <w:pPr>
        <w:rPr>
          <w:rFonts w:ascii="Source Sans Pro" w:hAnsi="Source Sans Pro" w:cs="Arial"/>
          <w:sz w:val="18"/>
          <w:szCs w:val="18"/>
          <w:lang w:eastAsia="zh-CN" w:bidi="hi-IN"/>
        </w:rPr>
      </w:pPr>
      <w:r>
        <w:rPr>
          <w:rFonts w:ascii="Source Sans Pro" w:hAnsi="Source Sans Pro" w:cs="Arial"/>
          <w:sz w:val="18"/>
          <w:szCs w:val="18"/>
          <w:lang w:eastAsia="zh-CN" w:bidi="hi-IN"/>
        </w:rPr>
        <w:br w:type="page"/>
      </w:r>
    </w:p>
    <w:p w14:paraId="6AD6727F" w14:textId="7E3DD662" w:rsidR="00DF1477" w:rsidRPr="007F3D6F" w:rsidRDefault="00DF1477" w:rsidP="00DF1477">
      <w:pPr>
        <w:suppressAutoHyphens/>
        <w:jc w:val="both"/>
        <w:textAlignment w:val="baseline"/>
        <w:rPr>
          <w:rFonts w:ascii="Source Sans Pro" w:hAnsi="Source Sans Pro" w:cs="Arial"/>
          <w:sz w:val="18"/>
          <w:szCs w:val="18"/>
          <w:lang w:eastAsia="zh-CN" w:bidi="hi-IN"/>
        </w:rPr>
      </w:pPr>
      <w:r w:rsidRPr="007F3D6F">
        <w:rPr>
          <w:rFonts w:ascii="Source Sans Pro" w:hAnsi="Source Sans Pro" w:cs="Arial"/>
          <w:sz w:val="18"/>
          <w:szCs w:val="18"/>
          <w:lang w:eastAsia="zh-CN" w:bidi="hi-IN"/>
        </w:rPr>
        <w:lastRenderedPageBreak/>
        <w:t>Allega la documentazione richiesta (obbligatoria al momento della presentazione della pratica) e si impegna a comunicare tempestivamente ogni variazione.</w:t>
      </w:r>
    </w:p>
    <w:p w14:paraId="3FCCF9BC" w14:textId="77777777" w:rsidR="00DF1477" w:rsidRPr="007F3D6F"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sidRPr="007F3D6F">
        <w:rPr>
          <w:rFonts w:ascii="Arial" w:hAnsi="Arial" w:cs="Arial"/>
          <w:color w:val="auto"/>
          <w:sz w:val="18"/>
          <w:szCs w:val="18"/>
          <w:lang w:eastAsia="zh-CN" w:bidi="hi-IN"/>
        </w:rPr>
        <w:t>□</w:t>
      </w:r>
      <w:r w:rsidRPr="007F3D6F">
        <w:rPr>
          <w:rFonts w:ascii="Source Sans Pro" w:hAnsi="Source Sans Pro" w:cs="Arial"/>
          <w:color w:val="auto"/>
          <w:sz w:val="18"/>
          <w:szCs w:val="18"/>
          <w:lang w:eastAsia="zh-CN" w:bidi="hi-IN"/>
        </w:rPr>
        <w:t xml:space="preserve"> Catalogo delle </w:t>
      </w:r>
      <w:r w:rsidRPr="007F3D6F">
        <w:rPr>
          <w:rFonts w:ascii="Source Sans Pro" w:hAnsi="Source Sans Pro" w:cs="Arial"/>
          <w:sz w:val="18"/>
          <w:szCs w:val="18"/>
          <w:lang w:eastAsia="zh-CN" w:bidi="hi-IN"/>
        </w:rPr>
        <w:t>prestazioni (Scheda 2);</w:t>
      </w:r>
    </w:p>
    <w:p w14:paraId="359574D8" w14:textId="6863BF0A" w:rsidR="00DF1477" w:rsidRPr="00F11462"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7F3D6F">
        <w:rPr>
          <w:rFonts w:ascii="Arial" w:hAnsi="Arial" w:cs="Arial"/>
          <w:sz w:val="18"/>
          <w:szCs w:val="18"/>
          <w:lang w:eastAsia="zh-CN" w:bidi="hi-IN"/>
        </w:rPr>
        <w:t>□</w:t>
      </w:r>
      <w:r w:rsidRPr="007F3D6F">
        <w:rPr>
          <w:rFonts w:ascii="Source Sans Pro" w:hAnsi="Source Sans Pro" w:cs="Arial"/>
          <w:sz w:val="18"/>
          <w:szCs w:val="18"/>
          <w:lang w:eastAsia="zh-CN" w:bidi="hi-IN"/>
        </w:rPr>
        <w:t xml:space="preserve"> Pianta planimetrica quotata in scala minima 1:100 con layout delle attrezzature e degli arredi; la destinazione d'uso dei singoli locali; lunghezza, larghezza, altezza netta, superficie e rapporti di areo-illuminazione dei singoli locali</w:t>
      </w:r>
      <w:r w:rsidRPr="00F11462">
        <w:rPr>
          <w:rFonts w:ascii="Source Sans Pro" w:hAnsi="Source Sans Pro" w:cs="Arial"/>
          <w:sz w:val="18"/>
          <w:szCs w:val="18"/>
          <w:lang w:eastAsia="zh-CN" w:bidi="hi-IN"/>
        </w:rPr>
        <w:t xml:space="preserve"> (la planimetria deve essere presentata in formato PDF/A)</w:t>
      </w:r>
      <w:r w:rsidR="00D81CE1" w:rsidRPr="00F11462">
        <w:rPr>
          <w:rFonts w:ascii="Source Sans Pro" w:hAnsi="Source Sans Pro" w:cs="Arial"/>
          <w:sz w:val="18"/>
          <w:szCs w:val="18"/>
          <w:lang w:eastAsia="zh-CN" w:bidi="hi-IN"/>
        </w:rPr>
        <w:t>;</w:t>
      </w:r>
    </w:p>
    <w:p w14:paraId="41B04A40" w14:textId="77777777" w:rsidR="00DF1477" w:rsidRPr="007F3D6F" w:rsidRDefault="00DF1477" w:rsidP="00DF1477">
      <w:pPr>
        <w:shd w:val="clear" w:color="auto" w:fill="FFFFFF"/>
        <w:suppressAutoHyphens/>
        <w:spacing w:after="0" w:line="240" w:lineRule="auto"/>
        <w:jc w:val="both"/>
        <w:textAlignment w:val="baseline"/>
        <w:rPr>
          <w:rFonts w:ascii="Source Sans Pro" w:hAnsi="Source Sans Pro" w:cs="Tahoma"/>
          <w:sz w:val="18"/>
          <w:szCs w:val="18"/>
          <w:lang w:eastAsia="zh-CN" w:bidi="hi-IN"/>
        </w:rPr>
      </w:pPr>
      <w:r w:rsidRPr="007F3D6F">
        <w:rPr>
          <w:rFonts w:ascii="Arial" w:hAnsi="Arial" w:cs="Arial"/>
          <w:sz w:val="18"/>
          <w:szCs w:val="18"/>
          <w:lang w:eastAsia="zh-CN" w:bidi="hi-IN"/>
        </w:rPr>
        <w:t>□</w:t>
      </w:r>
      <w:r w:rsidRPr="007F3D6F">
        <w:rPr>
          <w:rFonts w:ascii="Source Sans Pro" w:hAnsi="Source Sans Pro" w:cs="Arial"/>
          <w:sz w:val="18"/>
          <w:szCs w:val="18"/>
          <w:lang w:eastAsia="zh-CN" w:bidi="hi-IN"/>
        </w:rPr>
        <w:t xml:space="preserve"> </w:t>
      </w:r>
      <w:r w:rsidRPr="007F3D6F">
        <w:rPr>
          <w:rFonts w:ascii="Source Sans Pro" w:hAnsi="Source Sans Pro" w:cs="Arial"/>
          <w:color w:val="000000"/>
          <w:sz w:val="18"/>
          <w:szCs w:val="18"/>
          <w:lang w:eastAsia="zh-CN" w:bidi="hi-IN"/>
        </w:rPr>
        <w:t>Piano aziendale con gli obiettivi e gli indicatori di attività relativi alla prevenzione e controllo delle infezioni;</w:t>
      </w:r>
    </w:p>
    <w:p w14:paraId="52C19000" w14:textId="77777777" w:rsidR="007F3D6F" w:rsidRDefault="007F3D6F" w:rsidP="00DF1477">
      <w:pPr>
        <w:widowControl w:val="0"/>
        <w:suppressAutoHyphens/>
        <w:spacing w:after="0" w:line="240" w:lineRule="auto"/>
        <w:jc w:val="both"/>
        <w:textAlignment w:val="baseline"/>
        <w:rPr>
          <w:rFonts w:ascii="Source Sans Pro" w:hAnsi="Source Sans Pro" w:cs="Arial"/>
          <w:sz w:val="18"/>
          <w:szCs w:val="18"/>
          <w:lang w:eastAsia="zh-CN" w:bidi="hi-IN"/>
        </w:rPr>
      </w:pPr>
    </w:p>
    <w:p w14:paraId="2B4BECC4" w14:textId="77777777" w:rsidR="007F3D6F" w:rsidRDefault="007F3D6F" w:rsidP="00DF1477">
      <w:pPr>
        <w:widowControl w:val="0"/>
        <w:suppressAutoHyphens/>
        <w:spacing w:after="0" w:line="240" w:lineRule="auto"/>
        <w:jc w:val="both"/>
        <w:textAlignment w:val="baseline"/>
        <w:rPr>
          <w:rFonts w:ascii="Source Sans Pro" w:hAnsi="Source Sans Pro" w:cs="Arial"/>
          <w:sz w:val="18"/>
          <w:szCs w:val="18"/>
          <w:lang w:eastAsia="zh-CN" w:bidi="hi-IN"/>
        </w:rPr>
      </w:pPr>
    </w:p>
    <w:p w14:paraId="231D538A" w14:textId="66BE3D8B" w:rsidR="00DF1477" w:rsidRPr="007F3D6F"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7F3D6F">
        <w:rPr>
          <w:rFonts w:ascii="Source Sans Pro" w:hAnsi="Source Sans Pro" w:cs="Arial"/>
          <w:sz w:val="18"/>
          <w:szCs w:val="18"/>
          <w:lang w:eastAsia="zh-CN" w:bidi="hi-IN"/>
        </w:rPr>
        <w:t xml:space="preserve"> Ogni altra informazione utile a documentare il rispetto dei requisiti richiesti</w:t>
      </w:r>
      <w:r w:rsidRPr="007F3D6F">
        <w:rPr>
          <w:rFonts w:ascii="Source Sans Pro" w:hAnsi="Source Sans Pro" w:cs="Arial Narrow"/>
          <w:color w:val="000000"/>
          <w:sz w:val="18"/>
          <w:szCs w:val="18"/>
          <w:lang w:eastAsia="zh-CN" w:bidi="hi-IN"/>
        </w:rPr>
        <w:t>.</w:t>
      </w:r>
    </w:p>
    <w:p w14:paraId="371AAA41" w14:textId="77777777" w:rsidR="00DF1477" w:rsidRPr="007F3D6F" w:rsidRDefault="00DF1477" w:rsidP="00DF1477">
      <w:pPr>
        <w:suppressAutoHyphens/>
        <w:spacing w:after="0" w:line="240" w:lineRule="auto"/>
        <w:textAlignment w:val="baseline"/>
        <w:rPr>
          <w:rFonts w:ascii="Source Sans Pro" w:hAnsi="Source Sans Pro" w:cs="Arial Narrow"/>
          <w:color w:val="000000"/>
          <w:sz w:val="18"/>
          <w:szCs w:val="18"/>
          <w:lang w:eastAsia="zh-CN" w:bidi="hi-IN"/>
        </w:rPr>
      </w:pP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r w:rsidRPr="007F3D6F">
        <w:rPr>
          <w:rFonts w:ascii="Source Sans Pro" w:hAnsi="Source Sans Pro" w:cs="Arial Narrow"/>
          <w:color w:val="000000"/>
          <w:sz w:val="18"/>
          <w:szCs w:val="18"/>
          <w:lang w:eastAsia="zh-CN" w:bidi="hi-IN"/>
        </w:rPr>
        <w:tab/>
      </w:r>
    </w:p>
    <w:p w14:paraId="0E8439D2" w14:textId="77777777" w:rsidR="00DF1477" w:rsidRDefault="00DF1477" w:rsidP="00DF1477">
      <w:pPr>
        <w:suppressAutoHyphens/>
        <w:textAlignment w:val="baseline"/>
        <w:rPr>
          <w:rFonts w:ascii="Source Sans Pro" w:hAnsi="Source Sans Pro" w:cs="Arial"/>
          <w:bCs/>
          <w:sz w:val="18"/>
          <w:szCs w:val="18"/>
          <w:lang w:eastAsia="zh-CN" w:bidi="hi-IN"/>
        </w:rPr>
      </w:pPr>
    </w:p>
    <w:p w14:paraId="01AAF227" w14:textId="77777777" w:rsidR="00DF1477" w:rsidRPr="007F3D6F"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7F3D6F">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7F3D6F">
        <w:rPr>
          <w:rFonts w:ascii="Source Sans Pro" w:hAnsi="Source Sans Pro"/>
          <w:b/>
          <w:bCs/>
          <w:color w:val="auto"/>
          <w:sz w:val="18"/>
          <w:szCs w:val="18"/>
          <w:lang w:eastAsia="ar-SA"/>
        </w:rPr>
        <w:t xml:space="preserve"> </w:t>
      </w:r>
    </w:p>
    <w:p w14:paraId="161872E0" w14:textId="77777777" w:rsidR="00DF1477" w:rsidRDefault="00DF1477" w:rsidP="00DF1477">
      <w:pPr>
        <w:spacing w:after="0" w:line="240" w:lineRule="auto"/>
      </w:pPr>
    </w:p>
    <w:p w14:paraId="42FBB167" w14:textId="77777777" w:rsidR="00DF1477" w:rsidRDefault="00DF1477" w:rsidP="00DF1477">
      <w:pPr>
        <w:spacing w:after="0" w:line="240" w:lineRule="auto"/>
      </w:pPr>
    </w:p>
    <w:p w14:paraId="4CD18579" w14:textId="77777777" w:rsidR="00DF1477" w:rsidRDefault="00DF1477" w:rsidP="00DF1477">
      <w:pPr>
        <w:spacing w:after="0" w:line="240" w:lineRule="auto"/>
      </w:pPr>
    </w:p>
    <w:p w14:paraId="1CFA509F" w14:textId="77777777" w:rsidR="00DF1477" w:rsidRDefault="00DF1477" w:rsidP="00DF1477">
      <w:pPr>
        <w:spacing w:after="0" w:line="240" w:lineRule="auto"/>
      </w:pPr>
    </w:p>
    <w:p w14:paraId="49F3992F" w14:textId="77777777" w:rsidR="00DF1477" w:rsidRDefault="00DF1477" w:rsidP="00DF1477">
      <w:pPr>
        <w:spacing w:after="0" w:line="240" w:lineRule="auto"/>
      </w:pPr>
    </w:p>
    <w:p w14:paraId="21488D79" w14:textId="77777777" w:rsidR="00DF1477" w:rsidRDefault="00DF1477" w:rsidP="00DF1477">
      <w:pPr>
        <w:spacing w:after="0" w:line="240" w:lineRule="auto"/>
      </w:pPr>
    </w:p>
    <w:p w14:paraId="776815EC" w14:textId="77777777" w:rsidR="00DF1477" w:rsidRDefault="00DF1477" w:rsidP="00DF1477">
      <w:pPr>
        <w:spacing w:after="0" w:line="240" w:lineRule="auto"/>
      </w:pPr>
    </w:p>
    <w:p w14:paraId="6F1DFD10" w14:textId="77777777" w:rsidR="00DF1477" w:rsidRDefault="00DF1477" w:rsidP="00DF1477">
      <w:pPr>
        <w:spacing w:after="0" w:line="240" w:lineRule="auto"/>
      </w:pPr>
    </w:p>
    <w:p w14:paraId="6C82323D" w14:textId="77777777" w:rsidR="00DF1477" w:rsidRDefault="00DF1477" w:rsidP="00DF1477">
      <w:pPr>
        <w:spacing w:after="0" w:line="240" w:lineRule="auto"/>
      </w:pPr>
    </w:p>
    <w:p w14:paraId="59CE4FDC" w14:textId="77777777" w:rsidR="00DF1477" w:rsidRDefault="00DF1477" w:rsidP="00DF1477">
      <w:pPr>
        <w:spacing w:after="0" w:line="240" w:lineRule="auto"/>
      </w:pPr>
    </w:p>
    <w:p w14:paraId="5ADA94F2" w14:textId="77777777" w:rsidR="00DF1477" w:rsidRDefault="00DF1477" w:rsidP="00DF1477">
      <w:pPr>
        <w:spacing w:after="0" w:line="240" w:lineRule="auto"/>
      </w:pPr>
    </w:p>
    <w:p w14:paraId="0E90E295" w14:textId="77777777" w:rsidR="00DF1477" w:rsidRDefault="00DF1477" w:rsidP="00DF1477">
      <w:pPr>
        <w:spacing w:after="0" w:line="240" w:lineRule="auto"/>
      </w:pPr>
    </w:p>
    <w:p w14:paraId="6751195C" w14:textId="77777777" w:rsidR="00DF1477" w:rsidRDefault="00DF1477" w:rsidP="00DF1477">
      <w:pPr>
        <w:spacing w:after="0" w:line="240" w:lineRule="auto"/>
      </w:pPr>
    </w:p>
    <w:p w14:paraId="2D46D735" w14:textId="77777777" w:rsidR="00DF1477" w:rsidRDefault="00DF1477" w:rsidP="00DF1477">
      <w:pPr>
        <w:spacing w:after="0" w:line="240" w:lineRule="auto"/>
      </w:pPr>
    </w:p>
    <w:p w14:paraId="11BADE9A" w14:textId="77777777" w:rsidR="00DF1477" w:rsidRDefault="00DF1477" w:rsidP="00DF1477">
      <w:pPr>
        <w:spacing w:after="0" w:line="240" w:lineRule="auto"/>
      </w:pPr>
    </w:p>
    <w:p w14:paraId="48FA8553" w14:textId="77777777" w:rsidR="00DF1477" w:rsidRDefault="00DF1477" w:rsidP="00DF1477">
      <w:pPr>
        <w:spacing w:after="0" w:line="240" w:lineRule="auto"/>
      </w:pPr>
    </w:p>
    <w:p w14:paraId="4DD990A7" w14:textId="77777777" w:rsidR="00DF1477" w:rsidRDefault="00DF1477" w:rsidP="00DF1477">
      <w:pPr>
        <w:spacing w:after="0" w:line="240" w:lineRule="auto"/>
      </w:pPr>
    </w:p>
    <w:p w14:paraId="2E8F25CB" w14:textId="77777777" w:rsidR="00DF1477" w:rsidRDefault="00DF1477" w:rsidP="00DF1477">
      <w:pPr>
        <w:spacing w:after="0" w:line="240" w:lineRule="auto"/>
      </w:pPr>
    </w:p>
    <w:p w14:paraId="44A9AF64" w14:textId="77777777" w:rsidR="00DF1477" w:rsidRDefault="00DF1477" w:rsidP="00DF1477">
      <w:pPr>
        <w:spacing w:after="0" w:line="240" w:lineRule="auto"/>
      </w:pPr>
    </w:p>
    <w:p w14:paraId="3CBA7694" w14:textId="77777777" w:rsidR="00DF1477" w:rsidRDefault="00DF1477" w:rsidP="00DF1477">
      <w:pPr>
        <w:spacing w:after="0" w:line="240" w:lineRule="auto"/>
      </w:pPr>
    </w:p>
    <w:p w14:paraId="5863F124" w14:textId="77777777" w:rsidR="00DF1477" w:rsidRDefault="00DF1477" w:rsidP="00DF1477">
      <w:pPr>
        <w:spacing w:after="0" w:line="240" w:lineRule="auto"/>
      </w:pPr>
    </w:p>
    <w:p w14:paraId="0D26E911" w14:textId="77777777" w:rsidR="00DF1477" w:rsidRDefault="00DF1477" w:rsidP="00DF1477">
      <w:pPr>
        <w:spacing w:after="0" w:line="240" w:lineRule="auto"/>
      </w:pPr>
    </w:p>
    <w:p w14:paraId="28C7F5BD" w14:textId="77777777" w:rsidR="00DF1477" w:rsidRDefault="00DF1477" w:rsidP="00DF1477">
      <w:pPr>
        <w:spacing w:after="0" w:line="240" w:lineRule="auto"/>
      </w:pPr>
    </w:p>
    <w:p w14:paraId="1A2B0EDB" w14:textId="77777777" w:rsidR="00DF1477" w:rsidRDefault="00DF1477" w:rsidP="00DF1477">
      <w:pPr>
        <w:spacing w:after="0" w:line="240" w:lineRule="auto"/>
      </w:pPr>
    </w:p>
    <w:p w14:paraId="00E5AE12" w14:textId="77777777" w:rsidR="00DF1477" w:rsidRDefault="00DF1477" w:rsidP="00DF1477">
      <w:pPr>
        <w:spacing w:after="0" w:line="240" w:lineRule="auto"/>
      </w:pPr>
    </w:p>
    <w:p w14:paraId="06539919" w14:textId="77777777" w:rsidR="00DF1477" w:rsidRDefault="00DF1477" w:rsidP="00DF1477">
      <w:pPr>
        <w:spacing w:after="0" w:line="240" w:lineRule="auto"/>
      </w:pPr>
    </w:p>
    <w:p w14:paraId="5024FC2B" w14:textId="77777777" w:rsidR="00DF1477" w:rsidRDefault="00DF1477" w:rsidP="00DF1477">
      <w:pPr>
        <w:spacing w:after="0" w:line="240" w:lineRule="auto"/>
      </w:pPr>
    </w:p>
    <w:p w14:paraId="5F20A42F" w14:textId="674CF023" w:rsidR="00223948" w:rsidRPr="00940C05" w:rsidRDefault="00223948" w:rsidP="00940C05">
      <w:pPr>
        <w:spacing w:after="0" w:line="240" w:lineRule="auto"/>
        <w:rPr>
          <w:rFonts w:ascii="Source Sans Pro" w:hAnsi="Source Sans Pro" w:cs="Arial Narrow"/>
          <w:color w:val="000000"/>
          <w:sz w:val="18"/>
          <w:szCs w:val="18"/>
          <w:lang w:eastAsia="it-IT" w:bidi="hi-IN"/>
        </w:rPr>
      </w:pPr>
    </w:p>
    <w:sectPr w:rsidR="00223948" w:rsidRPr="00940C05" w:rsidSect="00CA5FBF">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FE99" w14:textId="77777777" w:rsidR="00CA5FBF" w:rsidRDefault="00CA5FBF">
      <w:pPr>
        <w:spacing w:after="0" w:line="240" w:lineRule="auto"/>
      </w:pPr>
      <w:r>
        <w:separator/>
      </w:r>
    </w:p>
  </w:endnote>
  <w:endnote w:type="continuationSeparator" w:id="0">
    <w:p w14:paraId="24E5A623" w14:textId="77777777" w:rsidR="00CA5FBF" w:rsidRDefault="00CA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7A08" w14:textId="77777777" w:rsidR="00CA5FBF" w:rsidRDefault="00CA5FBF">
      <w:pPr>
        <w:spacing w:after="0" w:line="240" w:lineRule="auto"/>
      </w:pPr>
      <w:r>
        <w:separator/>
      </w:r>
    </w:p>
  </w:footnote>
  <w:footnote w:type="continuationSeparator" w:id="0">
    <w:p w14:paraId="4CFF699C" w14:textId="77777777" w:rsidR="00CA5FBF" w:rsidRDefault="00CA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0C05"/>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A5FBF"/>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5" Type="http://schemas.openxmlformats.org/officeDocument/2006/relationships/numbering" Target="numbering.xml"/><Relationship Id="rId28" Type="http://schemas.openxmlformats.org/officeDocument/2006/relationships/hyperlink" Target="mailto:Servizio@e.bollo" TargetMode="Externa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2024-02-21T21:31:00Z</dcterms:created>
  <dcterms:modified xsi:type="dcterms:W3CDTF">2024-02-21T21:53:00Z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