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3DF4" w14:textId="09DC007C" w:rsidR="00DF1477" w:rsidRDefault="00DF1477" w:rsidP="00032AE8">
      <w:pPr>
        <w:suppressAutoHyphens/>
        <w:spacing w:after="0" w:line="240" w:lineRule="auto"/>
        <w:jc w:val="both"/>
        <w:textAlignment w:val="baseline"/>
        <w:rPr>
          <w:rFonts w:ascii="Source Sans Pro" w:hAnsi="Source Sans Pro" w:cs="Calibri"/>
          <w:b/>
          <w:bCs/>
          <w:color w:val="000000"/>
          <w:sz w:val="18"/>
          <w:szCs w:val="18"/>
          <w:lang w:eastAsia="zh-CN" w:bidi="hi-IN"/>
        </w:rPr>
      </w:pPr>
      <w:r w:rsidRPr="00032AE8">
        <w:rPr>
          <w:rFonts w:ascii="Source Sans Pro" w:hAnsi="Source Sans Pro" w:cs="Tahoma"/>
          <w:b/>
          <w:bCs/>
          <w:smallCaps/>
          <w:sz w:val="28"/>
          <w:szCs w:val="28"/>
          <w:lang w:eastAsia="zh-CN" w:bidi="hi-IN"/>
        </w:rPr>
        <w:t>Modulo 7</w:t>
      </w:r>
    </w:p>
    <w:p w14:paraId="66B07821" w14:textId="3E38D6C8"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p>
    <w:p w14:paraId="1AFD7690" w14:textId="30118198" w:rsidR="00DF1477" w:rsidRDefault="00DF1477" w:rsidP="00DF1477">
      <w:pPr>
        <w:suppressAutoHyphens/>
        <w:spacing w:after="0" w:line="240" w:lineRule="auto"/>
        <w:textAlignment w:val="baseline"/>
        <w:rPr>
          <w:rFonts w:ascii="Source Sans Pro" w:hAnsi="Source Sans Pro" w:cs="Arial Narrow"/>
          <w:b/>
          <w:bCs/>
          <w:sz w:val="18"/>
          <w:szCs w:val="18"/>
          <w:lang w:eastAsia="zh-CN" w:bidi="hi-IN"/>
        </w:rPr>
      </w:pPr>
      <w:r>
        <w:rPr>
          <w:rFonts w:ascii="Source Sans Pro" w:hAnsi="Source Sans Pro" w:cs="Arial Narrow"/>
          <w:b/>
          <w:bCs/>
          <w:color w:val="000000"/>
          <w:sz w:val="18"/>
          <w:szCs w:val="18"/>
          <w:lang w:eastAsia="zh-CN" w:bidi="hi-IN"/>
        </w:rPr>
        <w:t xml:space="preserve">COMUNICAZIONE EX DGR 1000/2014 DI ATTIVITA' CONGIUNTA DI PROFESSIONISTI - ATTIVITA’ ODONTOIATRIA </w:t>
      </w:r>
    </w:p>
    <w:p w14:paraId="08BA2D5C" w14:textId="77777777" w:rsidR="00DF1477" w:rsidRDefault="00DF1477" w:rsidP="00DF1477">
      <w:pPr>
        <w:suppressAutoHyphens/>
        <w:spacing w:after="0" w:line="240" w:lineRule="auto"/>
        <w:textAlignment w:val="baseline"/>
        <w:rPr>
          <w:rFonts w:ascii="Source Sans Pro" w:hAnsi="Source Sans Pro" w:cs="Arial Narrow"/>
          <w:b/>
          <w:bCs/>
          <w:sz w:val="18"/>
          <w:szCs w:val="18"/>
          <w:lang w:eastAsia="zh-CN" w:bidi="hi-IN"/>
        </w:rPr>
      </w:pPr>
      <w:bookmarkStart w:id="0" w:name="_Hlk29979980"/>
      <w:bookmarkEnd w:id="0"/>
    </w:p>
    <w:p w14:paraId="46E6ABF3" w14:textId="77777777" w:rsidR="00863150" w:rsidRDefault="00DF1477" w:rsidP="00DF1477">
      <w:pPr>
        <w:keepNext/>
        <w:suppressAutoHyphens/>
        <w:spacing w:after="0"/>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p>
    <w:p w14:paraId="7216A3AD" w14:textId="580B5C74" w:rsidR="00151CBC" w:rsidRPr="009E69EA" w:rsidRDefault="00DF1477" w:rsidP="00DF1477">
      <w:pPr>
        <w:keepNext/>
        <w:suppressAutoHyphens/>
        <w:spacing w:after="0"/>
        <w:textAlignment w:val="baseline"/>
        <w:rPr>
          <w:rFonts w:ascii="Source Sans Pro" w:hAnsi="Source Sans Pro" w:cs="Arial Narrow"/>
          <w:color w:val="000000"/>
          <w:sz w:val="8"/>
          <w:szCs w:val="8"/>
          <w:lang w:eastAsia="zh-CN" w:bidi="hi-IN"/>
        </w:rPr>
      </w:pPr>
      <w:r>
        <w:rPr>
          <w:rFonts w:ascii="Source Sans Pro" w:hAnsi="Source Sans Pro" w:cs="Arial Narrow"/>
          <w:color w:val="000000"/>
          <w:sz w:val="18"/>
          <w:szCs w:val="18"/>
          <w:lang w:eastAsia="zh-CN" w:bidi="hi-IN"/>
        </w:rPr>
        <w:tab/>
      </w:r>
      <w:r>
        <w:rPr>
          <w:rFonts w:ascii="Source Sans Pro" w:hAnsi="Source Sans Pro" w:cs="Arial Narrow"/>
          <w:color w:val="000000"/>
          <w:sz w:val="18"/>
          <w:szCs w:val="18"/>
          <w:lang w:eastAsia="zh-CN" w:bidi="hi-IN"/>
        </w:rPr>
        <w:tab/>
      </w:r>
      <w:r w:rsidR="00FB466E">
        <w:rPr>
          <w:rFonts w:ascii="Source Sans Pro" w:hAnsi="Source Sans Pro" w:cs="Arial Narrow"/>
          <w:color w:val="000000"/>
          <w:sz w:val="18"/>
          <w:szCs w:val="18"/>
          <w:lang w:eastAsia="zh-CN" w:bidi="hi-IN"/>
        </w:rPr>
        <w:tab/>
      </w:r>
      <w:r w:rsidR="00FB466E">
        <w:rPr>
          <w:rFonts w:ascii="Source Sans Pro" w:hAnsi="Source Sans Pro" w:cs="Arial Narrow"/>
          <w:color w:val="000000"/>
          <w:sz w:val="18"/>
          <w:szCs w:val="18"/>
          <w:lang w:eastAsia="zh-CN" w:bidi="hi-IN"/>
        </w:rPr>
        <w:tab/>
      </w:r>
      <w:r w:rsidR="00FB466E">
        <w:rPr>
          <w:rFonts w:ascii="Source Sans Pro" w:hAnsi="Source Sans Pro" w:cs="Arial Narrow"/>
          <w:color w:val="000000"/>
          <w:sz w:val="18"/>
          <w:szCs w:val="18"/>
          <w:lang w:eastAsia="zh-CN" w:bidi="hi-IN"/>
        </w:rPr>
        <w:tab/>
      </w:r>
      <w:r w:rsidR="00FB466E">
        <w:rPr>
          <w:rFonts w:ascii="Source Sans Pro" w:hAnsi="Source Sans Pro" w:cs="Arial Narrow"/>
          <w:color w:val="000000"/>
          <w:sz w:val="18"/>
          <w:szCs w:val="18"/>
          <w:lang w:eastAsia="zh-CN" w:bidi="hi-IN"/>
        </w:rPr>
        <w:tab/>
      </w:r>
      <w:r w:rsidR="00FB466E">
        <w:rPr>
          <w:rFonts w:ascii="Source Sans Pro" w:hAnsi="Source Sans Pro" w:cs="Arial Narrow"/>
          <w:color w:val="000000"/>
          <w:sz w:val="18"/>
          <w:szCs w:val="18"/>
          <w:lang w:eastAsia="zh-CN" w:bidi="hi-IN"/>
        </w:rPr>
        <w:tab/>
      </w:r>
      <w:r w:rsidR="00FB466E">
        <w:rPr>
          <w:rFonts w:ascii="Source Sans Pro" w:hAnsi="Source Sans Pro" w:cs="Arial Narrow"/>
          <w:color w:val="000000"/>
          <w:sz w:val="18"/>
          <w:szCs w:val="18"/>
          <w:lang w:eastAsia="zh-CN" w:bidi="hi-IN"/>
        </w:rPr>
        <w:tab/>
      </w:r>
      <w:r w:rsidR="00406129">
        <w:rPr>
          <w:rFonts w:ascii="Source Sans Pro" w:hAnsi="Source Sans Pro" w:cs="Arial Narrow"/>
          <w:color w:val="000000"/>
          <w:sz w:val="18"/>
          <w:szCs w:val="18"/>
          <w:lang w:eastAsia="zh-CN" w:bidi="hi-IN"/>
        </w:rPr>
        <w:tab/>
      </w:r>
    </w:p>
    <w:p w14:paraId="216C9A5B"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5E6A60A9"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513666E1" w14:textId="77777777" w:rsidR="00DF1477" w:rsidRDefault="00DF1477" w:rsidP="00DF1477">
      <w:pPr>
        <w:suppressAutoHyphens/>
        <w:spacing w:after="0" w:line="240" w:lineRule="auto"/>
        <w:ind w:left="5664"/>
        <w:textAlignment w:val="baseline"/>
        <w:rPr>
          <w:rFonts w:ascii="Source Sans Pro" w:hAnsi="Source Sans Pro" w:cs="Arial"/>
          <w:b/>
          <w:sz w:val="18"/>
          <w:szCs w:val="18"/>
          <w:lang w:eastAsia="zh-CN" w:bidi="hi-IN"/>
        </w:rPr>
      </w:pPr>
    </w:p>
    <w:p w14:paraId="2F15AE90" w14:textId="77777777" w:rsidR="00DF1477" w:rsidRDefault="00DF1477" w:rsidP="00DF1477">
      <w:pPr>
        <w:suppressAutoHyphens/>
        <w:spacing w:after="0" w:line="240" w:lineRule="auto"/>
        <w:ind w:left="6381"/>
        <w:textAlignment w:val="baseline"/>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Al Dipartimento di Sanità Pubblica dell’Azienda USL di </w:t>
      </w:r>
    </w:p>
    <w:p w14:paraId="6DD6A892" w14:textId="77777777" w:rsidR="00DF1477" w:rsidRDefault="00DF1477" w:rsidP="00DF1477">
      <w:pPr>
        <w:suppressAutoHyphens/>
        <w:spacing w:after="0" w:line="240" w:lineRule="auto"/>
        <w:ind w:left="5664"/>
        <w:textAlignment w:val="baseline"/>
        <w:rPr>
          <w:rFonts w:ascii="Source Sans Pro" w:hAnsi="Source Sans Pro" w:cs="Arial"/>
          <w:b/>
          <w:sz w:val="18"/>
          <w:szCs w:val="18"/>
          <w:lang w:eastAsia="zh-CN" w:bidi="hi-IN"/>
        </w:rPr>
      </w:pPr>
    </w:p>
    <w:p w14:paraId="5F0DD635" w14:textId="49A82716" w:rsidR="00DF1477" w:rsidRDefault="00DF1477" w:rsidP="00DF1477">
      <w:pPr>
        <w:suppressAutoHyphens/>
        <w:spacing w:after="0" w:line="240" w:lineRule="auto"/>
        <w:ind w:left="5664"/>
        <w:textAlignment w:val="baseline"/>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w:t>
      </w:r>
      <w:r w:rsidR="00025160">
        <w:rPr>
          <w:rFonts w:ascii="Source Sans Pro" w:hAnsi="Source Sans Pro" w:cs="Arial"/>
          <w:b/>
          <w:sz w:val="18"/>
          <w:szCs w:val="18"/>
          <w:lang w:eastAsia="zh-CN" w:bidi="hi-IN"/>
        </w:rPr>
        <w:t xml:space="preserve">         ________________</w:t>
      </w:r>
      <w:r w:rsidR="003616A1">
        <w:rPr>
          <w:rFonts w:ascii="Source Sans Pro" w:hAnsi="Source Sans Pro" w:cs="Arial"/>
          <w:b/>
          <w:sz w:val="18"/>
          <w:szCs w:val="18"/>
          <w:lang w:eastAsia="zh-CN" w:bidi="hi-IN"/>
        </w:rPr>
        <w:t>_</w:t>
      </w:r>
      <w:r w:rsidR="00025160">
        <w:rPr>
          <w:rFonts w:ascii="Source Sans Pro" w:hAnsi="Source Sans Pro" w:cs="Arial"/>
          <w:b/>
          <w:sz w:val="18"/>
          <w:szCs w:val="18"/>
          <w:lang w:eastAsia="zh-CN" w:bidi="hi-IN"/>
        </w:rPr>
        <w:t>_________</w:t>
      </w:r>
    </w:p>
    <w:p w14:paraId="30DFA21F" w14:textId="77777777" w:rsidR="00DF1477" w:rsidRDefault="00DF1477" w:rsidP="00DF1477">
      <w:pPr>
        <w:suppressAutoHyphens/>
        <w:spacing w:after="0" w:line="240" w:lineRule="auto"/>
        <w:textAlignment w:val="baseline"/>
        <w:rPr>
          <w:rFonts w:ascii="Source Sans Pro" w:hAnsi="Source Sans Pro" w:cs="Arial Narrow"/>
          <w:color w:val="000000"/>
          <w:sz w:val="18"/>
          <w:szCs w:val="18"/>
          <w:lang w:eastAsia="zh-CN" w:bidi="hi-IN"/>
        </w:rPr>
      </w:pPr>
    </w:p>
    <w:p w14:paraId="5C8718F9" w14:textId="77777777" w:rsidR="00B860C7" w:rsidRPr="008632EC"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45D5F122" w14:textId="77777777" w:rsidR="00B860C7"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3B9075AD" w14:textId="77777777" w:rsidR="00B860C7"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2FFF3CE6" w14:textId="77777777" w:rsidR="00B860C7"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6DD00F3B" w14:textId="77777777" w:rsidR="00B860C7" w:rsidRPr="002C5401"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61E535CE" w14:textId="77777777" w:rsidR="00B860C7" w:rsidRPr="008D1682"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314E04EA" w14:textId="77777777" w:rsidR="00B860C7" w:rsidRPr="008D1682"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191F6020" w14:textId="77777777" w:rsidR="00B860C7" w:rsidRPr="008D1682" w:rsidRDefault="00B860C7" w:rsidP="00B860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Narrow"/>
          <w:color w:val="auto"/>
          <w:sz w:val="18"/>
          <w:szCs w:val="18"/>
          <w:lang w:eastAsia="zh-CN" w:bidi="hi-IN"/>
        </w:rPr>
      </w:pPr>
      <w:r w:rsidRPr="008D1682">
        <w:rPr>
          <w:rFonts w:ascii="Source Sans Pro" w:hAnsi="Source Sans Pro" w:cs="Arial Narrow"/>
          <w:color w:val="auto"/>
          <w:sz w:val="18"/>
          <w:szCs w:val="18"/>
          <w:lang w:eastAsia="zh-CN" w:bidi="hi-IN"/>
        </w:rPr>
        <w:t xml:space="preserve">Iscritto all’Ordine dei Medici Chirurghi e degli Odontoiatri della provincia di_____________________ al numero______________  </w:t>
      </w:r>
    </w:p>
    <w:p w14:paraId="60ACB420" w14:textId="77777777" w:rsidR="00B860C7" w:rsidRPr="00467854" w:rsidRDefault="00B860C7" w:rsidP="00151CBC">
      <w:pPr>
        <w:widowControl w:val="0"/>
        <w:suppressAutoHyphens/>
        <w:spacing w:after="0" w:line="360" w:lineRule="auto"/>
        <w:jc w:val="both"/>
        <w:textAlignment w:val="baseline"/>
        <w:rPr>
          <w:rFonts w:ascii="Source Sans Pro" w:hAnsi="Source Sans Pro"/>
          <w:color w:val="000000" w:themeColor="text1"/>
          <w:sz w:val="14"/>
          <w:szCs w:val="14"/>
          <w:lang w:eastAsia="ar-SA"/>
        </w:rPr>
      </w:pPr>
    </w:p>
    <w:p w14:paraId="658043BF" w14:textId="2D451883"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637C2D">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04B3D46D" w14:textId="77777777" w:rsidR="00DF1477" w:rsidRDefault="00DF1477" w:rsidP="00DF1477">
      <w:pPr>
        <w:spacing w:before="120" w:after="0" w:line="240" w:lineRule="auto"/>
        <w:jc w:val="cente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t>DICHIARA</w:t>
      </w:r>
    </w:p>
    <w:p w14:paraId="01E90B81" w14:textId="77777777" w:rsidR="00DF1477" w:rsidRPr="00467854" w:rsidRDefault="00DF1477" w:rsidP="00DF1477">
      <w:pPr>
        <w:suppressAutoHyphens/>
        <w:spacing w:after="0" w:line="240" w:lineRule="auto"/>
        <w:jc w:val="both"/>
        <w:textAlignment w:val="baseline"/>
        <w:rPr>
          <w:rFonts w:ascii="Source Sans Pro" w:hAnsi="Source Sans Pro" w:cs="Arial"/>
          <w:sz w:val="2"/>
          <w:szCs w:val="2"/>
          <w:lang w:eastAsia="zh-CN" w:bidi="hi-IN"/>
        </w:rPr>
      </w:pPr>
    </w:p>
    <w:p w14:paraId="646B064A"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78DD2816" w14:textId="77777777" w:rsidR="00DF1477" w:rsidRDefault="00DF1477" w:rsidP="00CF71CC">
      <w:pPr>
        <w:suppressAutoHyphens/>
        <w:spacing w:after="0" w:line="36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w:sz w:val="18"/>
          <w:szCs w:val="18"/>
          <w:lang w:eastAsia="zh-CN" w:bidi="hi-IN"/>
        </w:rPr>
        <w:t xml:space="preserve">di essere titolare </w:t>
      </w:r>
      <w:r>
        <w:rPr>
          <w:rFonts w:ascii="Source Sans Pro" w:hAnsi="Source Sans Pro" w:cs="Arial Narrow"/>
          <w:color w:val="000000"/>
          <w:sz w:val="18"/>
          <w:szCs w:val="18"/>
          <w:lang w:eastAsia="zh-CN" w:bidi="hi-IN"/>
        </w:rPr>
        <w:t xml:space="preserve">dell’autorizzazione all’esercizio della propria attività professionale nello </w:t>
      </w:r>
      <w:r w:rsidRPr="00CF71CC">
        <w:rPr>
          <w:rFonts w:ascii="Source Sans Pro" w:hAnsi="Source Sans Pro" w:cs="Arial Narrow"/>
          <w:b/>
          <w:bCs/>
          <w:color w:val="000000"/>
          <w:sz w:val="18"/>
          <w:szCs w:val="18"/>
          <w:lang w:eastAsia="zh-CN" w:bidi="hi-IN"/>
        </w:rPr>
        <w:t>studio professionale odontoiatrico</w:t>
      </w:r>
    </w:p>
    <w:p w14:paraId="5FFB6DE8" w14:textId="05596F43" w:rsidR="00DF1477" w:rsidRDefault="00DF1477" w:rsidP="00CF71CC">
      <w:pPr>
        <w:suppressAutoHyphens/>
        <w:spacing w:after="0" w:line="36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denominato</w:t>
      </w:r>
      <w:r w:rsidR="00A24FD9">
        <w:rPr>
          <w:rFonts w:ascii="Source Sans Pro" w:hAnsi="Source Sans Pro" w:cs="Arial"/>
          <w:sz w:val="18"/>
          <w:szCs w:val="18"/>
          <w:lang w:eastAsia="zh-CN" w:bidi="hi-IN"/>
        </w:rPr>
        <w:t xml:space="preserve"> </w:t>
      </w:r>
      <w:r w:rsidR="00A24FD9">
        <w:rPr>
          <w:rFonts w:ascii="Source Sans Pro" w:hAnsi="Source Sans Pro"/>
          <w:color w:val="000000"/>
          <w:sz w:val="18"/>
          <w:szCs w:val="18"/>
          <w:lang w:eastAsia="ar-SA"/>
        </w:rPr>
        <w:t xml:space="preserve">_______________________________ </w:t>
      </w:r>
      <w:r>
        <w:rPr>
          <w:rFonts w:ascii="Source Sans Pro" w:hAnsi="Source Sans Pro" w:cs="Arial"/>
          <w:sz w:val="18"/>
          <w:szCs w:val="18"/>
          <w:lang w:eastAsia="zh-CN" w:bidi="hi-IN"/>
        </w:rPr>
        <w:t xml:space="preserve">sito in </w:t>
      </w:r>
      <w:r w:rsidR="00A24FD9">
        <w:rPr>
          <w:rFonts w:ascii="Source Sans Pro" w:hAnsi="Source Sans Pro"/>
          <w:color w:val="000000"/>
          <w:sz w:val="18"/>
          <w:szCs w:val="18"/>
          <w:lang w:eastAsia="ar-SA"/>
        </w:rPr>
        <w:t>__________________</w:t>
      </w:r>
      <w:r>
        <w:rPr>
          <w:rFonts w:ascii="Source Sans Pro" w:hAnsi="Source Sans Pro" w:cs="Arial"/>
          <w:sz w:val="18"/>
          <w:szCs w:val="18"/>
          <w:lang w:eastAsia="zh-CN" w:bidi="hi-IN"/>
        </w:rPr>
        <w:t>via</w:t>
      </w:r>
      <w:r w:rsidR="00A24FD9">
        <w:rPr>
          <w:rFonts w:ascii="Source Sans Pro" w:hAnsi="Source Sans Pro" w:cs="Arial"/>
          <w:sz w:val="18"/>
          <w:szCs w:val="18"/>
          <w:lang w:eastAsia="zh-CN" w:bidi="hi-IN"/>
        </w:rPr>
        <w:t xml:space="preserve"> </w:t>
      </w:r>
      <w:r w:rsidR="00A24FD9">
        <w:rPr>
          <w:rFonts w:ascii="Source Sans Pro" w:hAnsi="Source Sans Pro"/>
          <w:color w:val="000000"/>
          <w:sz w:val="18"/>
          <w:szCs w:val="18"/>
          <w:lang w:eastAsia="ar-SA"/>
        </w:rPr>
        <w:t>___________________________</w:t>
      </w:r>
      <w:r>
        <w:rPr>
          <w:rFonts w:ascii="Source Sans Pro" w:hAnsi="Source Sans Pro" w:cs="Arial"/>
          <w:sz w:val="18"/>
          <w:szCs w:val="18"/>
          <w:lang w:eastAsia="zh-CN" w:bidi="hi-IN"/>
        </w:rPr>
        <w:t xml:space="preserve">n. </w:t>
      </w:r>
      <w:r w:rsidR="00A24FD9">
        <w:rPr>
          <w:rFonts w:ascii="Source Sans Pro" w:hAnsi="Source Sans Pro"/>
          <w:color w:val="000000"/>
          <w:sz w:val="18"/>
          <w:szCs w:val="18"/>
          <w:lang w:eastAsia="ar-SA"/>
        </w:rPr>
        <w:t>________</w:t>
      </w:r>
    </w:p>
    <w:p w14:paraId="5D70FDE3" w14:textId="07876064" w:rsidR="00DF1477" w:rsidRDefault="00DF1477" w:rsidP="00CF71CC">
      <w:pPr>
        <w:suppressAutoHyphens/>
        <w:spacing w:after="0" w:line="360" w:lineRule="auto"/>
        <w:jc w:val="both"/>
        <w:textAlignment w:val="baseline"/>
      </w:pPr>
      <w:r>
        <w:rPr>
          <w:rFonts w:ascii="Source Sans Pro" w:hAnsi="Source Sans Pro" w:cs="Arial"/>
          <w:sz w:val="18"/>
          <w:szCs w:val="18"/>
          <w:lang w:eastAsia="zh-CN" w:bidi="hi-IN"/>
        </w:rPr>
        <w:t xml:space="preserve">autorizzata con provvedimento protocollo </w:t>
      </w:r>
      <w:r w:rsidR="00A24FD9">
        <w:rPr>
          <w:rFonts w:ascii="Source Sans Pro" w:hAnsi="Source Sans Pro"/>
          <w:color w:val="000000"/>
          <w:sz w:val="18"/>
          <w:szCs w:val="18"/>
          <w:lang w:eastAsia="ar-SA"/>
        </w:rPr>
        <w:t>________________</w:t>
      </w:r>
      <w:r>
        <w:rPr>
          <w:rFonts w:ascii="Source Sans Pro" w:hAnsi="Source Sans Pro" w:cs="Arial"/>
          <w:sz w:val="18"/>
          <w:szCs w:val="18"/>
          <w:lang w:eastAsia="zh-CN" w:bidi="hi-IN"/>
        </w:rPr>
        <w:t xml:space="preserve">del </w:t>
      </w:r>
      <w:r w:rsidR="00A24FD9">
        <w:rPr>
          <w:rFonts w:ascii="Source Sans Pro" w:hAnsi="Source Sans Pro"/>
          <w:color w:val="000000"/>
          <w:sz w:val="18"/>
          <w:szCs w:val="18"/>
          <w:lang w:eastAsia="ar-SA"/>
        </w:rPr>
        <w:t xml:space="preserve">______________ </w:t>
      </w:r>
      <w:r>
        <w:rPr>
          <w:rFonts w:ascii="Source Sans Pro" w:hAnsi="Source Sans Pro" w:cs="Arial"/>
          <w:sz w:val="18"/>
          <w:szCs w:val="18"/>
          <w:lang w:eastAsia="zh-CN" w:bidi="hi-IN"/>
        </w:rPr>
        <w:t>rilasciato dal Comune di</w:t>
      </w:r>
      <w:r w:rsidR="00A24FD9">
        <w:rPr>
          <w:rFonts w:ascii="Source Sans Pro" w:hAnsi="Source Sans Pro"/>
          <w:color w:val="000000"/>
          <w:sz w:val="18"/>
          <w:szCs w:val="18"/>
          <w:lang w:eastAsia="ar-SA"/>
        </w:rPr>
        <w:t>________________</w:t>
      </w:r>
    </w:p>
    <w:p w14:paraId="7D8416A2" w14:textId="019F3E55" w:rsidR="00DF1477" w:rsidRDefault="00DF1477" w:rsidP="00CF71CC">
      <w:pPr>
        <w:suppressAutoHyphens/>
        <w:spacing w:after="0" w:line="360" w:lineRule="auto"/>
        <w:jc w:val="both"/>
        <w:textAlignment w:val="baseline"/>
      </w:pPr>
      <w:r>
        <w:rPr>
          <w:rFonts w:ascii="Source Sans Pro" w:hAnsi="Source Sans Pro" w:cs="Arial"/>
          <w:sz w:val="18"/>
          <w:szCs w:val="18"/>
          <w:lang w:eastAsia="zh-CN" w:bidi="hi-IN"/>
        </w:rPr>
        <w:t xml:space="preserve">C.F./P. IVA </w:t>
      </w:r>
      <w:r w:rsidR="00A24FD9">
        <w:rPr>
          <w:rFonts w:ascii="Source Sans Pro" w:hAnsi="Source Sans Pro"/>
          <w:color w:val="000000"/>
          <w:sz w:val="18"/>
          <w:szCs w:val="18"/>
          <w:lang w:eastAsia="ar-SA"/>
        </w:rPr>
        <w:t>______________________________________________</w:t>
      </w:r>
    </w:p>
    <w:p w14:paraId="4F652E33" w14:textId="77777777" w:rsidR="00DF1477" w:rsidRDefault="00DF1477" w:rsidP="00DF1477">
      <w:pPr>
        <w:suppressAutoHyphens/>
        <w:spacing w:after="0" w:line="240" w:lineRule="auto"/>
        <w:jc w:val="center"/>
        <w:textAlignment w:val="baseline"/>
        <w:rPr>
          <w:rFonts w:ascii="Source Sans Pro" w:hAnsi="Source Sans Pro" w:cs="Arial Narrow"/>
          <w:b/>
          <w:bCs/>
          <w:color w:val="000000"/>
          <w:sz w:val="18"/>
          <w:szCs w:val="18"/>
          <w:lang w:eastAsia="zh-CN" w:bidi="hi-IN"/>
        </w:rPr>
      </w:pPr>
    </w:p>
    <w:p w14:paraId="59E6B1F4" w14:textId="77777777" w:rsidR="00DF1477" w:rsidRDefault="00DF1477" w:rsidP="00DF1477">
      <w:pPr>
        <w:suppressAutoHyphens/>
        <w:spacing w:after="0" w:line="240" w:lineRule="auto"/>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che nello studio sopra indicato operano, oltre al titolare, i seguenti odontoiatri:</w:t>
      </w:r>
    </w:p>
    <w:p w14:paraId="0245CAF7" w14:textId="77777777" w:rsidR="00DF1477" w:rsidRDefault="00DF1477" w:rsidP="00DF1477">
      <w:pPr>
        <w:suppressAutoHyphens/>
        <w:spacing w:after="0" w:line="240" w:lineRule="auto"/>
        <w:textAlignment w:val="baseline"/>
        <w:rPr>
          <w:rFonts w:ascii="Source Sans Pro" w:hAnsi="Source Sans Pro" w:cs="Arial Narrow"/>
          <w:color w:val="000000"/>
          <w:sz w:val="18"/>
          <w:szCs w:val="18"/>
          <w:lang w:eastAsia="zh-CN" w:bidi="hi-IN"/>
        </w:rPr>
      </w:pPr>
    </w:p>
    <w:p w14:paraId="4A8819BB" w14:textId="7E052286" w:rsidR="00DF1477" w:rsidRDefault="00DF1477" w:rsidP="00251462">
      <w:pPr>
        <w:numPr>
          <w:ilvl w:val="0"/>
          <w:numId w:val="5"/>
        </w:numPr>
        <w:suppressAutoHyphens/>
        <w:spacing w:after="0" w:line="360" w:lineRule="auto"/>
        <w:contextualSpacing/>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Nome e cognome </w:t>
      </w:r>
      <w:r w:rsidR="00A24FD9">
        <w:rPr>
          <w:rFonts w:ascii="Source Sans Pro" w:hAnsi="Source Sans Pro"/>
          <w:color w:val="000000"/>
          <w:sz w:val="18"/>
          <w:szCs w:val="18"/>
          <w:lang w:eastAsia="ar-SA"/>
        </w:rPr>
        <w:t>_______________________________________________________________________________________</w:t>
      </w:r>
    </w:p>
    <w:p w14:paraId="30C474BA" w14:textId="6BB2C093" w:rsidR="00DF1477" w:rsidRDefault="00DF1477" w:rsidP="00CE78E3">
      <w:pPr>
        <w:suppressAutoHyphens/>
        <w:spacing w:after="0" w:line="360" w:lineRule="auto"/>
        <w:ind w:left="360"/>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nato/a il </w:t>
      </w:r>
      <w:r w:rsidR="00A24FD9">
        <w:rPr>
          <w:rFonts w:ascii="Source Sans Pro" w:hAnsi="Source Sans Pro"/>
          <w:color w:val="000000"/>
          <w:sz w:val="18"/>
          <w:szCs w:val="18"/>
          <w:lang w:eastAsia="ar-SA"/>
        </w:rPr>
        <w:t xml:space="preserve">______________ </w:t>
      </w:r>
      <w:r>
        <w:rPr>
          <w:rFonts w:ascii="Source Sans Pro" w:hAnsi="Source Sans Pro" w:cs="Arial Narrow"/>
          <w:color w:val="000000"/>
          <w:sz w:val="18"/>
          <w:szCs w:val="18"/>
          <w:lang w:eastAsia="zh-CN" w:bidi="hi-IN"/>
        </w:rPr>
        <w:t xml:space="preserve">a </w:t>
      </w:r>
      <w:r w:rsidR="00A24FD9">
        <w:rPr>
          <w:rFonts w:ascii="Source Sans Pro" w:hAnsi="Source Sans Pro"/>
          <w:color w:val="000000"/>
          <w:sz w:val="18"/>
          <w:szCs w:val="18"/>
          <w:lang w:eastAsia="ar-SA"/>
        </w:rPr>
        <w:t>________________</w:t>
      </w:r>
      <w:r w:rsidR="00A24FD9">
        <w:rPr>
          <w:rFonts w:ascii="Source Sans Pro" w:hAnsi="Source Sans Pro" w:cs="Arial Narrow"/>
          <w:color w:val="000000"/>
          <w:sz w:val="18"/>
          <w:szCs w:val="18"/>
          <w:lang w:eastAsia="zh-CN" w:bidi="hi-IN"/>
        </w:rPr>
        <w:t xml:space="preserve"> </w:t>
      </w:r>
      <w:r>
        <w:rPr>
          <w:rFonts w:ascii="Source Sans Pro" w:hAnsi="Source Sans Pro" w:cs="Arial Narrow"/>
          <w:color w:val="000000"/>
          <w:sz w:val="18"/>
          <w:szCs w:val="18"/>
          <w:lang w:eastAsia="zh-CN" w:bidi="hi-IN"/>
        </w:rPr>
        <w:t>(</w:t>
      </w:r>
      <w:r w:rsidR="003011F6">
        <w:rPr>
          <w:rFonts w:ascii="Source Sans Pro" w:hAnsi="Source Sans Pro" w:cs="Arial Narrow"/>
          <w:color w:val="000000"/>
          <w:sz w:val="18"/>
          <w:szCs w:val="18"/>
          <w:lang w:eastAsia="zh-CN" w:bidi="hi-IN"/>
        </w:rPr>
        <w:t>____</w:t>
      </w:r>
      <w:r>
        <w:rPr>
          <w:rFonts w:ascii="Source Sans Pro" w:hAnsi="Source Sans Pro" w:cs="Arial Narrow"/>
          <w:color w:val="000000"/>
          <w:sz w:val="18"/>
          <w:szCs w:val="18"/>
          <w:lang w:eastAsia="zh-CN" w:bidi="hi-IN"/>
        </w:rPr>
        <w:t xml:space="preserve">), iscritto </w:t>
      </w:r>
      <w:proofErr w:type="spellStart"/>
      <w:r>
        <w:rPr>
          <w:rFonts w:ascii="Source Sans Pro" w:hAnsi="Source Sans Pro" w:cs="Arial Narrow"/>
          <w:color w:val="000000"/>
          <w:sz w:val="18"/>
          <w:szCs w:val="18"/>
          <w:lang w:eastAsia="zh-CN" w:bidi="hi-IN"/>
        </w:rPr>
        <w:t>OMCeO</w:t>
      </w:r>
      <w:proofErr w:type="spellEnd"/>
      <w:r>
        <w:rPr>
          <w:rFonts w:ascii="Source Sans Pro" w:hAnsi="Source Sans Pro" w:cs="Arial Narrow"/>
          <w:color w:val="000000"/>
          <w:sz w:val="18"/>
          <w:szCs w:val="18"/>
          <w:lang w:eastAsia="zh-CN" w:bidi="hi-IN"/>
        </w:rPr>
        <w:t xml:space="preserve"> di </w:t>
      </w:r>
      <w:r w:rsidR="00A24FD9">
        <w:rPr>
          <w:rFonts w:ascii="Source Sans Pro" w:hAnsi="Source Sans Pro"/>
          <w:color w:val="000000"/>
          <w:sz w:val="18"/>
          <w:szCs w:val="18"/>
          <w:lang w:eastAsia="ar-SA"/>
        </w:rPr>
        <w:t>______________________________</w:t>
      </w:r>
      <w:r>
        <w:rPr>
          <w:rFonts w:ascii="Source Sans Pro" w:hAnsi="Source Sans Pro" w:cs="Arial Narrow"/>
          <w:color w:val="000000"/>
          <w:sz w:val="18"/>
          <w:szCs w:val="18"/>
          <w:lang w:eastAsia="zh-CN" w:bidi="hi-IN"/>
        </w:rPr>
        <w:t>al n</w:t>
      </w:r>
      <w:r w:rsidR="00A24FD9">
        <w:rPr>
          <w:rFonts w:ascii="Source Sans Pro" w:hAnsi="Source Sans Pro"/>
          <w:color w:val="000000"/>
          <w:sz w:val="18"/>
          <w:szCs w:val="18"/>
          <w:lang w:eastAsia="ar-SA"/>
        </w:rPr>
        <w:t>_________</w:t>
      </w:r>
    </w:p>
    <w:p w14:paraId="4F05BEBA" w14:textId="77777777" w:rsidR="00AE6297" w:rsidRDefault="00AE6297" w:rsidP="00251462">
      <w:pPr>
        <w:numPr>
          <w:ilvl w:val="0"/>
          <w:numId w:val="5"/>
        </w:numPr>
        <w:suppressAutoHyphens/>
        <w:spacing w:after="0" w:line="360" w:lineRule="auto"/>
        <w:contextualSpacing/>
        <w:textAlignment w:val="baseline"/>
        <w:rPr>
          <w:rFonts w:ascii="Source Sans Pro" w:hAnsi="Source Sans Pro" w:cs="Arial Narrow"/>
          <w:color w:val="000000"/>
          <w:sz w:val="18"/>
          <w:szCs w:val="18"/>
          <w:lang w:eastAsia="zh-CN" w:bidi="hi-IN"/>
        </w:rPr>
      </w:pPr>
      <w:bookmarkStart w:id="1" w:name="_Hlk42595894"/>
      <w:bookmarkEnd w:id="1"/>
      <w:r>
        <w:rPr>
          <w:rFonts w:ascii="Source Sans Pro" w:hAnsi="Source Sans Pro" w:cs="Arial Narrow"/>
          <w:color w:val="000000"/>
          <w:sz w:val="18"/>
          <w:szCs w:val="18"/>
          <w:lang w:eastAsia="zh-CN" w:bidi="hi-IN"/>
        </w:rPr>
        <w:t xml:space="preserve">Nome e cognome </w:t>
      </w:r>
      <w:r>
        <w:rPr>
          <w:rFonts w:ascii="Source Sans Pro" w:hAnsi="Source Sans Pro"/>
          <w:color w:val="000000"/>
          <w:sz w:val="18"/>
          <w:szCs w:val="18"/>
          <w:lang w:eastAsia="ar-SA"/>
        </w:rPr>
        <w:t>_______________________________________________________________________________________</w:t>
      </w:r>
    </w:p>
    <w:p w14:paraId="2A72C063" w14:textId="47D02FAF" w:rsidR="00AE6297" w:rsidRDefault="00AE6297" w:rsidP="00AE6297">
      <w:pPr>
        <w:suppressAutoHyphens/>
        <w:spacing w:after="0" w:line="360" w:lineRule="auto"/>
        <w:ind w:left="360"/>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nato/a il </w:t>
      </w:r>
      <w:r>
        <w:rPr>
          <w:rFonts w:ascii="Source Sans Pro" w:hAnsi="Source Sans Pro"/>
          <w:color w:val="000000"/>
          <w:sz w:val="18"/>
          <w:szCs w:val="18"/>
          <w:lang w:eastAsia="ar-SA"/>
        </w:rPr>
        <w:t xml:space="preserve">______________ </w:t>
      </w:r>
      <w:r>
        <w:rPr>
          <w:rFonts w:ascii="Source Sans Pro" w:hAnsi="Source Sans Pro" w:cs="Arial Narrow"/>
          <w:color w:val="000000"/>
          <w:sz w:val="18"/>
          <w:szCs w:val="18"/>
          <w:lang w:eastAsia="zh-CN" w:bidi="hi-IN"/>
        </w:rPr>
        <w:t xml:space="preserve">a </w:t>
      </w:r>
      <w:r>
        <w:rPr>
          <w:rFonts w:ascii="Source Sans Pro" w:hAnsi="Source Sans Pro"/>
          <w:color w:val="000000"/>
          <w:sz w:val="18"/>
          <w:szCs w:val="18"/>
          <w:lang w:eastAsia="ar-SA"/>
        </w:rPr>
        <w:t>________________</w:t>
      </w:r>
      <w:r>
        <w:rPr>
          <w:rFonts w:ascii="Source Sans Pro" w:hAnsi="Source Sans Pro" w:cs="Arial Narrow"/>
          <w:color w:val="000000"/>
          <w:sz w:val="18"/>
          <w:szCs w:val="18"/>
          <w:lang w:eastAsia="zh-CN" w:bidi="hi-IN"/>
        </w:rPr>
        <w:t xml:space="preserve"> (</w:t>
      </w:r>
      <w:r w:rsidR="00113478">
        <w:rPr>
          <w:rFonts w:ascii="Source Sans Pro" w:hAnsi="Source Sans Pro" w:cs="Arial Narrow"/>
          <w:color w:val="000000"/>
          <w:sz w:val="18"/>
          <w:szCs w:val="18"/>
          <w:lang w:eastAsia="zh-CN" w:bidi="hi-IN"/>
        </w:rPr>
        <w:t>____</w:t>
      </w:r>
      <w:r>
        <w:rPr>
          <w:rFonts w:ascii="Source Sans Pro" w:hAnsi="Source Sans Pro" w:cs="Arial Narrow"/>
          <w:color w:val="000000"/>
          <w:sz w:val="18"/>
          <w:szCs w:val="18"/>
          <w:lang w:eastAsia="zh-CN" w:bidi="hi-IN"/>
        </w:rPr>
        <w:t xml:space="preserve">), iscritto </w:t>
      </w:r>
      <w:proofErr w:type="spellStart"/>
      <w:r>
        <w:rPr>
          <w:rFonts w:ascii="Source Sans Pro" w:hAnsi="Source Sans Pro" w:cs="Arial Narrow"/>
          <w:color w:val="000000"/>
          <w:sz w:val="18"/>
          <w:szCs w:val="18"/>
          <w:lang w:eastAsia="zh-CN" w:bidi="hi-IN"/>
        </w:rPr>
        <w:t>OMCeO</w:t>
      </w:r>
      <w:proofErr w:type="spellEnd"/>
      <w:r>
        <w:rPr>
          <w:rFonts w:ascii="Source Sans Pro" w:hAnsi="Source Sans Pro" w:cs="Arial Narrow"/>
          <w:color w:val="000000"/>
          <w:sz w:val="18"/>
          <w:szCs w:val="18"/>
          <w:lang w:eastAsia="zh-CN" w:bidi="hi-IN"/>
        </w:rPr>
        <w:t xml:space="preserve"> di </w:t>
      </w:r>
      <w:r>
        <w:rPr>
          <w:rFonts w:ascii="Source Sans Pro" w:hAnsi="Source Sans Pro"/>
          <w:color w:val="000000"/>
          <w:sz w:val="18"/>
          <w:szCs w:val="18"/>
          <w:lang w:eastAsia="ar-SA"/>
        </w:rPr>
        <w:t>________________________________</w:t>
      </w:r>
      <w:r>
        <w:rPr>
          <w:rFonts w:ascii="Source Sans Pro" w:hAnsi="Source Sans Pro" w:cs="Arial Narrow"/>
          <w:color w:val="000000"/>
          <w:sz w:val="18"/>
          <w:szCs w:val="18"/>
          <w:lang w:eastAsia="zh-CN" w:bidi="hi-IN"/>
        </w:rPr>
        <w:t>al n</w:t>
      </w:r>
      <w:r>
        <w:rPr>
          <w:rFonts w:ascii="Source Sans Pro" w:hAnsi="Source Sans Pro"/>
          <w:color w:val="000000"/>
          <w:sz w:val="18"/>
          <w:szCs w:val="18"/>
          <w:lang w:eastAsia="ar-SA"/>
        </w:rPr>
        <w:t>_________</w:t>
      </w:r>
    </w:p>
    <w:p w14:paraId="190D5EF7" w14:textId="77777777" w:rsidR="00DF1477" w:rsidRDefault="00DF1477" w:rsidP="00DF1477">
      <w:pPr>
        <w:spacing w:after="0" w:line="240" w:lineRule="auto"/>
        <w:rPr>
          <w:rFonts w:ascii="Source Sans Pro" w:hAnsi="Source Sans Pro" w:cs="Arial Narrow"/>
          <w:color w:val="000000"/>
          <w:sz w:val="18"/>
          <w:szCs w:val="18"/>
          <w:lang w:eastAsia="zh-CN" w:bidi="hi-IN"/>
        </w:rPr>
      </w:pPr>
    </w:p>
    <w:p w14:paraId="3100E9A5" w14:textId="0136CB71" w:rsidR="00DF1477" w:rsidRDefault="00DF1477" w:rsidP="00DF1477">
      <w:pPr>
        <w:spacing w:after="0" w:line="240" w:lineRule="auto"/>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di assumere su di sé la responsabilità tecnico-organizzativa dello studio</w:t>
      </w:r>
      <w:r w:rsidR="00F90266">
        <w:rPr>
          <w:rFonts w:ascii="Source Sans Pro" w:hAnsi="Source Sans Pro" w:cs="Arial Narrow"/>
          <w:color w:val="000000"/>
          <w:sz w:val="18"/>
          <w:szCs w:val="18"/>
          <w:lang w:eastAsia="zh-CN" w:bidi="hi-IN"/>
        </w:rPr>
        <w:t>.</w:t>
      </w:r>
    </w:p>
    <w:p w14:paraId="5B367A5D" w14:textId="77777777" w:rsidR="009E69EA" w:rsidRDefault="009E69EA" w:rsidP="009E69EA">
      <w:pPr>
        <w:suppressAutoHyphens/>
        <w:spacing w:after="0" w:line="240" w:lineRule="auto"/>
        <w:textAlignment w:val="baseline"/>
        <w:rPr>
          <w:rFonts w:ascii="Source Sans Pro" w:hAnsi="Source Sans Pro" w:cs="Arial"/>
          <w:sz w:val="18"/>
          <w:szCs w:val="18"/>
          <w:lang w:eastAsia="ar-SA"/>
        </w:rPr>
      </w:pPr>
    </w:p>
    <w:p w14:paraId="606AC425" w14:textId="77777777" w:rsidR="000B713B" w:rsidRDefault="000B713B" w:rsidP="009E69EA">
      <w:pPr>
        <w:suppressAutoHyphens/>
        <w:spacing w:after="0" w:line="240" w:lineRule="auto"/>
        <w:textAlignment w:val="baseline"/>
        <w:rPr>
          <w:rFonts w:ascii="Source Sans Pro" w:hAnsi="Source Sans Pro" w:cs="Arial"/>
          <w:sz w:val="18"/>
          <w:szCs w:val="18"/>
          <w:lang w:eastAsia="ar-SA"/>
        </w:rPr>
      </w:pPr>
    </w:p>
    <w:p w14:paraId="419ED72A" w14:textId="68453F63" w:rsidR="009E69EA" w:rsidRDefault="009E69EA" w:rsidP="009E69EA">
      <w:pPr>
        <w:suppressAutoHyphens/>
        <w:spacing w:after="0" w:line="240" w:lineRule="auto"/>
        <w:textAlignment w:val="baseline"/>
        <w:rPr>
          <w:rFonts w:ascii="Source Sans Pro" w:hAnsi="Source Sans Pro" w:cs="Arial Narrow"/>
          <w:color w:val="000000"/>
          <w:sz w:val="18"/>
          <w:szCs w:val="18"/>
          <w:lang w:eastAsia="zh-CN" w:bidi="hi-IN"/>
        </w:rPr>
      </w:pPr>
      <w:r>
        <w:rPr>
          <w:rFonts w:ascii="Source Sans Pro" w:hAnsi="Source Sans Pro" w:cs="Arial"/>
          <w:sz w:val="18"/>
          <w:szCs w:val="18"/>
          <w:lang w:eastAsia="ar-SA"/>
        </w:rPr>
        <w:t>Luogo e data</w:t>
      </w:r>
      <w:r w:rsidR="00AE6297">
        <w:rPr>
          <w:rFonts w:ascii="Source Sans Pro" w:hAnsi="Source Sans Pro" w:cs="Arial"/>
          <w:sz w:val="18"/>
          <w:szCs w:val="18"/>
          <w:lang w:eastAsia="ar-SA"/>
        </w:rPr>
        <w:t xml:space="preserve"> </w:t>
      </w:r>
      <w:r w:rsidR="00AE6297">
        <w:rPr>
          <w:rFonts w:ascii="Source Sans Pro" w:hAnsi="Source Sans Pro"/>
          <w:color w:val="000000"/>
          <w:sz w:val="18"/>
          <w:szCs w:val="18"/>
          <w:lang w:eastAsia="ar-SA"/>
        </w:rPr>
        <w:t xml:space="preserve">___________________________     </w:t>
      </w:r>
      <w:r>
        <w:rPr>
          <w:rFonts w:ascii="Source Sans Pro" w:hAnsi="Source Sans Pro" w:cs="Arial"/>
          <w:sz w:val="18"/>
          <w:szCs w:val="18"/>
          <w:lang w:eastAsia="zh-CN" w:bidi="hi-IN"/>
        </w:rPr>
        <w:t>Firma digitale del professionista titolare</w:t>
      </w:r>
      <w:r>
        <w:rPr>
          <w:rFonts w:ascii="Source Sans Pro" w:hAnsi="Source Sans Pro" w:cs="Arial"/>
          <w:sz w:val="18"/>
          <w:szCs w:val="18"/>
          <w:vertAlign w:val="superscript"/>
          <w:lang w:eastAsia="zh-CN" w:bidi="hi-IN"/>
        </w:rPr>
        <w:t xml:space="preserve"> </w:t>
      </w:r>
      <w:r w:rsidR="00AE6297">
        <w:rPr>
          <w:rFonts w:ascii="Source Sans Pro" w:hAnsi="Source Sans Pro"/>
          <w:color w:val="000000"/>
          <w:sz w:val="18"/>
          <w:szCs w:val="18"/>
          <w:lang w:eastAsia="ar-SA"/>
        </w:rPr>
        <w:t>_________________________________</w:t>
      </w:r>
    </w:p>
    <w:p w14:paraId="05B15096" w14:textId="77777777" w:rsidR="009E69EA" w:rsidRDefault="009E69EA" w:rsidP="009E69EA">
      <w:pPr>
        <w:suppressAutoHyphens/>
        <w:spacing w:after="0" w:line="240" w:lineRule="auto"/>
        <w:textAlignment w:val="baseline"/>
        <w:rPr>
          <w:rFonts w:ascii="Source Sans Pro" w:hAnsi="Source Sans Pro" w:cs="Arial Narrow"/>
          <w:color w:val="000000"/>
          <w:sz w:val="18"/>
          <w:szCs w:val="18"/>
          <w:lang w:eastAsia="zh-CN" w:bidi="hi-IN"/>
        </w:rPr>
      </w:pPr>
    </w:p>
    <w:p w14:paraId="7E6D344C" w14:textId="2159385B" w:rsidR="009E69EA" w:rsidRDefault="009E69EA" w:rsidP="009E69EA">
      <w:pPr>
        <w:suppressAutoHyphens/>
        <w:spacing w:after="0" w:line="240" w:lineRule="auto"/>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Firma digitale dei professionisti </w:t>
      </w:r>
      <w:r w:rsidR="00AE6297">
        <w:rPr>
          <w:rFonts w:ascii="Source Sans Pro" w:hAnsi="Source Sans Pro"/>
          <w:color w:val="000000"/>
          <w:sz w:val="18"/>
          <w:szCs w:val="18"/>
          <w:lang w:eastAsia="ar-SA"/>
        </w:rPr>
        <w:t>________________________________________________________________________________</w:t>
      </w:r>
    </w:p>
    <w:p w14:paraId="70F5722D" w14:textId="77777777" w:rsidR="000B713B" w:rsidRDefault="000B713B" w:rsidP="009E69EA">
      <w:pPr>
        <w:widowControl w:val="0"/>
        <w:suppressAutoHyphens/>
        <w:spacing w:after="0" w:line="240" w:lineRule="auto"/>
        <w:jc w:val="both"/>
        <w:textAlignment w:val="baseline"/>
        <w:rPr>
          <w:rFonts w:ascii="Source Sans Pro" w:hAnsi="Source Sans Pro"/>
          <w:sz w:val="18"/>
          <w:szCs w:val="18"/>
          <w:highlight w:val="yellow"/>
          <w:lang w:eastAsia="ar-SA"/>
        </w:rPr>
      </w:pPr>
    </w:p>
    <w:p w14:paraId="6677F88F" w14:textId="0FF8A8E3" w:rsidR="006B2687" w:rsidRDefault="009E69EA" w:rsidP="00F441BF">
      <w:pPr>
        <w:widowControl w:val="0"/>
        <w:suppressAutoHyphens/>
        <w:spacing w:after="0" w:line="240" w:lineRule="auto"/>
        <w:jc w:val="both"/>
        <w:textAlignment w:val="baseline"/>
        <w:rPr>
          <w:rStyle w:val="eop"/>
          <w:color w:val="000000"/>
          <w:shd w:val="clear" w:color="auto" w:fill="FFFFFF"/>
        </w:rPr>
      </w:pPr>
      <w:r w:rsidRPr="004B0BDD">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4B0BDD">
        <w:rPr>
          <w:rStyle w:val="normaltextrun"/>
          <w:color w:val="000000"/>
          <w:shd w:val="clear" w:color="auto" w:fill="FFFFFF"/>
        </w:rPr>
        <w:t>.</w:t>
      </w:r>
      <w:r>
        <w:rPr>
          <w:rStyle w:val="eop"/>
          <w:color w:val="000000"/>
          <w:shd w:val="clear" w:color="auto" w:fill="FFFFFF"/>
        </w:rPr>
        <w:t> </w:t>
      </w:r>
    </w:p>
    <w:p w14:paraId="5173D12C" w14:textId="77777777" w:rsidR="006B2687" w:rsidRDefault="006B2687">
      <w:pPr>
        <w:rPr>
          <w:rStyle w:val="eop"/>
          <w:color w:val="000000"/>
          <w:shd w:val="clear" w:color="auto" w:fill="FFFFFF"/>
        </w:rPr>
      </w:pPr>
      <w:r>
        <w:rPr>
          <w:rStyle w:val="eop"/>
          <w:color w:val="000000"/>
          <w:shd w:val="clear" w:color="auto" w:fill="FFFFFF"/>
        </w:rPr>
        <w:br w:type="page"/>
      </w:r>
    </w:p>
    <w:p w14:paraId="6A2DF74B" w14:textId="62AC2CA6" w:rsidR="00DF1477" w:rsidRDefault="00DF1477" w:rsidP="00F441BF">
      <w:pPr>
        <w:widowControl w:val="0"/>
        <w:suppressAutoHyphens/>
        <w:spacing w:after="0" w:line="24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lastRenderedPageBreak/>
        <w:t>Allega la documentazione richiesta (obbligatoria al momento della presentazione della pratica) e si impegna a comunicare tempestivamente ogni variazione.</w:t>
      </w:r>
    </w:p>
    <w:p w14:paraId="7E18444F" w14:textId="77777777" w:rsidR="000061E7" w:rsidRPr="00F441BF" w:rsidRDefault="000061E7" w:rsidP="00F441BF">
      <w:pPr>
        <w:widowControl w:val="0"/>
        <w:suppressAutoHyphens/>
        <w:spacing w:after="0" w:line="240" w:lineRule="auto"/>
        <w:jc w:val="both"/>
        <w:textAlignment w:val="baseline"/>
        <w:rPr>
          <w:rFonts w:ascii="Source Sans Pro" w:hAnsi="Source Sans Pro" w:cs="Arial"/>
          <w:bCs/>
          <w:sz w:val="18"/>
          <w:szCs w:val="18"/>
          <w:lang w:eastAsia="zh-CN" w:bidi="hi-IN"/>
        </w:rPr>
      </w:pPr>
    </w:p>
    <w:p w14:paraId="20A14C11" w14:textId="77777777" w:rsidR="00DF1477" w:rsidRPr="00686C37"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bookmarkStart w:id="2" w:name="_Hlk60821110"/>
      <w:r w:rsidRPr="0030134F">
        <w:rPr>
          <w:rFonts w:ascii="Arial" w:hAnsi="Arial" w:cs="Arial"/>
          <w:sz w:val="18"/>
          <w:szCs w:val="18"/>
          <w:lang w:eastAsia="zh-CN" w:bidi="hi-IN"/>
        </w:rPr>
        <w:t>□</w:t>
      </w:r>
      <w:r w:rsidRPr="0030134F">
        <w:rPr>
          <w:rFonts w:ascii="Source Sans Pro" w:hAnsi="Source Sans Pro" w:cs="Arial"/>
          <w:sz w:val="18"/>
          <w:szCs w:val="18"/>
          <w:lang w:eastAsia="zh-CN" w:bidi="hi-IN"/>
        </w:rPr>
        <w:t xml:space="preserve"> Procedure operative concordate e sottoscritte dagli odontoiatri attivi nello Studio;</w:t>
      </w:r>
    </w:p>
    <w:bookmarkEnd w:id="2"/>
    <w:p w14:paraId="66EFDA7D" w14:textId="77777777" w:rsidR="00DF1477" w:rsidRPr="00686C37"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686C37">
        <w:rPr>
          <w:rFonts w:ascii="Arial" w:hAnsi="Arial" w:cs="Arial"/>
          <w:sz w:val="18"/>
          <w:szCs w:val="18"/>
          <w:lang w:eastAsia="zh-CN" w:bidi="hi-IN"/>
        </w:rPr>
        <w:t>□</w:t>
      </w:r>
      <w:r w:rsidRPr="00686C37">
        <w:rPr>
          <w:rFonts w:ascii="Source Sans Pro" w:hAnsi="Source Sans Pro" w:cs="Arial"/>
          <w:sz w:val="18"/>
          <w:szCs w:val="18"/>
          <w:lang w:eastAsia="zh-CN" w:bidi="hi-IN"/>
        </w:rPr>
        <w:t xml:space="preserve"> Catalogo delle prestazioni</w:t>
      </w:r>
      <w:r>
        <w:rPr>
          <w:rFonts w:ascii="Source Sans Pro" w:hAnsi="Source Sans Pro" w:cs="Arial"/>
          <w:sz w:val="18"/>
          <w:szCs w:val="18"/>
          <w:lang w:eastAsia="zh-CN" w:bidi="hi-IN"/>
        </w:rPr>
        <w:t xml:space="preserve"> (Scheda 2)</w:t>
      </w:r>
      <w:r w:rsidRPr="00686C37">
        <w:rPr>
          <w:rFonts w:ascii="Source Sans Pro" w:hAnsi="Source Sans Pro" w:cs="Arial"/>
          <w:sz w:val="18"/>
          <w:szCs w:val="18"/>
          <w:lang w:eastAsia="zh-CN" w:bidi="hi-IN"/>
        </w:rPr>
        <w:t>;</w:t>
      </w:r>
    </w:p>
    <w:p w14:paraId="7C30708A" w14:textId="77777777" w:rsidR="002D2C58" w:rsidRDefault="002D2C58" w:rsidP="00DF1477">
      <w:pPr>
        <w:shd w:val="clear" w:color="auto" w:fill="FFFFFF"/>
        <w:suppressAutoHyphens/>
        <w:spacing w:after="0" w:line="240" w:lineRule="auto"/>
        <w:jc w:val="both"/>
        <w:textAlignment w:val="baseline"/>
        <w:rPr>
          <w:rFonts w:ascii="Arial" w:hAnsi="Arial" w:cs="Arial"/>
          <w:sz w:val="18"/>
          <w:szCs w:val="18"/>
          <w:lang w:eastAsia="zh-CN" w:bidi="hi-IN"/>
        </w:rPr>
      </w:pPr>
    </w:p>
    <w:p w14:paraId="6B005AB8" w14:textId="77777777" w:rsidR="002D2C58" w:rsidRDefault="002D2C58" w:rsidP="00DF1477">
      <w:pPr>
        <w:shd w:val="clear" w:color="auto" w:fill="FFFFFF"/>
        <w:suppressAutoHyphens/>
        <w:spacing w:after="0" w:line="240" w:lineRule="auto"/>
        <w:jc w:val="both"/>
        <w:textAlignment w:val="baseline"/>
        <w:rPr>
          <w:rFonts w:ascii="Arial" w:hAnsi="Arial" w:cs="Arial"/>
          <w:sz w:val="18"/>
          <w:szCs w:val="18"/>
          <w:lang w:eastAsia="zh-CN" w:bidi="hi-IN"/>
        </w:rPr>
      </w:pPr>
    </w:p>
    <w:p w14:paraId="6C4CFDC3" w14:textId="520D8050" w:rsidR="00DF1477" w:rsidRPr="00686C37"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Pr>
          <w:rFonts w:ascii="Arial" w:hAnsi="Arial" w:cs="Arial"/>
          <w:sz w:val="18"/>
          <w:szCs w:val="18"/>
          <w:lang w:eastAsia="zh-CN" w:bidi="hi-IN"/>
        </w:rPr>
        <w:t>O</w:t>
      </w:r>
      <w:bookmarkStart w:id="3" w:name="_Hlk49090526"/>
      <w:bookmarkEnd w:id="3"/>
      <w:r w:rsidRPr="00686C37">
        <w:rPr>
          <w:rFonts w:ascii="Source Sans Pro" w:hAnsi="Source Sans Pro" w:cs="Arial"/>
          <w:sz w:val="18"/>
          <w:szCs w:val="18"/>
          <w:lang w:eastAsia="zh-CN" w:bidi="hi-IN"/>
        </w:rPr>
        <w:t>gni altra informazione utile a documentare il rispetto dei requisiti richiesti.</w:t>
      </w:r>
    </w:p>
    <w:p w14:paraId="60B00DA9" w14:textId="77777777" w:rsidR="00DF1477" w:rsidRDefault="00DF1477" w:rsidP="00DF1477">
      <w:pPr>
        <w:suppressAutoHyphens/>
        <w:spacing w:after="0" w:line="240" w:lineRule="auto"/>
        <w:textAlignment w:val="baseline"/>
        <w:rPr>
          <w:rFonts w:ascii="Source Sans Pro" w:hAnsi="Source Sans Pro" w:cs="Arial Narrow"/>
          <w:color w:val="000000"/>
          <w:sz w:val="18"/>
          <w:szCs w:val="18"/>
          <w:lang w:eastAsia="zh-CN" w:bidi="hi-IN"/>
        </w:rPr>
      </w:pPr>
    </w:p>
    <w:p w14:paraId="5D08F4EB" w14:textId="77777777" w:rsidR="00DF1477" w:rsidRDefault="00DF1477" w:rsidP="00DF1477">
      <w:pPr>
        <w:suppressAutoHyphens/>
        <w:spacing w:after="0" w:line="240" w:lineRule="auto"/>
        <w:textAlignment w:val="baseline"/>
        <w:rPr>
          <w:rFonts w:ascii="Source Sans Pro" w:hAnsi="Source Sans Pro" w:cs="Arial Narrow"/>
          <w:color w:val="000000"/>
          <w:sz w:val="18"/>
          <w:szCs w:val="18"/>
          <w:lang w:eastAsia="zh-CN" w:bidi="hi-IN"/>
        </w:rPr>
      </w:pPr>
    </w:p>
    <w:p w14:paraId="4606ED3A" w14:textId="77777777" w:rsidR="00DF1477" w:rsidRPr="002D2C58"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2D2C58">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2D2C58">
        <w:rPr>
          <w:rFonts w:ascii="Source Sans Pro" w:hAnsi="Source Sans Pro"/>
          <w:b/>
          <w:bCs/>
          <w:color w:val="auto"/>
          <w:sz w:val="18"/>
          <w:szCs w:val="18"/>
          <w:lang w:eastAsia="ar-SA"/>
        </w:rPr>
        <w:t xml:space="preserve"> </w:t>
      </w:r>
    </w:p>
    <w:p w14:paraId="12C7B286" w14:textId="77777777" w:rsidR="00DF1477" w:rsidRPr="00027399" w:rsidRDefault="00DF1477" w:rsidP="00DF1477">
      <w:pPr>
        <w:spacing w:after="0" w:line="240" w:lineRule="auto"/>
        <w:rPr>
          <w:rFonts w:ascii="Source Sans Pro" w:hAnsi="Source Sans Pro" w:cs="Arial"/>
          <w:bCs/>
          <w:color w:val="FF0000"/>
          <w:sz w:val="18"/>
          <w:szCs w:val="18"/>
          <w:lang w:eastAsia="ar-SA"/>
        </w:rPr>
      </w:pPr>
    </w:p>
    <w:p w14:paraId="12187A1A" w14:textId="77777777" w:rsidR="00DF1477" w:rsidRDefault="00DF1477" w:rsidP="00DF1477">
      <w:pPr>
        <w:spacing w:after="0" w:line="240" w:lineRule="auto"/>
        <w:rPr>
          <w:rFonts w:ascii="Source Sans Pro" w:hAnsi="Source Sans Pro" w:cs="Arial"/>
          <w:bCs/>
          <w:sz w:val="18"/>
          <w:szCs w:val="18"/>
          <w:lang w:eastAsia="ar-SA"/>
        </w:rPr>
      </w:pPr>
    </w:p>
    <w:p w14:paraId="5010EC7E" w14:textId="77777777" w:rsidR="00DF1477" w:rsidRDefault="00DF1477" w:rsidP="00DF1477">
      <w:pPr>
        <w:spacing w:after="0" w:line="240" w:lineRule="auto"/>
        <w:rPr>
          <w:rFonts w:ascii="Source Sans Pro" w:hAnsi="Source Sans Pro" w:cs="Arial"/>
          <w:bCs/>
          <w:sz w:val="18"/>
          <w:szCs w:val="18"/>
          <w:lang w:eastAsia="ar-SA"/>
        </w:rPr>
      </w:pPr>
    </w:p>
    <w:p w14:paraId="344D8EB1" w14:textId="7F577274" w:rsidR="00DF1477" w:rsidRDefault="00DF1477" w:rsidP="00DF1477">
      <w:pPr>
        <w:spacing w:after="0" w:line="240" w:lineRule="auto"/>
        <w:rPr>
          <w:rFonts w:ascii="Source Sans Pro" w:hAnsi="Source Sans Pro" w:cs="Arial"/>
          <w:bCs/>
          <w:sz w:val="18"/>
          <w:szCs w:val="18"/>
          <w:lang w:eastAsia="ar-SA"/>
        </w:rPr>
      </w:pPr>
    </w:p>
    <w:sectPr w:rsidR="00DF1477" w:rsidSect="006B2687">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61E7"/>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602"/>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2687"/>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5</cp:revision>
  <dcterms:created xsi:type="dcterms:W3CDTF">2024-02-21T21:31:00Z</dcterms:created>
  <dcterms:modified xsi:type="dcterms:W3CDTF">2024-02-21T21:52:00Z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