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D7F2" w14:textId="3C6575EB" w:rsidR="00DF1477" w:rsidRDefault="00C5427F" w:rsidP="00032AE8">
      <w:pPr>
        <w:suppressAutoHyphens/>
        <w:spacing w:after="0" w:line="240" w:lineRule="auto"/>
        <w:jc w:val="both"/>
        <w:textAlignment w:val="baseline"/>
        <w:rPr>
          <w:rFonts w:ascii="Source Sans Pro" w:hAnsi="Source Sans Pro" w:cs="Calibri"/>
          <w:b/>
          <w:bCs/>
          <w:sz w:val="18"/>
          <w:szCs w:val="18"/>
          <w:lang w:eastAsia="zh-CN" w:bidi="hi-IN"/>
        </w:rPr>
      </w:pPr>
      <w:r w:rsidRPr="00032AE8">
        <w:rPr>
          <w:rFonts w:ascii="Source Sans Pro" w:hAnsi="Source Sans Pro" w:cs="Tahoma"/>
          <w:b/>
          <w:bCs/>
          <w:smallCaps/>
          <w:noProof/>
          <w:sz w:val="28"/>
          <w:szCs w:val="28"/>
          <w:lang w:eastAsia="zh-CN" w:bidi="hi-IN"/>
        </w:rPr>
        <mc:AlternateContent>
          <mc:Choice Requires="wps">
            <w:drawing>
              <wp:anchor distT="0" distB="0" distL="114300" distR="114300" simplePos="0" relativeHeight="251683840" behindDoc="0" locked="0" layoutInCell="1" allowOverlap="1" wp14:anchorId="7262E1FF" wp14:editId="0EC74ADA">
                <wp:simplePos x="0" y="0"/>
                <wp:positionH relativeFrom="margin">
                  <wp:posOffset>2642235</wp:posOffset>
                </wp:positionH>
                <wp:positionV relativeFrom="paragraph">
                  <wp:posOffset>0</wp:posOffset>
                </wp:positionV>
                <wp:extent cx="3524250" cy="1044575"/>
                <wp:effectExtent l="0" t="0" r="19050" b="22225"/>
                <wp:wrapSquare wrapText="bothSides"/>
                <wp:docPr id="1842662267" name="Cornice1"/>
                <wp:cNvGraphicFramePr/>
                <a:graphic xmlns:a="http://schemas.openxmlformats.org/drawingml/2006/main">
                  <a:graphicData uri="http://schemas.microsoft.com/office/word/2010/wordprocessingShape">
                    <wps:wsp>
                      <wps:cNvSpPr/>
                      <wps:spPr>
                        <a:xfrm>
                          <a:off x="0" y="0"/>
                          <a:ext cx="3524250" cy="1044575"/>
                        </a:xfrm>
                        <a:prstGeom prst="rect">
                          <a:avLst/>
                        </a:prstGeom>
                        <a:noFill/>
                        <a:ln w="9360">
                          <a:solidFill>
                            <a:srgbClr val="4472C4"/>
                          </a:solidFill>
                          <a:miter/>
                        </a:ln>
                      </wps:spPr>
                      <wps:style>
                        <a:lnRef idx="0">
                          <a:scrgbClr r="0" g="0" b="0"/>
                        </a:lnRef>
                        <a:fillRef idx="0">
                          <a:scrgbClr r="0" g="0" b="0"/>
                        </a:fillRef>
                        <a:effectRef idx="0">
                          <a:scrgbClr r="0" g="0" b="0"/>
                        </a:effectRef>
                        <a:fontRef idx="minor"/>
                      </wps:style>
                      <wps:txbx>
                        <w:txbxContent>
                          <w:p w14:paraId="529CE34D" w14:textId="06B73919" w:rsidR="00C5427F" w:rsidRDefault="00C5427F" w:rsidP="00C5427F">
                            <w:pPr>
                              <w:pStyle w:val="Contenutocornice"/>
                              <w:jc w:val="center"/>
                              <w:rPr>
                                <w:rFonts w:ascii="Source Sans Pro" w:hAnsi="Source Sans Pro"/>
                                <w:sz w:val="18"/>
                                <w:szCs w:val="18"/>
                              </w:rPr>
                            </w:pPr>
                            <w:r w:rsidRPr="000B0623">
                              <w:rPr>
                                <w:rFonts w:ascii="Source Sans Pro" w:hAnsi="Source Sans Pro"/>
                                <w:sz w:val="18"/>
                                <w:szCs w:val="18"/>
                              </w:rPr>
                              <w:t>Spazio per l’apposizione della marca da bollo,</w:t>
                            </w:r>
                            <w:r w:rsidR="00327BC2">
                              <w:rPr>
                                <w:rFonts w:ascii="Source Sans Pro" w:hAnsi="Source Sans Pro"/>
                                <w:sz w:val="18"/>
                                <w:szCs w:val="18"/>
                              </w:rPr>
                              <w:t xml:space="preserve"> </w:t>
                            </w:r>
                            <w:r w:rsidRPr="000B0623">
                              <w:rPr>
                                <w:rFonts w:ascii="Source Sans Pro" w:hAnsi="Source Sans Pro"/>
                                <w:sz w:val="18"/>
                                <w:szCs w:val="18"/>
                              </w:rPr>
                              <w:t xml:space="preserve">(contrassegno telematico) </w:t>
                            </w:r>
                          </w:p>
                          <w:p w14:paraId="67C8DE7B" w14:textId="77777777" w:rsidR="00C5427F" w:rsidRDefault="00C5427F" w:rsidP="00C5427F">
                            <w:pPr>
                              <w:pStyle w:val="Contenutocornice"/>
                              <w:jc w:val="center"/>
                              <w:rPr>
                                <w:rFonts w:ascii="Source Sans Pro" w:hAnsi="Source Sans Pro"/>
                                <w:sz w:val="18"/>
                                <w:szCs w:val="18"/>
                              </w:rPr>
                            </w:pPr>
                            <w:r w:rsidRPr="000B0623">
                              <w:rPr>
                                <w:rFonts w:ascii="Source Sans Pro" w:hAnsi="Source Sans Pro"/>
                                <w:sz w:val="18"/>
                                <w:szCs w:val="18"/>
                              </w:rPr>
                              <w:t>di importo pari a €16,00</w:t>
                            </w:r>
                            <w:r w:rsidRPr="00FE48EC">
                              <w:rPr>
                                <w:rFonts w:ascii="Source Sans Pro" w:hAnsi="Source Sans Pro"/>
                                <w:sz w:val="18"/>
                                <w:szCs w:val="18"/>
                              </w:rPr>
                              <w:t xml:space="preserve"> </w:t>
                            </w:r>
                          </w:p>
                          <w:p w14:paraId="200C08E6" w14:textId="77777777" w:rsidR="00C5427F" w:rsidRDefault="00C5427F" w:rsidP="00C5427F">
                            <w:pPr>
                              <w:pStyle w:val="Contenutocornice"/>
                              <w:jc w:val="center"/>
                              <w:rPr>
                                <w:rFonts w:ascii="Source Sans Pro" w:hAnsi="Source Sans Pro"/>
                                <w:sz w:val="18"/>
                                <w:szCs w:val="18"/>
                              </w:rPr>
                            </w:pPr>
                            <w:r>
                              <w:rPr>
                                <w:rFonts w:ascii="Source Sans Pro" w:hAnsi="Source Sans Pro"/>
                                <w:sz w:val="18"/>
                                <w:szCs w:val="18"/>
                              </w:rPr>
                              <w:t>oppure</w:t>
                            </w:r>
                          </w:p>
                          <w:p w14:paraId="08BE2ED5" w14:textId="77777777" w:rsidR="00C5427F" w:rsidRDefault="00C5427F" w:rsidP="00C5427F">
                            <w:pPr>
                              <w:pStyle w:val="Contenutocornice"/>
                              <w:jc w:val="center"/>
                              <w:rPr>
                                <w:rFonts w:ascii="Source Sans Pro" w:hAnsi="Source Sans Pro"/>
                                <w:sz w:val="18"/>
                                <w:szCs w:val="18"/>
                              </w:rPr>
                            </w:pPr>
                            <w:r>
                              <w:rPr>
                                <w:rFonts w:ascii="Source Sans Pro" w:hAnsi="Source Sans Pro"/>
                                <w:sz w:val="18"/>
                                <w:szCs w:val="18"/>
                              </w:rPr>
                              <w:t>Estremi della marca da bollo digitale assolta attraverso</w:t>
                            </w:r>
                          </w:p>
                          <w:p w14:paraId="03175B9A" w14:textId="77777777" w:rsidR="00C5427F" w:rsidRDefault="00C5427F" w:rsidP="00C5427F">
                            <w:pPr>
                              <w:pStyle w:val="Contenutocornice"/>
                              <w:jc w:val="center"/>
                            </w:pPr>
                            <w:r>
                              <w:rPr>
                                <w:rFonts w:ascii="Source Sans Pro" w:hAnsi="Source Sans Pro"/>
                                <w:sz w:val="18"/>
                                <w:szCs w:val="18"/>
                              </w:rPr>
                              <w:t xml:space="preserve">  </w:t>
                            </w:r>
                            <w:hyperlink r:id="rId11">
                              <w:r>
                                <w:rPr>
                                  <w:rStyle w:val="CollegamentoInternet"/>
                                  <w:rFonts w:ascii="Source Sans Pro" w:hAnsi="Source Sans Pro"/>
                                  <w:color w:val="0000FF"/>
                                  <w:sz w:val="18"/>
                                  <w:szCs w:val="18"/>
                                </w:rPr>
                                <w:t>Servizio@e.bollo</w:t>
                              </w:r>
                            </w:hyperlink>
                          </w:p>
                          <w:p w14:paraId="3221DB98" w14:textId="77777777" w:rsidR="00C5427F" w:rsidRPr="000B0623" w:rsidRDefault="00C5427F" w:rsidP="00C5427F">
                            <w:pPr>
                              <w:pStyle w:val="Contenutocornice"/>
                              <w:jc w:val="center"/>
                              <w:rPr>
                                <w:rFonts w:ascii="Source Sans Pro" w:hAnsi="Source Sans Pro"/>
                                <w:sz w:val="18"/>
                                <w:szCs w:val="18"/>
                              </w:rPr>
                            </w:pPr>
                          </w:p>
                          <w:p w14:paraId="57F215FC" w14:textId="77777777" w:rsidR="00C5427F" w:rsidRDefault="00C5427F" w:rsidP="00C5427F">
                            <w:pPr>
                              <w:pStyle w:val="Contenutocornice"/>
                              <w:jc w:val="center"/>
                            </w:pPr>
                            <w:r w:rsidRPr="000B0623">
                              <w:rPr>
                                <w:rFonts w:ascii="Source Sans Pro" w:hAnsi="Source Sans Pro"/>
                                <w:sz w:val="18"/>
                                <w:szCs w:val="18"/>
                              </w:rPr>
                              <w:t>Nel caso di esenzione indicare le motivazioni</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7262E1FF" id="_x0000_s1031" style="position:absolute;left:0;text-align:left;margin-left:208.05pt;margin-top:0;width:277.5pt;height:8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" filled="f" strokecolor="#4472c4" strokeweight=".26mm">
                <v:textbox inset="0,0,0,0">
                  <w:txbxContent>
                    <w:p w14:paraId="529CE34D" w14:textId="06B73919" w:rsidR="00C5427F" w:rsidRDefault="00C5427F" w:rsidP="00C5427F">
                      <w:pPr>
                        <w:pStyle w:val="Contenutocornice"/>
                        <w:jc w:val="center"/>
                        <w:rPr>
                          <w:rFonts w:ascii="Source Sans Pro" w:hAnsi="Source Sans Pro"/>
                          <w:sz w:val="18"/>
                          <w:szCs w:val="18"/>
                        </w:rPr>
                      </w:pPr>
                      <w:r w:rsidRPr="000B0623">
                        <w:rPr>
                          <w:rFonts w:ascii="Source Sans Pro" w:hAnsi="Source Sans Pro"/>
                          <w:sz w:val="18"/>
                          <w:szCs w:val="18"/>
                        </w:rPr>
                        <w:t>Spazio per l’apposizione della marca da bollo,</w:t>
                      </w:r>
                      <w:r w:rsidR="00327BC2">
                        <w:rPr>
                          <w:rFonts w:ascii="Source Sans Pro" w:hAnsi="Source Sans Pro"/>
                          <w:sz w:val="18"/>
                          <w:szCs w:val="18"/>
                        </w:rPr>
                        <w:t xml:space="preserve"> </w:t>
                      </w:r>
                      <w:r w:rsidRPr="000B0623">
                        <w:rPr>
                          <w:rFonts w:ascii="Source Sans Pro" w:hAnsi="Source Sans Pro"/>
                          <w:sz w:val="18"/>
                          <w:szCs w:val="18"/>
                        </w:rPr>
                        <w:t xml:space="preserve">(contrassegno telematico) </w:t>
                      </w:r>
                    </w:p>
                    <w:p w14:paraId="67C8DE7B" w14:textId="77777777" w:rsidR="00C5427F" w:rsidRDefault="00C5427F" w:rsidP="00C5427F">
                      <w:pPr>
                        <w:pStyle w:val="Contenutocornice"/>
                        <w:jc w:val="center"/>
                        <w:rPr>
                          <w:rFonts w:ascii="Source Sans Pro" w:hAnsi="Source Sans Pro"/>
                          <w:sz w:val="18"/>
                          <w:szCs w:val="18"/>
                        </w:rPr>
                      </w:pPr>
                      <w:r w:rsidRPr="000B0623">
                        <w:rPr>
                          <w:rFonts w:ascii="Source Sans Pro" w:hAnsi="Source Sans Pro"/>
                          <w:sz w:val="18"/>
                          <w:szCs w:val="18"/>
                        </w:rPr>
                        <w:t>di importo pari a €16,00</w:t>
                      </w:r>
                      <w:r w:rsidRPr="00FE48EC">
                        <w:rPr>
                          <w:rFonts w:ascii="Source Sans Pro" w:hAnsi="Source Sans Pro"/>
                          <w:sz w:val="18"/>
                          <w:szCs w:val="18"/>
                        </w:rPr>
                        <w:t xml:space="preserve"> </w:t>
                      </w:r>
                    </w:p>
                    <w:p w14:paraId="200C08E6" w14:textId="77777777" w:rsidR="00C5427F" w:rsidRDefault="00C5427F" w:rsidP="00C5427F">
                      <w:pPr>
                        <w:pStyle w:val="Contenutocornice"/>
                        <w:jc w:val="center"/>
                        <w:rPr>
                          <w:rFonts w:ascii="Source Sans Pro" w:hAnsi="Source Sans Pro"/>
                          <w:sz w:val="18"/>
                          <w:szCs w:val="18"/>
                        </w:rPr>
                      </w:pPr>
                      <w:r>
                        <w:rPr>
                          <w:rFonts w:ascii="Source Sans Pro" w:hAnsi="Source Sans Pro"/>
                          <w:sz w:val="18"/>
                          <w:szCs w:val="18"/>
                        </w:rPr>
                        <w:t>oppure</w:t>
                      </w:r>
                    </w:p>
                    <w:p w14:paraId="08BE2ED5" w14:textId="77777777" w:rsidR="00C5427F" w:rsidRDefault="00C5427F" w:rsidP="00C5427F">
                      <w:pPr>
                        <w:pStyle w:val="Contenutocornice"/>
                        <w:jc w:val="center"/>
                        <w:rPr>
                          <w:rFonts w:ascii="Source Sans Pro" w:hAnsi="Source Sans Pro"/>
                          <w:sz w:val="18"/>
                          <w:szCs w:val="18"/>
                        </w:rPr>
                      </w:pPr>
                      <w:r>
                        <w:rPr>
                          <w:rFonts w:ascii="Source Sans Pro" w:hAnsi="Source Sans Pro"/>
                          <w:sz w:val="18"/>
                          <w:szCs w:val="18"/>
                        </w:rPr>
                        <w:t>Estremi della marca da bollo digitale assolta attraverso</w:t>
                      </w:r>
                    </w:p>
                    <w:p w14:paraId="03175B9A" w14:textId="77777777" w:rsidR="00C5427F" w:rsidRDefault="00C5427F" w:rsidP="00C5427F">
                      <w:pPr>
                        <w:pStyle w:val="Contenutocornice"/>
                        <w:jc w:val="center"/>
                      </w:pPr>
                      <w:r>
                        <w:rPr>
                          <w:rFonts w:ascii="Source Sans Pro" w:hAnsi="Source Sans Pro"/>
                          <w:sz w:val="18"/>
                          <w:szCs w:val="18"/>
                        </w:rPr>
                        <w:t xml:space="preserve">  </w:t>
                      </w:r>
                      <w:hyperlink r:id="rId30">
                        <w:r>
                          <w:rPr>
                            <w:rStyle w:val="CollegamentoInternet"/>
                            <w:rFonts w:ascii="Source Sans Pro" w:hAnsi="Source Sans Pro"/>
                            <w:color w:val="0000FF"/>
                            <w:sz w:val="18"/>
                            <w:szCs w:val="18"/>
                          </w:rPr>
                          <w:t>Servizio@e.bollo</w:t>
                        </w:r>
                      </w:hyperlink>
                    </w:p>
                    <w:p w14:paraId="3221DB98" w14:textId="77777777" w:rsidR="00C5427F" w:rsidRPr="000B0623" w:rsidRDefault="00C5427F" w:rsidP="00C5427F">
                      <w:pPr>
                        <w:pStyle w:val="Contenutocornice"/>
                        <w:jc w:val="center"/>
                        <w:rPr>
                          <w:rFonts w:ascii="Source Sans Pro" w:hAnsi="Source Sans Pro"/>
                          <w:sz w:val="18"/>
                          <w:szCs w:val="18"/>
                        </w:rPr>
                      </w:pPr>
                    </w:p>
                    <w:p w14:paraId="57F215FC" w14:textId="77777777" w:rsidR="00C5427F" w:rsidRDefault="00C5427F" w:rsidP="00C5427F">
                      <w:pPr>
                        <w:pStyle w:val="Contenutocornice"/>
                        <w:jc w:val="center"/>
                      </w:pPr>
                      <w:r w:rsidRPr="000B0623">
                        <w:rPr>
                          <w:rFonts w:ascii="Source Sans Pro" w:hAnsi="Source Sans Pro"/>
                          <w:sz w:val="18"/>
                          <w:szCs w:val="18"/>
                        </w:rPr>
                        <w:t>Nel caso di esenzione indicare le motivazioni</w:t>
                      </w:r>
                    </w:p>
                  </w:txbxContent>
                </v:textbox>
                <w10:wrap type="square" anchorx="margin"/>
              </v:rect>
            </w:pict>
          </mc:Fallback>
        </mc:AlternateContent>
      </w:r>
      <w:r w:rsidR="00DF1477" w:rsidRPr="00032AE8">
        <w:rPr>
          <w:rFonts w:ascii="Source Sans Pro" w:hAnsi="Source Sans Pro" w:cs="Tahoma"/>
          <w:b/>
          <w:bCs/>
          <w:smallCaps/>
          <w:sz w:val="28"/>
          <w:szCs w:val="28"/>
          <w:lang w:eastAsia="zh-CN" w:bidi="hi-IN"/>
        </w:rPr>
        <w:t>Modulo 9</w:t>
      </w:r>
    </w:p>
    <w:p w14:paraId="2FA43A54" w14:textId="33A78350" w:rsidR="00DF1477" w:rsidRDefault="00DF1477" w:rsidP="00DF1477">
      <w:pPr>
        <w:widowControl w:val="0"/>
        <w:suppressAutoHyphens/>
        <w:spacing w:after="0" w:line="240" w:lineRule="auto"/>
        <w:textAlignment w:val="baseline"/>
        <w:rPr>
          <w:rFonts w:ascii="Source Sans Pro" w:hAnsi="Source Sans Pro" w:cs="Calibri"/>
          <w:b/>
          <w:bCs/>
          <w:color w:val="000000"/>
          <w:sz w:val="18"/>
          <w:szCs w:val="18"/>
          <w:lang w:eastAsia="zh-CN" w:bidi="hi-IN"/>
        </w:rPr>
      </w:pPr>
    </w:p>
    <w:p w14:paraId="4A5E7312" w14:textId="470BEFE7" w:rsidR="00DF1477" w:rsidRDefault="00DF1477" w:rsidP="00DF1477">
      <w:pPr>
        <w:widowControl w:val="0"/>
        <w:suppressAutoHyphens/>
        <w:spacing w:after="0" w:line="240" w:lineRule="auto"/>
        <w:textAlignment w:val="baseline"/>
        <w:rPr>
          <w:rFonts w:ascii="Source Sans Pro" w:hAnsi="Source Sans Pro" w:cs="Calibri"/>
          <w:b/>
          <w:bCs/>
          <w:color w:val="000000"/>
          <w:sz w:val="18"/>
          <w:szCs w:val="18"/>
          <w:lang w:eastAsia="zh-CN" w:bidi="hi-IN"/>
        </w:rPr>
      </w:pPr>
      <w:r>
        <w:rPr>
          <w:rFonts w:ascii="Source Sans Pro" w:hAnsi="Source Sans Pro" w:cs="Calibri"/>
          <w:b/>
          <w:bCs/>
          <w:color w:val="000000"/>
          <w:sz w:val="18"/>
          <w:szCs w:val="18"/>
          <w:lang w:eastAsia="zh-CN" w:bidi="hi-IN"/>
        </w:rPr>
        <w:t xml:space="preserve">DOMANDA DI AUTORIZZAZIONE ALL’ESERCIZIO DELL’ATTIVITÀ DI </w:t>
      </w:r>
    </w:p>
    <w:p w14:paraId="2471491D" w14:textId="77777777" w:rsidR="00DF1477" w:rsidRDefault="00DF1477" w:rsidP="00DF1477">
      <w:pPr>
        <w:widowControl w:val="0"/>
        <w:suppressAutoHyphens/>
        <w:spacing w:after="0" w:line="240" w:lineRule="auto"/>
        <w:textAlignment w:val="baseline"/>
        <w:rPr>
          <w:rFonts w:ascii="Source Sans Pro" w:hAnsi="Source Sans Pro" w:cs="Calibri"/>
          <w:b/>
          <w:bCs/>
          <w:color w:val="000000"/>
          <w:sz w:val="18"/>
          <w:szCs w:val="18"/>
          <w:lang w:eastAsia="zh-CN" w:bidi="hi-IN"/>
        </w:rPr>
      </w:pPr>
      <w:r>
        <w:rPr>
          <w:rFonts w:ascii="Source Sans Pro" w:hAnsi="Source Sans Pro" w:cs="Calibri"/>
          <w:b/>
          <w:bCs/>
          <w:color w:val="000000"/>
          <w:sz w:val="18"/>
          <w:szCs w:val="18"/>
          <w:lang w:eastAsia="zh-CN" w:bidi="hi-IN"/>
        </w:rPr>
        <w:t xml:space="preserve">SOCCORSO/TRASPORTO INFERMI </w:t>
      </w:r>
    </w:p>
    <w:p w14:paraId="290EB3A1" w14:textId="77777777" w:rsidR="00DF1477" w:rsidRDefault="00DF1477" w:rsidP="00DF1477">
      <w:pPr>
        <w:widowControl w:val="0"/>
        <w:suppressAutoHyphens/>
        <w:spacing w:after="0" w:line="240" w:lineRule="auto"/>
        <w:textAlignment w:val="baseline"/>
        <w:rPr>
          <w:rFonts w:ascii="Source Sans Pro" w:hAnsi="Source Sans Pro" w:cs="Calibri"/>
          <w:b/>
          <w:bCs/>
          <w:color w:val="000000"/>
          <w:sz w:val="18"/>
          <w:szCs w:val="18"/>
          <w:lang w:eastAsia="zh-CN" w:bidi="hi-IN"/>
        </w:rPr>
      </w:pPr>
    </w:p>
    <w:p w14:paraId="340DF604" w14:textId="77777777" w:rsidR="00DF1477" w:rsidRDefault="00DF1477" w:rsidP="00DF1477">
      <w:pPr>
        <w:widowControl w:val="0"/>
        <w:suppressAutoHyphens/>
        <w:spacing w:after="0" w:line="240" w:lineRule="auto"/>
        <w:textAlignment w:val="baseline"/>
        <w:rPr>
          <w:rFonts w:ascii="Source Sans Pro" w:hAnsi="Source Sans Pro" w:cs="Calibri"/>
          <w:color w:val="000000"/>
          <w:sz w:val="18"/>
          <w:szCs w:val="18"/>
          <w:lang w:eastAsia="zh-CN" w:bidi="hi-IN"/>
        </w:rPr>
      </w:pPr>
    </w:p>
    <w:p w14:paraId="16A3B8B8" w14:textId="77777777" w:rsidR="00DF1477" w:rsidRDefault="00DF1477" w:rsidP="00DF1477">
      <w:pPr>
        <w:widowControl w:val="0"/>
        <w:suppressAutoHyphens/>
        <w:spacing w:after="0" w:line="240" w:lineRule="auto"/>
        <w:textAlignment w:val="baseline"/>
        <w:rPr>
          <w:rFonts w:ascii="Source Sans Pro" w:hAnsi="Source Sans Pro" w:cs="Arial"/>
          <w:color w:val="000000"/>
          <w:sz w:val="18"/>
          <w:szCs w:val="18"/>
          <w:lang w:eastAsia="zh-CN" w:bidi="hi-IN"/>
        </w:rPr>
      </w:pPr>
    </w:p>
    <w:p w14:paraId="21F22657" w14:textId="77777777" w:rsidR="00DF1477" w:rsidRDefault="00DF1477" w:rsidP="00DF1477">
      <w:pPr>
        <w:widowControl w:val="0"/>
        <w:suppressAutoHyphens/>
        <w:spacing w:after="0" w:line="240" w:lineRule="auto"/>
        <w:ind w:left="5664" w:firstLine="708"/>
        <w:textAlignment w:val="baseline"/>
        <w:rPr>
          <w:rFonts w:ascii="Source Sans Pro" w:hAnsi="Source Sans Pro" w:cs="Calibri"/>
          <w:color w:val="000000"/>
          <w:sz w:val="18"/>
          <w:szCs w:val="18"/>
          <w:lang w:eastAsia="zh-CN" w:bidi="hi-IN"/>
        </w:rPr>
      </w:pPr>
    </w:p>
    <w:p w14:paraId="61B5939F" w14:textId="77777777" w:rsidR="00DF1477" w:rsidRDefault="00DF1477" w:rsidP="00DF1477">
      <w:pPr>
        <w:widowControl w:val="0"/>
        <w:suppressAutoHyphens/>
        <w:spacing w:after="0" w:line="240" w:lineRule="auto"/>
        <w:ind w:left="5664" w:firstLine="708"/>
        <w:textAlignment w:val="baseline"/>
        <w:rPr>
          <w:rFonts w:ascii="Source Sans Pro" w:hAnsi="Source Sans Pro" w:cs="Calibri"/>
          <w:color w:val="000000"/>
          <w:sz w:val="18"/>
          <w:szCs w:val="18"/>
          <w:lang w:eastAsia="zh-CN" w:bidi="hi-IN"/>
        </w:rPr>
      </w:pPr>
    </w:p>
    <w:p w14:paraId="15BBE0FD" w14:textId="77777777" w:rsidR="00025160" w:rsidRDefault="00DF1477" w:rsidP="00025160">
      <w:pPr>
        <w:ind w:left="5664" w:firstLine="708"/>
        <w:rPr>
          <w:rFonts w:ascii="Source Sans Pro" w:hAnsi="Source Sans Pro" w:cs="Tahoma"/>
          <w:sz w:val="18"/>
          <w:szCs w:val="18"/>
          <w:lang w:eastAsia="zh-CN" w:bidi="hi-IN"/>
        </w:rPr>
      </w:pPr>
      <w:r>
        <w:rPr>
          <w:rFonts w:ascii="Source Sans Pro" w:hAnsi="Source Sans Pro" w:cs="Calibri"/>
          <w:color w:val="000000"/>
          <w:sz w:val="18"/>
          <w:szCs w:val="18"/>
          <w:lang w:eastAsia="zh-CN" w:bidi="hi-IN"/>
        </w:rPr>
        <w:t xml:space="preserve">  </w:t>
      </w:r>
      <w:r w:rsidR="00025160">
        <w:rPr>
          <w:rFonts w:ascii="Source Sans Pro" w:hAnsi="Source Sans Pro" w:cs="Arial"/>
          <w:b/>
          <w:sz w:val="18"/>
          <w:szCs w:val="18"/>
          <w:lang w:eastAsia="zh-CN" w:bidi="hi-IN"/>
        </w:rPr>
        <w:t>Al Sindaco del Comune</w:t>
      </w:r>
    </w:p>
    <w:p w14:paraId="63B30CE3" w14:textId="77777777" w:rsidR="00025160" w:rsidRDefault="00025160" w:rsidP="00025160">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494035E8" w14:textId="670239E4" w:rsidR="00DF1477" w:rsidRDefault="00DF1477" w:rsidP="00025160">
      <w:pPr>
        <w:widowControl w:val="0"/>
        <w:suppressAutoHyphens/>
        <w:spacing w:after="0" w:line="240" w:lineRule="auto"/>
        <w:ind w:left="5664" w:firstLine="708"/>
        <w:textAlignment w:val="baseline"/>
        <w:rPr>
          <w:rFonts w:ascii="Source Sans Pro" w:hAnsi="Source Sans Pro"/>
          <w:color w:val="000000"/>
          <w:sz w:val="18"/>
          <w:szCs w:val="18"/>
          <w:lang w:eastAsia="ar-SA"/>
        </w:rPr>
      </w:pPr>
    </w:p>
    <w:p w14:paraId="3A928060" w14:textId="77777777" w:rsidR="00F00748" w:rsidRPr="00DB2A64" w:rsidRDefault="00F00748" w:rsidP="00F00748">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2153C6D5" w14:textId="77777777" w:rsidR="00F00748" w:rsidRDefault="00F00748" w:rsidP="00F00748">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sottoscritto/a  _________________________________________________________________________________________</w:t>
      </w:r>
    </w:p>
    <w:p w14:paraId="25FF98B2" w14:textId="77777777" w:rsidR="00F00748" w:rsidRDefault="00F00748" w:rsidP="00F00748">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_______________________ il __________ residente in ____________________ via _____________________________</w:t>
      </w:r>
    </w:p>
    <w:p w14:paraId="44522E8C" w14:textId="44FEB63A" w:rsidR="00F00748" w:rsidRDefault="00F00748" w:rsidP="00F00748">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sidRPr="211817C2">
        <w:rPr>
          <w:rFonts w:ascii="Source Sans Pro" w:hAnsi="Source Sans Pro"/>
          <w:color w:val="000000" w:themeColor="text1"/>
          <w:sz w:val="18"/>
          <w:szCs w:val="18"/>
          <w:lang w:eastAsia="ar-SA"/>
        </w:rPr>
        <w:t xml:space="preserve">legale rappresentante </w:t>
      </w:r>
      <w:r w:rsidR="005778AB">
        <w:rPr>
          <w:rFonts w:ascii="Source Sans Pro" w:hAnsi="Source Sans Pro"/>
          <w:color w:val="000000" w:themeColor="text1"/>
          <w:sz w:val="18"/>
          <w:szCs w:val="18"/>
          <w:lang w:eastAsia="ar-SA"/>
        </w:rPr>
        <w:t>di _______________________________</w:t>
      </w:r>
      <w:r>
        <w:rPr>
          <w:rFonts w:ascii="Source Sans Pro" w:hAnsi="Source Sans Pro"/>
          <w:color w:val="000000" w:themeColor="text1"/>
          <w:sz w:val="18"/>
          <w:szCs w:val="18"/>
          <w:lang w:eastAsia="ar-SA"/>
        </w:rPr>
        <w:t>_____________________________________________________</w:t>
      </w:r>
    </w:p>
    <w:p w14:paraId="1FD093EB" w14:textId="3F41CDE3" w:rsidR="00F00748" w:rsidRDefault="00F00748" w:rsidP="00F00748">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con sede legale in _________________________________________ via</w:t>
      </w:r>
      <w:r w:rsidR="00F30601">
        <w:rPr>
          <w:rFonts w:ascii="Source Sans Pro" w:hAnsi="Source Sans Pro"/>
          <w:color w:val="000000"/>
          <w:sz w:val="18"/>
          <w:szCs w:val="18"/>
          <w:lang w:eastAsia="ar-SA"/>
        </w:rPr>
        <w:t xml:space="preserve"> </w:t>
      </w:r>
      <w:r>
        <w:rPr>
          <w:rFonts w:ascii="Source Sans Pro" w:hAnsi="Source Sans Pro"/>
          <w:color w:val="000000"/>
          <w:sz w:val="18"/>
          <w:szCs w:val="18"/>
          <w:lang w:eastAsia="ar-SA"/>
        </w:rPr>
        <w:t xml:space="preserve">______________________________________ n. </w:t>
      </w:r>
      <w:r w:rsidR="00633B54">
        <w:rPr>
          <w:rFonts w:ascii="Source Sans Pro" w:hAnsi="Source Sans Pro"/>
          <w:color w:val="000000"/>
          <w:sz w:val="18"/>
          <w:szCs w:val="18"/>
          <w:lang w:eastAsia="ar-SA"/>
        </w:rPr>
        <w:t>_</w:t>
      </w:r>
      <w:r>
        <w:rPr>
          <w:rFonts w:ascii="Source Sans Pro" w:hAnsi="Source Sans Pro"/>
          <w:color w:val="000000"/>
          <w:sz w:val="18"/>
          <w:szCs w:val="18"/>
          <w:lang w:eastAsia="ar-SA"/>
        </w:rPr>
        <w:t>____</w:t>
      </w:r>
    </w:p>
    <w:p w14:paraId="1FC756CB" w14:textId="77777777" w:rsidR="00F00748" w:rsidRDefault="00F00748" w:rsidP="00F00748">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 _______________________________________________________________ telefono __________________________ </w:t>
      </w:r>
    </w:p>
    <w:p w14:paraId="3D597AF8" w14:textId="77777777" w:rsidR="00F00748" w:rsidRDefault="00F00748" w:rsidP="00F00748">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e-mail ________________________________________________________ PEC ________________________________________</w:t>
      </w:r>
    </w:p>
    <w:p w14:paraId="3919D3BA" w14:textId="26FD6C79" w:rsidR="00C46CAF" w:rsidRDefault="00C46CAF" w:rsidP="00F00748">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con </w:t>
      </w:r>
      <w:r w:rsidRPr="004773D3">
        <w:rPr>
          <w:rFonts w:ascii="Source Sans Pro" w:hAnsi="Source Sans Pro"/>
          <w:color w:val="000000"/>
          <w:sz w:val="18"/>
          <w:szCs w:val="18"/>
          <w:lang w:eastAsia="ar-SA"/>
        </w:rPr>
        <w:t>iscrizione al Registro Imprese della C.C.I.A.A. di</w:t>
      </w:r>
      <w:r>
        <w:rPr>
          <w:rFonts w:ascii="Source Sans Pro" w:hAnsi="Source Sans Pro"/>
          <w:color w:val="000000"/>
          <w:sz w:val="18"/>
          <w:szCs w:val="18"/>
          <w:lang w:eastAsia="ar-SA"/>
        </w:rPr>
        <w:t>_______________________________________________________________</w:t>
      </w:r>
    </w:p>
    <w:p w14:paraId="20D7E70E" w14:textId="77777777" w:rsidR="00DF1477" w:rsidRDefault="00DF1477" w:rsidP="00DF1477">
      <w:pPr>
        <w:widowControl w:val="0"/>
        <w:suppressAutoHyphens/>
        <w:spacing w:after="0" w:line="240" w:lineRule="auto"/>
        <w:jc w:val="both"/>
        <w:textAlignment w:val="baseline"/>
        <w:rPr>
          <w:rFonts w:ascii="Source Sans Pro" w:hAnsi="Source Sans Pro"/>
          <w:color w:val="000000"/>
          <w:sz w:val="18"/>
          <w:szCs w:val="18"/>
          <w:lang w:eastAsia="ar-SA"/>
        </w:rPr>
      </w:pPr>
    </w:p>
    <w:p w14:paraId="15C7C01B" w14:textId="77777777" w:rsidR="00DF1477" w:rsidRDefault="00DF1477" w:rsidP="00DF1477">
      <w:pPr>
        <w:widowControl w:val="0"/>
        <w:suppressAutoHyphens/>
        <w:spacing w:after="0" w:line="240" w:lineRule="auto"/>
        <w:jc w:val="center"/>
        <w:textAlignment w:val="baseline"/>
        <w:rPr>
          <w:rFonts w:ascii="Source Sans Pro" w:hAnsi="Source Sans Pro"/>
          <w:b/>
          <w:color w:val="000000"/>
          <w:sz w:val="18"/>
          <w:szCs w:val="18"/>
          <w:lang w:eastAsia="ar-SA"/>
        </w:rPr>
      </w:pPr>
      <w:r>
        <w:rPr>
          <w:rFonts w:ascii="Source Sans Pro" w:hAnsi="Source Sans Pro"/>
          <w:b/>
          <w:color w:val="000000"/>
          <w:sz w:val="18"/>
          <w:szCs w:val="18"/>
          <w:lang w:eastAsia="ar-SA"/>
        </w:rPr>
        <w:t>CHIEDE</w:t>
      </w:r>
    </w:p>
    <w:p w14:paraId="2B21923E" w14:textId="77777777" w:rsidR="00DF1477" w:rsidRDefault="00DF1477" w:rsidP="00DF1477">
      <w:pPr>
        <w:widowControl w:val="0"/>
        <w:suppressAutoHyphens/>
        <w:spacing w:after="0" w:line="240" w:lineRule="auto"/>
        <w:jc w:val="center"/>
        <w:textAlignment w:val="baseline"/>
        <w:rPr>
          <w:rFonts w:ascii="Source Sans Pro" w:hAnsi="Source Sans Pro"/>
          <w:b/>
          <w:color w:val="000000"/>
          <w:sz w:val="18"/>
          <w:szCs w:val="18"/>
          <w:lang w:eastAsia="ar-SA"/>
        </w:rPr>
      </w:pPr>
    </w:p>
    <w:p w14:paraId="41F42479" w14:textId="4D55F021" w:rsidR="00DF1477" w:rsidRDefault="00DF1477" w:rsidP="004773D3">
      <w:pPr>
        <w:widowControl w:val="0"/>
        <w:suppressAutoHyphens/>
        <w:spacing w:after="0" w:line="360" w:lineRule="auto"/>
        <w:jc w:val="both"/>
        <w:textAlignment w:val="baseline"/>
      </w:pPr>
      <w:r>
        <w:rPr>
          <w:rFonts w:ascii="Source Sans Pro" w:hAnsi="Source Sans Pro"/>
          <w:sz w:val="18"/>
          <w:szCs w:val="18"/>
          <w:lang w:eastAsia="ar-SA"/>
        </w:rPr>
        <w:t>il rilascio dell’autorizzazione all’esercizio della sede organizzativa e/o postazione (precisare</w:t>
      </w:r>
      <w:r w:rsidR="00511713">
        <w:rPr>
          <w:rFonts w:ascii="Source Sans Pro" w:hAnsi="Source Sans Pro"/>
          <w:sz w:val="18"/>
          <w:szCs w:val="18"/>
          <w:lang w:eastAsia="ar-SA"/>
        </w:rPr>
        <w:t xml:space="preserve">) </w:t>
      </w:r>
      <w:r w:rsidR="00511713">
        <w:rPr>
          <w:rFonts w:ascii="Source Sans Pro" w:hAnsi="Source Sans Pro"/>
          <w:color w:val="000000"/>
          <w:sz w:val="18"/>
          <w:szCs w:val="18"/>
          <w:lang w:eastAsia="ar-SA"/>
        </w:rPr>
        <w:t>__________________________</w:t>
      </w:r>
      <w:r w:rsidR="00F30601">
        <w:rPr>
          <w:rFonts w:ascii="Source Sans Pro" w:hAnsi="Source Sans Pro"/>
          <w:color w:val="000000"/>
          <w:sz w:val="18"/>
          <w:szCs w:val="18"/>
          <w:lang w:eastAsia="ar-SA"/>
        </w:rPr>
        <w:t>__-</w:t>
      </w:r>
    </w:p>
    <w:p w14:paraId="70DC0353" w14:textId="1A6C71C9" w:rsidR="00DF1477" w:rsidRDefault="00DF1477" w:rsidP="004773D3">
      <w:pPr>
        <w:widowControl w:val="0"/>
        <w:suppressAutoHyphens/>
        <w:spacing w:after="0" w:line="360" w:lineRule="auto"/>
        <w:jc w:val="both"/>
        <w:textAlignment w:val="baseline"/>
      </w:pPr>
      <w:r>
        <w:rPr>
          <w:rFonts w:ascii="Source Sans Pro" w:hAnsi="Source Sans Pro"/>
          <w:color w:val="000000"/>
          <w:sz w:val="18"/>
          <w:szCs w:val="18"/>
          <w:lang w:eastAsia="ar-SA"/>
        </w:rPr>
        <w:t xml:space="preserve">Denominazione struttura </w:t>
      </w:r>
      <w:r w:rsidR="00F30601">
        <w:rPr>
          <w:rFonts w:ascii="Source Sans Pro" w:hAnsi="Source Sans Pro"/>
          <w:color w:val="000000"/>
          <w:sz w:val="18"/>
          <w:szCs w:val="18"/>
          <w:lang w:eastAsia="ar-SA"/>
        </w:rPr>
        <w:t>____________________________________________________________________________________</w:t>
      </w:r>
    </w:p>
    <w:p w14:paraId="7E8686EA" w14:textId="44935642" w:rsidR="00DF1477" w:rsidRDefault="00DF1477" w:rsidP="004773D3">
      <w:pPr>
        <w:widowControl w:val="0"/>
        <w:suppressAutoHyphens/>
        <w:spacing w:after="0" w:line="360" w:lineRule="auto"/>
        <w:jc w:val="both"/>
        <w:textAlignment w:val="baseline"/>
      </w:pPr>
      <w:r>
        <w:rPr>
          <w:rFonts w:ascii="Source Sans Pro" w:hAnsi="Source Sans Pro"/>
          <w:color w:val="000000"/>
          <w:sz w:val="18"/>
          <w:szCs w:val="18"/>
          <w:lang w:eastAsia="ar-SA"/>
        </w:rPr>
        <w:t xml:space="preserve">ubicata in </w:t>
      </w:r>
      <w:r w:rsidR="00F30601">
        <w:rPr>
          <w:rFonts w:ascii="Source Sans Pro" w:hAnsi="Source Sans Pro"/>
          <w:color w:val="000000"/>
          <w:sz w:val="18"/>
          <w:szCs w:val="18"/>
          <w:lang w:eastAsia="ar-SA"/>
        </w:rPr>
        <w:t>___________________________________</w:t>
      </w:r>
      <w:r w:rsidR="00633B54">
        <w:rPr>
          <w:rFonts w:ascii="Source Sans Pro" w:hAnsi="Source Sans Pro"/>
          <w:color w:val="000000"/>
          <w:sz w:val="18"/>
          <w:szCs w:val="18"/>
          <w:lang w:eastAsia="ar-SA"/>
        </w:rPr>
        <w:t>_</w:t>
      </w:r>
      <w:r w:rsidR="00F30601">
        <w:rPr>
          <w:rFonts w:ascii="Source Sans Pro" w:hAnsi="Source Sans Pro"/>
          <w:color w:val="000000"/>
          <w:sz w:val="18"/>
          <w:szCs w:val="18"/>
          <w:lang w:eastAsia="ar-SA"/>
        </w:rPr>
        <w:t xml:space="preserve">_______ </w:t>
      </w:r>
      <w:r w:rsidR="00633B54">
        <w:rPr>
          <w:rFonts w:ascii="Source Sans Pro" w:hAnsi="Source Sans Pro"/>
          <w:color w:val="000000"/>
          <w:sz w:val="18"/>
          <w:szCs w:val="18"/>
          <w:lang w:eastAsia="ar-SA"/>
        </w:rPr>
        <w:t>via ___________________________________________ n. _____</w:t>
      </w:r>
    </w:p>
    <w:p w14:paraId="2C08D40D" w14:textId="7B2AD71E" w:rsidR="00087D2D" w:rsidRPr="00087D2D" w:rsidRDefault="00DF1477" w:rsidP="00087D2D">
      <w:pPr>
        <w:widowControl w:val="0"/>
        <w:suppressAutoHyphens/>
        <w:spacing w:after="0" w:line="360" w:lineRule="auto"/>
        <w:jc w:val="both"/>
        <w:textAlignment w:val="baseline"/>
      </w:pPr>
      <w:r>
        <w:rPr>
          <w:rFonts w:ascii="Source Sans Pro" w:hAnsi="Source Sans Pro"/>
          <w:color w:val="000000"/>
          <w:sz w:val="18"/>
          <w:szCs w:val="18"/>
          <w:lang w:eastAsia="ar-SA"/>
        </w:rPr>
        <w:t>C.F</w:t>
      </w:r>
      <w:r w:rsidR="00BD24A1">
        <w:rPr>
          <w:rFonts w:ascii="Source Sans Pro" w:hAnsi="Source Sans Pro"/>
          <w:color w:val="000000"/>
          <w:sz w:val="18"/>
          <w:szCs w:val="18"/>
          <w:lang w:eastAsia="ar-SA"/>
        </w:rPr>
        <w:t>.</w:t>
      </w:r>
      <w:r>
        <w:rPr>
          <w:rFonts w:ascii="Source Sans Pro" w:hAnsi="Source Sans Pro"/>
          <w:color w:val="000000"/>
          <w:sz w:val="18"/>
          <w:szCs w:val="18"/>
          <w:lang w:eastAsia="ar-SA"/>
        </w:rPr>
        <w:t xml:space="preserve">/P.IVA </w:t>
      </w:r>
      <w:r w:rsidR="00087D2D">
        <w:rPr>
          <w:rFonts w:ascii="Source Sans Pro" w:hAnsi="Source Sans Pro"/>
          <w:color w:val="000000"/>
          <w:sz w:val="18"/>
          <w:szCs w:val="18"/>
          <w:lang w:eastAsia="ar-SA"/>
        </w:rPr>
        <w:t>_______________________</w:t>
      </w:r>
      <w:r w:rsidR="00A1517F">
        <w:rPr>
          <w:rFonts w:ascii="Source Sans Pro" w:hAnsi="Source Sans Pro"/>
          <w:color w:val="000000"/>
          <w:sz w:val="18"/>
          <w:szCs w:val="18"/>
          <w:lang w:eastAsia="ar-SA"/>
        </w:rPr>
        <w:t>_________</w:t>
      </w:r>
      <w:r w:rsidR="00087D2D">
        <w:rPr>
          <w:rFonts w:ascii="Source Sans Pro" w:hAnsi="Source Sans Pro"/>
          <w:color w:val="000000"/>
          <w:sz w:val="18"/>
          <w:szCs w:val="18"/>
          <w:lang w:eastAsia="ar-SA"/>
        </w:rPr>
        <w:t xml:space="preserve">_______________________________ telefono __________________________ </w:t>
      </w:r>
    </w:p>
    <w:p w14:paraId="1DB5BB62" w14:textId="69BBD248" w:rsidR="00DF1477" w:rsidRDefault="00087D2D" w:rsidP="00087D2D">
      <w:pPr>
        <w:widowControl w:val="0"/>
        <w:suppressAutoHyphens/>
        <w:spacing w:after="0" w:line="360" w:lineRule="auto"/>
        <w:jc w:val="both"/>
        <w:textAlignment w:val="baseline"/>
      </w:pPr>
      <w:r>
        <w:rPr>
          <w:rFonts w:ascii="Source Sans Pro" w:hAnsi="Source Sans Pro"/>
          <w:color w:val="000000"/>
          <w:sz w:val="18"/>
          <w:szCs w:val="18"/>
          <w:lang w:eastAsia="ar-SA"/>
        </w:rPr>
        <w:t>e-mail ________________________________________________________ PEC ________________________________________</w:t>
      </w:r>
    </w:p>
    <w:p w14:paraId="0ACF3FC8" w14:textId="77777777" w:rsidR="00DF1477" w:rsidRDefault="00DF1477" w:rsidP="00DF1477">
      <w:pPr>
        <w:widowControl w:val="0"/>
        <w:tabs>
          <w:tab w:val="left" w:pos="4111"/>
        </w:tabs>
        <w:suppressAutoHyphens/>
        <w:spacing w:after="0" w:line="240" w:lineRule="auto"/>
        <w:jc w:val="both"/>
        <w:textAlignment w:val="baseline"/>
        <w:rPr>
          <w:rFonts w:ascii="Source Sans Pro" w:hAnsi="Source Sans Pro"/>
          <w:color w:val="000000"/>
          <w:sz w:val="18"/>
          <w:szCs w:val="18"/>
          <w:lang w:eastAsia="ar-SA"/>
        </w:rPr>
      </w:pPr>
    </w:p>
    <w:p w14:paraId="4BCE9F9E" w14:textId="36D9EA55" w:rsidR="00DF1477" w:rsidRPr="005350B2" w:rsidRDefault="00DF1477"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r w:rsidRPr="005350B2">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50CE4092" w14:textId="77777777" w:rsidR="00DF1477" w:rsidRPr="005350B2" w:rsidRDefault="00DF1477" w:rsidP="00DF1477">
      <w:pPr>
        <w:widowControl w:val="0"/>
        <w:tabs>
          <w:tab w:val="left" w:pos="4111"/>
        </w:tabs>
        <w:suppressAutoHyphens/>
        <w:spacing w:after="0" w:line="240" w:lineRule="auto"/>
        <w:jc w:val="both"/>
        <w:textAlignment w:val="baseline"/>
        <w:rPr>
          <w:rFonts w:ascii="Source Sans Pro" w:hAnsi="Source Sans Pro"/>
          <w:color w:val="000000"/>
          <w:sz w:val="18"/>
          <w:szCs w:val="18"/>
          <w:lang w:eastAsia="ar-SA"/>
        </w:rPr>
      </w:pPr>
    </w:p>
    <w:p w14:paraId="009C9EE1" w14:textId="431FD154" w:rsidR="00546481" w:rsidRPr="00546481" w:rsidRDefault="00464552" w:rsidP="00546481">
      <w:pPr>
        <w:widowControl w:val="0"/>
        <w:tabs>
          <w:tab w:val="left" w:pos="4111"/>
        </w:tabs>
        <w:suppressAutoHyphens/>
        <w:spacing w:after="0" w:line="240" w:lineRule="auto"/>
        <w:jc w:val="both"/>
        <w:textAlignment w:val="baseline"/>
        <w:rPr>
          <w:rFonts w:ascii="Source Sans Pro" w:hAnsi="Source Sans Pro"/>
          <w:b/>
          <w:bCs/>
          <w:color w:val="000000"/>
          <w:sz w:val="18"/>
          <w:szCs w:val="18"/>
          <w:lang w:eastAsia="ar-SA"/>
        </w:rPr>
      </w:pPr>
      <w:r>
        <w:rPr>
          <w:rFonts w:ascii="Source Sans Pro" w:hAnsi="Source Sans Pro"/>
          <w:b/>
          <w:bCs/>
          <w:color w:val="000000"/>
          <w:sz w:val="18"/>
          <w:szCs w:val="18"/>
          <w:lang w:eastAsia="ar-SA"/>
        </w:rPr>
        <w:t>S</w:t>
      </w:r>
      <w:r w:rsidR="00546481" w:rsidRPr="005350B2">
        <w:rPr>
          <w:rFonts w:ascii="Source Sans Pro" w:hAnsi="Source Sans Pro"/>
          <w:b/>
          <w:bCs/>
          <w:color w:val="000000"/>
          <w:sz w:val="18"/>
          <w:szCs w:val="18"/>
          <w:lang w:eastAsia="ar-SA"/>
        </w:rPr>
        <w:t>olo nel caso di richiesta di autorizzazione all’esercizio di postazione con sede organizzativa già autorizzata in altro Comune</w:t>
      </w:r>
    </w:p>
    <w:p w14:paraId="5FB0EEE6" w14:textId="4A9A218C" w:rsidR="00DF1477" w:rsidRPr="004B23C6" w:rsidRDefault="00546481" w:rsidP="00DF1477">
      <w:pPr>
        <w:widowControl w:val="0"/>
        <w:tabs>
          <w:tab w:val="left" w:pos="4111"/>
        </w:tabs>
        <w:suppressAutoHyphens/>
        <w:spacing w:after="0" w:line="240" w:lineRule="auto"/>
        <w:jc w:val="center"/>
        <w:textAlignment w:val="baseline"/>
        <w:rPr>
          <w:rFonts w:ascii="Source Sans Pro" w:hAnsi="Source Sans Pro"/>
          <w:b/>
          <w:bCs/>
          <w:color w:val="000000"/>
          <w:sz w:val="18"/>
          <w:szCs w:val="18"/>
          <w:lang w:eastAsia="ar-SA"/>
        </w:rPr>
      </w:pPr>
      <w:r>
        <w:rPr>
          <w:rFonts w:ascii="Source Sans Pro" w:hAnsi="Source Sans Pro"/>
          <w:b/>
          <w:bCs/>
          <w:color w:val="000000"/>
          <w:sz w:val="18"/>
          <w:szCs w:val="18"/>
          <w:lang w:eastAsia="ar-SA"/>
        </w:rPr>
        <w:t xml:space="preserve"> </w:t>
      </w:r>
      <w:r w:rsidR="00DF1477" w:rsidRPr="004B23C6">
        <w:rPr>
          <w:rFonts w:ascii="Source Sans Pro" w:hAnsi="Source Sans Pro"/>
          <w:b/>
          <w:bCs/>
          <w:color w:val="000000"/>
          <w:sz w:val="18"/>
          <w:szCs w:val="18"/>
          <w:lang w:eastAsia="ar-SA"/>
        </w:rPr>
        <w:t>DICHIARA</w:t>
      </w:r>
    </w:p>
    <w:p w14:paraId="21C9C4B3" w14:textId="77777777" w:rsidR="00DF1477" w:rsidRDefault="00DF1477" w:rsidP="00DF1477">
      <w:pPr>
        <w:widowControl w:val="0"/>
        <w:tabs>
          <w:tab w:val="left" w:pos="4111"/>
        </w:tabs>
        <w:suppressAutoHyphens/>
        <w:spacing w:after="0" w:line="240" w:lineRule="auto"/>
        <w:jc w:val="center"/>
        <w:textAlignment w:val="baseline"/>
        <w:rPr>
          <w:rFonts w:ascii="Source Sans Pro" w:hAnsi="Source Sans Pro"/>
          <w:color w:val="000000"/>
          <w:sz w:val="18"/>
          <w:szCs w:val="18"/>
          <w:lang w:eastAsia="ar-SA"/>
        </w:rPr>
      </w:pPr>
    </w:p>
    <w:p w14:paraId="548BC405" w14:textId="600EF9C6" w:rsidR="00DF1477" w:rsidRDefault="00DF1477" w:rsidP="002905C1">
      <w:pPr>
        <w:suppressAutoHyphens/>
        <w:spacing w:after="0" w:line="360" w:lineRule="auto"/>
        <w:jc w:val="both"/>
        <w:textAlignment w:val="baseline"/>
      </w:pPr>
      <w:r>
        <w:rPr>
          <w:rFonts w:ascii="Source Sans Pro" w:hAnsi="Source Sans Pro" w:cs="Arial"/>
          <w:sz w:val="18"/>
          <w:szCs w:val="18"/>
          <w:lang w:eastAsia="zh-CN" w:bidi="hi-IN"/>
        </w:rPr>
        <w:t xml:space="preserve">di essere titolare </w:t>
      </w:r>
      <w:r>
        <w:rPr>
          <w:rFonts w:ascii="Source Sans Pro" w:hAnsi="Source Sans Pro" w:cs="Arial Narrow"/>
          <w:color w:val="000000"/>
          <w:sz w:val="18"/>
          <w:szCs w:val="18"/>
          <w:lang w:eastAsia="zh-CN" w:bidi="hi-IN"/>
        </w:rPr>
        <w:t xml:space="preserve">dell’autorizzazione all’esercizio della sede organizzativa </w:t>
      </w:r>
      <w:r>
        <w:rPr>
          <w:rFonts w:ascii="Source Sans Pro" w:hAnsi="Source Sans Pro" w:cs="Arial"/>
          <w:sz w:val="18"/>
          <w:szCs w:val="18"/>
          <w:lang w:eastAsia="zh-CN" w:bidi="hi-IN"/>
        </w:rPr>
        <w:t xml:space="preserve">sita in </w:t>
      </w:r>
      <w:r w:rsidR="00A1517F">
        <w:rPr>
          <w:rFonts w:ascii="Source Sans Pro" w:hAnsi="Source Sans Pro"/>
          <w:color w:val="000000"/>
          <w:sz w:val="18"/>
          <w:szCs w:val="18"/>
          <w:lang w:eastAsia="ar-SA"/>
        </w:rPr>
        <w:t>_________________________________________</w:t>
      </w:r>
    </w:p>
    <w:p w14:paraId="50DC50E0" w14:textId="6C6BBA5A" w:rsidR="00DF1477" w:rsidRDefault="00DF1477" w:rsidP="002905C1">
      <w:pPr>
        <w:suppressAutoHyphens/>
        <w:spacing w:after="0" w:line="360" w:lineRule="auto"/>
        <w:jc w:val="both"/>
        <w:textAlignment w:val="baseline"/>
      </w:pPr>
      <w:r>
        <w:rPr>
          <w:rFonts w:ascii="Source Sans Pro" w:hAnsi="Source Sans Pro" w:cs="Arial"/>
          <w:sz w:val="18"/>
          <w:szCs w:val="18"/>
          <w:lang w:eastAsia="zh-CN" w:bidi="hi-IN"/>
        </w:rPr>
        <w:t>via</w:t>
      </w:r>
      <w:r w:rsidR="0027435D">
        <w:rPr>
          <w:rFonts w:ascii="Source Sans Pro" w:hAnsi="Source Sans Pro" w:cs="Arial"/>
          <w:sz w:val="18"/>
          <w:szCs w:val="18"/>
          <w:lang w:eastAsia="zh-CN" w:bidi="hi-IN"/>
        </w:rPr>
        <w:t xml:space="preserve"> </w:t>
      </w:r>
      <w:r w:rsidR="00A1517F">
        <w:rPr>
          <w:rFonts w:ascii="Source Sans Pro" w:hAnsi="Source Sans Pro"/>
          <w:color w:val="000000"/>
          <w:sz w:val="18"/>
          <w:szCs w:val="18"/>
          <w:lang w:eastAsia="ar-SA"/>
        </w:rPr>
        <w:t>________________________________________</w:t>
      </w:r>
      <w:r w:rsidR="0027435D">
        <w:rPr>
          <w:rFonts w:ascii="Source Sans Pro" w:hAnsi="Source Sans Pro"/>
          <w:color w:val="000000"/>
          <w:sz w:val="18"/>
          <w:szCs w:val="18"/>
          <w:lang w:eastAsia="ar-SA"/>
        </w:rPr>
        <w:t>___________</w:t>
      </w:r>
      <w:r w:rsidR="00A1517F">
        <w:rPr>
          <w:rFonts w:ascii="Source Sans Pro" w:hAnsi="Source Sans Pro"/>
          <w:color w:val="000000"/>
          <w:sz w:val="18"/>
          <w:szCs w:val="18"/>
          <w:lang w:eastAsia="ar-SA"/>
        </w:rPr>
        <w:t xml:space="preserve">___ </w:t>
      </w:r>
      <w:r>
        <w:rPr>
          <w:rFonts w:ascii="Source Sans Pro" w:hAnsi="Source Sans Pro" w:cs="Arial"/>
          <w:sz w:val="18"/>
          <w:szCs w:val="18"/>
          <w:lang w:eastAsia="zh-CN" w:bidi="hi-IN"/>
        </w:rPr>
        <w:t xml:space="preserve">n. </w:t>
      </w:r>
      <w:r w:rsidR="00A1517F">
        <w:rPr>
          <w:rFonts w:ascii="Source Sans Pro" w:hAnsi="Source Sans Pro" w:cs="Arial"/>
          <w:sz w:val="18"/>
          <w:szCs w:val="18"/>
          <w:lang w:eastAsia="zh-CN" w:bidi="hi-IN"/>
        </w:rPr>
        <w:t>___</w:t>
      </w:r>
      <w:r w:rsidR="0027435D">
        <w:rPr>
          <w:rFonts w:ascii="Source Sans Pro" w:hAnsi="Source Sans Pro" w:cs="Arial"/>
          <w:sz w:val="18"/>
          <w:szCs w:val="18"/>
          <w:lang w:eastAsia="zh-CN" w:bidi="hi-IN"/>
        </w:rPr>
        <w:t>__</w:t>
      </w:r>
      <w:r w:rsidR="00A1517F">
        <w:rPr>
          <w:rFonts w:ascii="Source Sans Pro" w:hAnsi="Source Sans Pro" w:cs="Arial"/>
          <w:sz w:val="18"/>
          <w:szCs w:val="18"/>
          <w:lang w:eastAsia="zh-CN" w:bidi="hi-IN"/>
        </w:rPr>
        <w:t xml:space="preserve">_____ </w:t>
      </w:r>
      <w:r>
        <w:rPr>
          <w:rFonts w:ascii="Source Sans Pro" w:hAnsi="Source Sans Pro" w:cs="Arial"/>
          <w:sz w:val="18"/>
          <w:szCs w:val="18"/>
          <w:lang w:eastAsia="zh-CN" w:bidi="hi-IN"/>
        </w:rPr>
        <w:t xml:space="preserve">autorizzata con provvedimento protocollo </w:t>
      </w:r>
      <w:r w:rsidR="0027435D">
        <w:rPr>
          <w:rFonts w:ascii="Source Sans Pro" w:hAnsi="Source Sans Pro"/>
          <w:color w:val="000000"/>
          <w:sz w:val="18"/>
          <w:szCs w:val="18"/>
          <w:lang w:eastAsia="ar-SA"/>
        </w:rPr>
        <w:t xml:space="preserve">__________________________ </w:t>
      </w:r>
      <w:r>
        <w:rPr>
          <w:rFonts w:ascii="Source Sans Pro" w:hAnsi="Source Sans Pro" w:cs="Arial"/>
          <w:sz w:val="18"/>
          <w:szCs w:val="18"/>
          <w:lang w:eastAsia="zh-CN" w:bidi="hi-IN"/>
        </w:rPr>
        <w:t xml:space="preserve">del </w:t>
      </w:r>
      <w:r w:rsidR="0027435D">
        <w:rPr>
          <w:rFonts w:ascii="Source Sans Pro" w:hAnsi="Source Sans Pro"/>
          <w:color w:val="000000"/>
          <w:sz w:val="18"/>
          <w:szCs w:val="18"/>
          <w:lang w:eastAsia="ar-SA"/>
        </w:rPr>
        <w:t xml:space="preserve">__________________________ </w:t>
      </w:r>
      <w:r>
        <w:rPr>
          <w:rFonts w:ascii="Source Sans Pro" w:hAnsi="Source Sans Pro" w:cs="Arial"/>
          <w:sz w:val="18"/>
          <w:szCs w:val="18"/>
          <w:lang w:eastAsia="zh-CN" w:bidi="hi-IN"/>
        </w:rPr>
        <w:t>rilasciata dal Comune di</w:t>
      </w:r>
      <w:r w:rsidR="002905C1">
        <w:rPr>
          <w:rFonts w:ascii="Source Sans Pro" w:hAnsi="Source Sans Pro"/>
          <w:color w:val="000000"/>
          <w:sz w:val="18"/>
          <w:szCs w:val="18"/>
          <w:lang w:eastAsia="ar-SA"/>
        </w:rPr>
        <w:t xml:space="preserve"> </w:t>
      </w:r>
      <w:r w:rsidR="006E775D">
        <w:rPr>
          <w:rFonts w:ascii="Source Sans Pro" w:hAnsi="Source Sans Pro"/>
          <w:color w:val="000000"/>
          <w:sz w:val="18"/>
          <w:szCs w:val="18"/>
          <w:lang w:eastAsia="ar-SA"/>
        </w:rPr>
        <w:t>_</w:t>
      </w:r>
      <w:r w:rsidR="0027435D">
        <w:rPr>
          <w:rFonts w:ascii="Source Sans Pro" w:hAnsi="Source Sans Pro"/>
          <w:color w:val="000000"/>
          <w:sz w:val="18"/>
          <w:szCs w:val="18"/>
          <w:lang w:eastAsia="ar-SA"/>
        </w:rPr>
        <w:t>__________</w:t>
      </w:r>
      <w:r w:rsidR="002905C1">
        <w:rPr>
          <w:rFonts w:ascii="Source Sans Pro" w:hAnsi="Source Sans Pro"/>
          <w:color w:val="000000"/>
          <w:sz w:val="18"/>
          <w:szCs w:val="18"/>
          <w:lang w:eastAsia="ar-SA"/>
        </w:rPr>
        <w:t>_____</w:t>
      </w:r>
      <w:r w:rsidR="0027435D">
        <w:rPr>
          <w:rFonts w:ascii="Source Sans Pro" w:hAnsi="Source Sans Pro"/>
          <w:color w:val="000000"/>
          <w:sz w:val="18"/>
          <w:szCs w:val="18"/>
          <w:lang w:eastAsia="ar-SA"/>
        </w:rPr>
        <w:t>_______________</w:t>
      </w:r>
    </w:p>
    <w:p w14:paraId="2F178B8D" w14:textId="77777777" w:rsidR="00DF1477" w:rsidRDefault="00DF1477" w:rsidP="00DF1477">
      <w:pPr>
        <w:widowControl w:val="0"/>
        <w:tabs>
          <w:tab w:val="left" w:pos="4111"/>
        </w:tabs>
        <w:suppressAutoHyphens/>
        <w:spacing w:after="0" w:line="240" w:lineRule="auto"/>
        <w:jc w:val="center"/>
        <w:textAlignment w:val="baseline"/>
        <w:rPr>
          <w:rFonts w:ascii="Source Sans Pro" w:hAnsi="Source Sans Pro"/>
          <w:color w:val="000000"/>
          <w:sz w:val="18"/>
          <w:szCs w:val="18"/>
          <w:lang w:eastAsia="ar-SA"/>
        </w:rPr>
      </w:pPr>
    </w:p>
    <w:p w14:paraId="35516276" w14:textId="77777777" w:rsidR="00DF1477" w:rsidRDefault="00DF1477" w:rsidP="00DF1477">
      <w:pPr>
        <w:widowControl w:val="0"/>
        <w:tabs>
          <w:tab w:val="left" w:pos="4111"/>
        </w:tabs>
        <w:suppressAutoHyphens/>
        <w:spacing w:after="0" w:line="240" w:lineRule="auto"/>
        <w:textAlignment w:val="baseline"/>
        <w:rPr>
          <w:rFonts w:ascii="Source Sans Pro" w:hAnsi="Source Sans Pro"/>
          <w:color w:val="000000"/>
          <w:sz w:val="18"/>
          <w:szCs w:val="18"/>
          <w:lang w:eastAsia="ar-SA"/>
        </w:rPr>
      </w:pPr>
    </w:p>
    <w:p w14:paraId="0E3B123A" w14:textId="77777777" w:rsidR="00DF1477" w:rsidRDefault="00DF1477" w:rsidP="00DF1477">
      <w:pPr>
        <w:widowControl w:val="0"/>
        <w:tabs>
          <w:tab w:val="left" w:pos="4111"/>
        </w:tabs>
        <w:suppressAutoHyphens/>
        <w:spacing w:after="0" w:line="240" w:lineRule="auto"/>
        <w:jc w:val="both"/>
        <w:textAlignment w:val="baseline"/>
        <w:rPr>
          <w:rFonts w:ascii="Source Sans Pro" w:hAnsi="Source Sans Pro"/>
          <w:color w:val="000000"/>
          <w:sz w:val="18"/>
          <w:szCs w:val="18"/>
          <w:lang w:eastAsia="ar-SA"/>
        </w:rPr>
      </w:pPr>
    </w:p>
    <w:p w14:paraId="3BB5FB99" w14:textId="77777777" w:rsidR="002D081B" w:rsidRDefault="002D081B" w:rsidP="002D081B">
      <w:pPr>
        <w:suppressAutoHyphens/>
        <w:spacing w:before="120" w:after="0" w:line="240" w:lineRule="auto"/>
        <w:jc w:val="both"/>
        <w:textAlignment w:val="baseline"/>
      </w:pPr>
      <w:r>
        <w:rPr>
          <w:rFonts w:ascii="Source Sans Pro" w:hAnsi="Source Sans Pro" w:cs="Arial"/>
          <w:bCs/>
          <w:sz w:val="18"/>
          <w:szCs w:val="18"/>
          <w:lang w:eastAsia="ar-SA"/>
        </w:rPr>
        <w:t>Luogo e data _________________________________</w:t>
      </w:r>
      <w:r>
        <w:rPr>
          <w:rFonts w:ascii="Source Sans Pro" w:hAnsi="Source Sans Pro" w:cs="Arial"/>
          <w:bCs/>
          <w:sz w:val="18"/>
          <w:szCs w:val="18"/>
          <w:lang w:eastAsia="ar-SA"/>
        </w:rPr>
        <w:tab/>
      </w:r>
      <w:r>
        <w:rPr>
          <w:rFonts w:ascii="Source Sans Pro" w:hAnsi="Source Sans Pro" w:cs="Arial"/>
          <w:bCs/>
          <w:sz w:val="18"/>
          <w:szCs w:val="18"/>
          <w:lang w:eastAsia="ar-SA"/>
        </w:rPr>
        <w:tab/>
      </w:r>
      <w:r w:rsidRPr="0068480B">
        <w:rPr>
          <w:rFonts w:ascii="Source Sans Pro" w:hAnsi="Source Sans Pro"/>
          <w:bCs/>
          <w:color w:val="000000"/>
          <w:sz w:val="18"/>
          <w:szCs w:val="18"/>
          <w:lang w:eastAsia="ar-SA"/>
        </w:rPr>
        <w:t>Firma</w:t>
      </w:r>
      <w:r>
        <w:rPr>
          <w:rFonts w:ascii="Source Sans Pro" w:hAnsi="Source Sans Pro"/>
          <w:b/>
          <w:color w:val="000000"/>
          <w:sz w:val="18"/>
          <w:szCs w:val="18"/>
          <w:vertAlign w:val="superscript"/>
          <w:lang w:eastAsia="ar-SA"/>
        </w:rPr>
        <w:t xml:space="preserve"> </w:t>
      </w:r>
      <w:r>
        <w:rPr>
          <w:rFonts w:ascii="Source Sans Pro" w:hAnsi="Source Sans Pro"/>
          <w:color w:val="000000"/>
          <w:sz w:val="18"/>
          <w:szCs w:val="18"/>
          <w:lang w:eastAsia="ar-SA"/>
        </w:rPr>
        <w:t>digitale ________________________________________</w:t>
      </w:r>
    </w:p>
    <w:p w14:paraId="546A6E0A" w14:textId="77777777" w:rsidR="00DF1477" w:rsidRDefault="00DF1477" w:rsidP="00DF1477">
      <w:pPr>
        <w:suppressAutoHyphens/>
        <w:spacing w:after="0" w:line="240" w:lineRule="auto"/>
        <w:jc w:val="both"/>
        <w:textAlignment w:val="baseline"/>
        <w:rPr>
          <w:rFonts w:ascii="Source Sans Pro" w:hAnsi="Source Sans Pro" w:cs="Arial"/>
          <w:bCs/>
          <w:sz w:val="18"/>
          <w:szCs w:val="18"/>
          <w:lang w:eastAsia="ar-SA"/>
        </w:rPr>
      </w:pPr>
    </w:p>
    <w:p w14:paraId="0B70AAEC" w14:textId="77777777" w:rsidR="005A20A6" w:rsidRPr="005350B2" w:rsidRDefault="005A20A6" w:rsidP="005A20A6">
      <w:pPr>
        <w:widowControl w:val="0"/>
        <w:suppressAutoHyphens/>
        <w:spacing w:after="0" w:line="240" w:lineRule="auto"/>
        <w:jc w:val="both"/>
        <w:textAlignment w:val="baseline"/>
        <w:rPr>
          <w:rFonts w:ascii="Source Sans Pro" w:hAnsi="Source Sans Pro" w:cs="Arial"/>
          <w:bCs/>
          <w:sz w:val="18"/>
          <w:szCs w:val="18"/>
          <w:lang w:eastAsia="zh-CN" w:bidi="hi-IN"/>
        </w:rPr>
      </w:pPr>
      <w:r w:rsidRPr="005350B2">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5350B2">
        <w:rPr>
          <w:rStyle w:val="normaltextrun"/>
          <w:color w:val="000000"/>
          <w:shd w:val="clear" w:color="auto" w:fill="FFFFFF"/>
        </w:rPr>
        <w:t>.</w:t>
      </w:r>
      <w:r w:rsidRPr="005350B2">
        <w:rPr>
          <w:rStyle w:val="eop"/>
          <w:color w:val="000000"/>
          <w:shd w:val="clear" w:color="auto" w:fill="FFFFFF"/>
        </w:rPr>
        <w:t> </w:t>
      </w:r>
    </w:p>
    <w:p w14:paraId="1A0059F2" w14:textId="77777777" w:rsidR="00DF1477" w:rsidRDefault="00DF1477" w:rsidP="00DF1477">
      <w:pPr>
        <w:suppressAutoHyphens/>
        <w:jc w:val="both"/>
        <w:textAlignment w:val="baseline"/>
        <w:rPr>
          <w:rFonts w:ascii="Source Sans Pro" w:hAnsi="Source Sans Pro" w:cs="Arial"/>
          <w:sz w:val="18"/>
          <w:szCs w:val="18"/>
          <w:lang w:eastAsia="zh-CN" w:bidi="hi-IN"/>
        </w:rPr>
      </w:pPr>
      <w:bookmarkStart w:id="0" w:name="_Hlk49098448"/>
      <w:bookmarkEnd w:id="0"/>
      <w:r w:rsidRPr="005350B2">
        <w:rPr>
          <w:rFonts w:ascii="Source Sans Pro" w:hAnsi="Source Sans Pro" w:cs="Arial"/>
          <w:sz w:val="18"/>
          <w:szCs w:val="18"/>
          <w:lang w:eastAsia="zh-CN" w:bidi="hi-IN"/>
        </w:rPr>
        <w:t>Allega la documentazione richiesta (obbligatoria al momento della presentazione della pratica) e si impegna a comunicare tempestivamente ogni variazione.</w:t>
      </w:r>
    </w:p>
    <w:p w14:paraId="439B290E" w14:textId="67CD5661" w:rsidR="0087640A" w:rsidRPr="005350B2" w:rsidRDefault="00DF1477" w:rsidP="0087640A">
      <w:pPr>
        <w:shd w:val="clear" w:color="auto" w:fill="FFFFFF"/>
        <w:suppressAutoHyphens/>
        <w:spacing w:after="0" w:line="240" w:lineRule="auto"/>
        <w:jc w:val="both"/>
        <w:textAlignment w:val="baseline"/>
        <w:rPr>
          <w:rFonts w:ascii="Source Sans Pro" w:hAnsi="Source Sans Pro" w:cs="Arial"/>
          <w:sz w:val="18"/>
          <w:szCs w:val="18"/>
          <w:lang w:eastAsia="zh-CN" w:bidi="hi-IN"/>
        </w:rPr>
      </w:pPr>
      <w:r w:rsidRPr="00EE2C38">
        <w:rPr>
          <w:rFonts w:ascii="Arial" w:hAnsi="Arial" w:cs="Arial"/>
          <w:sz w:val="18"/>
          <w:szCs w:val="18"/>
          <w:lang w:eastAsia="zh-CN" w:bidi="hi-IN"/>
        </w:rPr>
        <w:lastRenderedPageBreak/>
        <w:t>□</w:t>
      </w:r>
      <w:r w:rsidRPr="00EE2C38">
        <w:rPr>
          <w:rFonts w:ascii="Source Sans Pro" w:hAnsi="Source Sans Pro" w:cs="Arial"/>
          <w:sz w:val="18"/>
          <w:szCs w:val="18"/>
          <w:lang w:eastAsia="zh-CN" w:bidi="hi-IN"/>
        </w:rPr>
        <w:t xml:space="preserve"> </w:t>
      </w:r>
      <w:r w:rsidR="0087640A" w:rsidRPr="006D3EA8">
        <w:rPr>
          <w:rFonts w:ascii="Source Sans Pro" w:hAnsi="Source Sans Pro" w:cs="Arial"/>
          <w:b/>
          <w:bCs/>
          <w:sz w:val="18"/>
          <w:szCs w:val="18"/>
          <w:lang w:eastAsia="zh-CN" w:bidi="hi-IN"/>
        </w:rPr>
        <w:t>(1)</w:t>
      </w:r>
      <w:r w:rsidR="0087640A">
        <w:rPr>
          <w:rFonts w:ascii="Source Sans Pro" w:hAnsi="Source Sans Pro" w:cs="Arial"/>
          <w:sz w:val="18"/>
          <w:szCs w:val="18"/>
          <w:lang w:eastAsia="zh-CN" w:bidi="hi-IN"/>
        </w:rPr>
        <w:t xml:space="preserve"> </w:t>
      </w:r>
      <w:r w:rsidR="0087640A" w:rsidRPr="00EE2C38">
        <w:rPr>
          <w:rFonts w:ascii="Source Sans Pro" w:hAnsi="Source Sans Pro" w:cs="Arial"/>
          <w:sz w:val="18"/>
          <w:szCs w:val="18"/>
          <w:lang w:eastAsia="zh-CN" w:bidi="hi-IN"/>
        </w:rPr>
        <w:t>Pianta planimetrica quotata in scala minima 1:100 con layout delle attrezzature e degli arredi; la destinazione d'uso dei singoli locali; lunghezza, larghezza, altezza netta, superficie e rapporti di areo-illuminazione dei singoli locali</w:t>
      </w:r>
      <w:r w:rsidR="000B2734">
        <w:rPr>
          <w:rFonts w:ascii="Source Sans Pro" w:hAnsi="Source Sans Pro" w:cs="Arial"/>
          <w:sz w:val="18"/>
          <w:szCs w:val="18"/>
          <w:lang w:eastAsia="zh-CN" w:bidi="hi-IN"/>
        </w:rPr>
        <w:t xml:space="preserve"> (</w:t>
      </w:r>
      <w:r w:rsidR="0087640A" w:rsidRPr="005350B2">
        <w:rPr>
          <w:rFonts w:ascii="Source Sans Pro" w:hAnsi="Source Sans Pro" w:cs="Arial"/>
          <w:sz w:val="18"/>
          <w:szCs w:val="18"/>
          <w:lang w:eastAsia="zh-CN" w:bidi="hi-IN"/>
        </w:rPr>
        <w:t>la planimetria deve essere presentata in formato PDF/A);</w:t>
      </w:r>
    </w:p>
    <w:p w14:paraId="3282D9B9" w14:textId="77777777" w:rsidR="0087640A" w:rsidRPr="00134685" w:rsidRDefault="0087640A" w:rsidP="0087640A">
      <w:pPr>
        <w:shd w:val="clear" w:color="auto" w:fill="FFFFFF"/>
        <w:suppressAutoHyphens/>
        <w:spacing w:after="0" w:line="240" w:lineRule="auto"/>
        <w:jc w:val="both"/>
        <w:textAlignment w:val="baseline"/>
        <w:rPr>
          <w:rFonts w:ascii="Source Sans Pro" w:hAnsi="Source Sans Pro" w:cs="Tahoma"/>
          <w:sz w:val="18"/>
          <w:szCs w:val="18"/>
          <w:lang w:eastAsia="zh-CN" w:bidi="hi-IN"/>
        </w:rPr>
      </w:pPr>
      <w:r w:rsidRPr="00134685">
        <w:rPr>
          <w:rFonts w:ascii="Arial" w:hAnsi="Arial" w:cs="Arial"/>
          <w:sz w:val="18"/>
          <w:szCs w:val="18"/>
          <w:lang w:eastAsia="zh-CN" w:bidi="hi-IN"/>
        </w:rPr>
        <w:t xml:space="preserve">□ </w:t>
      </w:r>
      <w:r w:rsidRPr="006D3EA8">
        <w:rPr>
          <w:rFonts w:ascii="Arial" w:hAnsi="Arial" w:cs="Arial"/>
          <w:b/>
          <w:bCs/>
          <w:sz w:val="18"/>
          <w:szCs w:val="18"/>
          <w:lang w:eastAsia="zh-CN" w:bidi="hi-IN"/>
        </w:rPr>
        <w:t>(</w:t>
      </w:r>
      <w:r w:rsidRPr="006D3EA8">
        <w:rPr>
          <w:rFonts w:ascii="Source Sans Pro" w:hAnsi="Source Sans Pro" w:cs="Arial"/>
          <w:b/>
          <w:bCs/>
          <w:sz w:val="18"/>
          <w:szCs w:val="18"/>
          <w:lang w:eastAsia="zh-CN" w:bidi="hi-IN"/>
        </w:rPr>
        <w:t>2</w:t>
      </w:r>
      <w:r w:rsidRPr="00E94C3B">
        <w:rPr>
          <w:rFonts w:ascii="Source Sans Pro" w:hAnsi="Source Sans Pro" w:cs="Arial"/>
          <w:b/>
          <w:bCs/>
          <w:color w:val="000000"/>
          <w:sz w:val="18"/>
          <w:szCs w:val="18"/>
          <w:lang w:eastAsia="zh-CN" w:bidi="hi-IN"/>
        </w:rPr>
        <w:t>)</w:t>
      </w:r>
      <w:r w:rsidRPr="00922CE2">
        <w:rPr>
          <w:rFonts w:ascii="Source Sans Pro" w:hAnsi="Source Sans Pro" w:cs="Arial"/>
          <w:color w:val="000000"/>
          <w:sz w:val="18"/>
          <w:szCs w:val="18"/>
          <w:lang w:eastAsia="zh-CN" w:bidi="hi-IN"/>
        </w:rPr>
        <w:t xml:space="preserve"> </w:t>
      </w:r>
      <w:r w:rsidRPr="00134685">
        <w:rPr>
          <w:rFonts w:ascii="Source Sans Pro" w:hAnsi="Source Sans Pro" w:cs="Arial"/>
          <w:color w:val="000000"/>
          <w:sz w:val="18"/>
          <w:szCs w:val="18"/>
          <w:lang w:eastAsia="zh-CN" w:bidi="hi-IN"/>
        </w:rPr>
        <w:t>Piano aziendale con gli obiettivi e gli indicatori di attività relativi alla prevenzione e controllo delle infezioni</w:t>
      </w:r>
      <w:r>
        <w:rPr>
          <w:rFonts w:ascii="Source Sans Pro" w:hAnsi="Source Sans Pro" w:cs="Arial"/>
          <w:b/>
          <w:bCs/>
          <w:color w:val="000000"/>
          <w:sz w:val="18"/>
          <w:szCs w:val="18"/>
          <w:lang w:eastAsia="zh-CN" w:bidi="hi-IN"/>
        </w:rPr>
        <w:t>.</w:t>
      </w:r>
    </w:p>
    <w:p w14:paraId="27524FBD" w14:textId="77777777" w:rsidR="00DF1477" w:rsidRDefault="00DF1477" w:rsidP="00DF1477">
      <w:pPr>
        <w:suppressAutoHyphens/>
        <w:spacing w:after="0" w:line="240" w:lineRule="auto"/>
        <w:jc w:val="both"/>
        <w:textAlignment w:val="baseline"/>
        <w:rPr>
          <w:rFonts w:ascii="Source Sans Pro" w:hAnsi="Source Sans Pro" w:cs="Arial"/>
          <w:sz w:val="18"/>
          <w:szCs w:val="18"/>
          <w:lang w:eastAsia="zh-CN" w:bidi="hi-IN"/>
        </w:rPr>
      </w:pPr>
    </w:p>
    <w:p w14:paraId="1BC9C7C0" w14:textId="77777777" w:rsidR="00DF1477" w:rsidRDefault="00DF1477" w:rsidP="00DF1477">
      <w:pPr>
        <w:suppressAutoHyphens/>
        <w:spacing w:after="0" w:line="240" w:lineRule="auto"/>
        <w:jc w:val="both"/>
        <w:textAlignment w:val="baseline"/>
        <w:rPr>
          <w:rFonts w:ascii="Source Sans Pro" w:hAnsi="Source Sans Pro" w:cs="Arial"/>
          <w:sz w:val="18"/>
          <w:szCs w:val="18"/>
          <w:lang w:eastAsia="zh-CN" w:bidi="hi-IN"/>
        </w:rPr>
      </w:pPr>
      <w:r>
        <w:rPr>
          <w:rFonts w:ascii="Source Sans Pro" w:hAnsi="Source Sans Pro" w:cs="Arial"/>
          <w:sz w:val="18"/>
          <w:szCs w:val="18"/>
          <w:lang w:eastAsia="zh-CN" w:bidi="hi-IN"/>
        </w:rPr>
        <w:t>Devono essere altresì allegati:</w:t>
      </w:r>
    </w:p>
    <w:p w14:paraId="2700CC2C" w14:textId="77777777" w:rsidR="00DF1477" w:rsidRDefault="00DF1477" w:rsidP="00DF1477">
      <w:pPr>
        <w:suppressAutoHyphens/>
        <w:spacing w:after="0" w:line="240" w:lineRule="auto"/>
        <w:jc w:val="both"/>
        <w:textAlignment w:val="baseline"/>
        <w:rPr>
          <w:rFonts w:ascii="Source Sans Pro" w:hAnsi="Source Sans Pro" w:cs="Arial"/>
          <w:sz w:val="18"/>
          <w:szCs w:val="18"/>
          <w:lang w:eastAsia="zh-CN" w:bidi="hi-IN"/>
        </w:rPr>
      </w:pPr>
    </w:p>
    <w:p w14:paraId="64A56908" w14:textId="77777777" w:rsidR="00DF1477" w:rsidRPr="001B3E62" w:rsidRDefault="00DF1477" w:rsidP="00DF1477">
      <w:pPr>
        <w:suppressAutoHyphens/>
        <w:spacing w:after="0" w:line="240" w:lineRule="auto"/>
        <w:jc w:val="both"/>
        <w:textAlignment w:val="baseline"/>
        <w:rPr>
          <w:rFonts w:ascii="Source Sans Pro" w:hAnsi="Source Sans Pro" w:cs="Arial"/>
          <w:sz w:val="18"/>
          <w:szCs w:val="18"/>
          <w:lang w:eastAsia="zh-CN" w:bidi="hi-IN"/>
        </w:rPr>
      </w:pPr>
      <w:r w:rsidRPr="00DB372D">
        <w:rPr>
          <w:rFonts w:ascii="Source Sans Pro" w:hAnsi="Source Sans Pro" w:cs="Arial"/>
          <w:b/>
          <w:bCs/>
          <w:sz w:val="18"/>
          <w:szCs w:val="18"/>
          <w:lang w:eastAsia="zh-CN" w:bidi="hi-IN"/>
        </w:rPr>
        <w:t>Per il personale</w:t>
      </w:r>
      <w:r>
        <w:rPr>
          <w:rFonts w:ascii="Source Sans Pro" w:hAnsi="Source Sans Pro" w:cs="Arial"/>
          <w:b/>
          <w:bCs/>
          <w:sz w:val="18"/>
          <w:szCs w:val="18"/>
          <w:lang w:eastAsia="zh-CN" w:bidi="hi-IN"/>
        </w:rPr>
        <w:t xml:space="preserve"> (3)</w:t>
      </w:r>
      <w:r w:rsidRPr="00DB372D">
        <w:rPr>
          <w:rFonts w:ascii="Source Sans Pro" w:hAnsi="Source Sans Pro" w:cs="Arial"/>
          <w:b/>
          <w:bCs/>
          <w:sz w:val="18"/>
          <w:szCs w:val="18"/>
          <w:lang w:eastAsia="zh-CN" w:bidi="hi-IN"/>
        </w:rPr>
        <w:t>:</w:t>
      </w:r>
    </w:p>
    <w:p w14:paraId="38BB48D3" w14:textId="77777777" w:rsidR="00DF1477" w:rsidRDefault="00DF1477" w:rsidP="00DF1477">
      <w:pPr>
        <w:suppressAutoHyphens/>
        <w:spacing w:after="0" w:line="240" w:lineRule="auto"/>
        <w:contextualSpacing/>
        <w:jc w:val="both"/>
        <w:textAlignment w:val="baseline"/>
        <w:rPr>
          <w:rFonts w:ascii="Source Sans Pro" w:hAnsi="Source Sans Pro" w:cs="Arial"/>
          <w:sz w:val="18"/>
          <w:szCs w:val="18"/>
          <w:lang w:eastAsia="zh-CN" w:bidi="hi-IN"/>
        </w:rPr>
      </w:pPr>
      <w:bookmarkStart w:id="1" w:name="_Hlk29987588"/>
      <w:bookmarkStart w:id="2" w:name="_Hlk29987345"/>
      <w:r>
        <w:rPr>
          <w:rFonts w:ascii="Arial" w:hAnsi="Arial" w:cs="Arial"/>
          <w:sz w:val="18"/>
          <w:szCs w:val="18"/>
          <w:lang w:eastAsia="zh-CN" w:bidi="hi-IN"/>
        </w:rPr>
        <w:t>□</w:t>
      </w:r>
      <w:r>
        <w:rPr>
          <w:rFonts w:ascii="Source Sans Pro" w:hAnsi="Source Sans Pro" w:cs="Arial"/>
          <w:sz w:val="18"/>
          <w:szCs w:val="18"/>
          <w:lang w:eastAsia="zh-CN" w:bidi="hi-IN"/>
        </w:rPr>
        <w:t xml:space="preserve"> 3.1 Documento recante la nomina del Direttore Sanitario</w:t>
      </w:r>
      <w:r w:rsidRPr="0035039E">
        <w:t xml:space="preserve"> </w:t>
      </w:r>
      <w:r w:rsidRPr="0035039E">
        <w:rPr>
          <w:rFonts w:ascii="Source Sans Pro" w:hAnsi="Source Sans Pro" w:cs="Arial"/>
          <w:sz w:val="18"/>
          <w:szCs w:val="18"/>
          <w:lang w:eastAsia="zh-CN" w:bidi="hi-IN"/>
        </w:rPr>
        <w:t xml:space="preserve">o del </w:t>
      </w:r>
      <w:r>
        <w:rPr>
          <w:rFonts w:ascii="Source Sans Pro" w:hAnsi="Source Sans Pro" w:cs="Arial"/>
          <w:sz w:val="18"/>
          <w:szCs w:val="18"/>
          <w:lang w:eastAsia="zh-CN" w:bidi="hi-IN"/>
        </w:rPr>
        <w:t>R</w:t>
      </w:r>
      <w:r w:rsidRPr="0035039E">
        <w:rPr>
          <w:rFonts w:ascii="Source Sans Pro" w:hAnsi="Source Sans Pro" w:cs="Arial"/>
          <w:sz w:val="18"/>
          <w:szCs w:val="18"/>
          <w:lang w:eastAsia="zh-CN" w:bidi="hi-IN"/>
        </w:rPr>
        <w:t>esponsabile della struttura sanitaria</w:t>
      </w:r>
      <w:r>
        <w:rPr>
          <w:rFonts w:ascii="Source Sans Pro" w:hAnsi="Source Sans Pro" w:cs="Arial"/>
          <w:sz w:val="18"/>
          <w:szCs w:val="18"/>
          <w:lang w:eastAsia="zh-CN" w:bidi="hi-IN"/>
        </w:rPr>
        <w:t xml:space="preserve"> se previsto;</w:t>
      </w:r>
    </w:p>
    <w:p w14:paraId="03E5963B" w14:textId="77777777" w:rsidR="00DF1477" w:rsidRDefault="00DF1477" w:rsidP="00DF1477">
      <w:pPr>
        <w:suppressAutoHyphens/>
        <w:spacing w:after="0" w:line="240" w:lineRule="auto"/>
        <w:contextualSpacing/>
        <w:jc w:val="both"/>
        <w:textAlignment w:val="baseline"/>
        <w:rPr>
          <w:rFonts w:ascii="Source Sans Pro" w:hAnsi="Source Sans Pro" w:cs="Arial"/>
          <w:sz w:val="18"/>
          <w:szCs w:val="18"/>
          <w:lang w:eastAsia="zh-CN" w:bidi="hi-IN"/>
        </w:rPr>
      </w:pPr>
      <w:r>
        <w:rPr>
          <w:rFonts w:ascii="Arial" w:hAnsi="Arial" w:cs="Arial"/>
          <w:sz w:val="18"/>
          <w:szCs w:val="18"/>
          <w:lang w:eastAsia="zh-CN" w:bidi="hi-IN"/>
        </w:rPr>
        <w:t>□</w:t>
      </w:r>
      <w:r>
        <w:rPr>
          <w:rFonts w:ascii="Source Sans Pro" w:hAnsi="Source Sans Pro" w:cs="Arial"/>
          <w:sz w:val="18"/>
          <w:szCs w:val="18"/>
          <w:lang w:eastAsia="zh-CN" w:bidi="hi-IN"/>
        </w:rPr>
        <w:t xml:space="preserve"> 3.2 Autodichiarazione Direttore Sanitario, se previsto;</w:t>
      </w:r>
    </w:p>
    <w:p w14:paraId="19C1052A" w14:textId="77777777" w:rsidR="00DF1477" w:rsidRDefault="00DF1477" w:rsidP="00DF1477">
      <w:pPr>
        <w:shd w:val="clear" w:color="auto" w:fill="FFFFFF"/>
        <w:suppressAutoHyphens/>
        <w:spacing w:after="0" w:line="240" w:lineRule="auto"/>
        <w:jc w:val="both"/>
        <w:textAlignment w:val="baseline"/>
        <w:rPr>
          <w:rFonts w:ascii="Arial" w:hAnsi="Arial" w:cs="Arial"/>
          <w:sz w:val="18"/>
          <w:szCs w:val="18"/>
          <w:lang w:eastAsia="zh-CN" w:bidi="hi-IN"/>
        </w:rPr>
      </w:pPr>
    </w:p>
    <w:p w14:paraId="1CEFEAC9" w14:textId="60071D3E" w:rsidR="00DF1477" w:rsidRDefault="00DF1477" w:rsidP="00DF1477">
      <w:pPr>
        <w:shd w:val="clear" w:color="auto" w:fill="FFFFFF"/>
        <w:suppressAutoHyphens/>
        <w:spacing w:after="0" w:line="240" w:lineRule="auto"/>
        <w:jc w:val="both"/>
        <w:textAlignment w:val="baseline"/>
        <w:rPr>
          <w:rFonts w:ascii="Source Sans Pro" w:hAnsi="Source Sans Pro" w:cs="Arial"/>
          <w:sz w:val="18"/>
          <w:szCs w:val="18"/>
          <w:lang w:eastAsia="zh-CN" w:bidi="hi-IN"/>
        </w:rPr>
      </w:pPr>
      <w:r w:rsidRPr="00DB372D">
        <w:rPr>
          <w:rFonts w:ascii="Source Sans Pro" w:hAnsi="Source Sans Pro" w:cs="Arial"/>
          <w:sz w:val="18"/>
          <w:szCs w:val="18"/>
          <w:lang w:eastAsia="zh-CN" w:bidi="hi-IN"/>
        </w:rPr>
        <w:t>Nel caso di autorizzazione di postazione con sede organizzativa in altro Comune i precedenti punti 3.1 e 3.2 sono sostituiti dal seguente punto 3.3.</w:t>
      </w:r>
      <w:r w:rsidR="00FE4349">
        <w:rPr>
          <w:rFonts w:ascii="Source Sans Pro" w:hAnsi="Source Sans Pro" w:cs="Arial"/>
          <w:sz w:val="18"/>
          <w:szCs w:val="18"/>
          <w:lang w:eastAsia="zh-CN" w:bidi="hi-IN"/>
        </w:rPr>
        <w:t>:</w:t>
      </w:r>
    </w:p>
    <w:p w14:paraId="3B0EE248" w14:textId="0D3374F3" w:rsidR="00DF1477" w:rsidRPr="00DB372D" w:rsidRDefault="00DF1477" w:rsidP="00DF1477">
      <w:pPr>
        <w:shd w:val="clear" w:color="auto" w:fill="FFFFFF"/>
        <w:suppressAutoHyphens/>
        <w:spacing w:after="0" w:line="240" w:lineRule="auto"/>
        <w:jc w:val="both"/>
        <w:textAlignment w:val="baseline"/>
        <w:rPr>
          <w:rFonts w:ascii="Source Sans Pro" w:hAnsi="Source Sans Pro" w:cs="Arial"/>
          <w:sz w:val="18"/>
          <w:szCs w:val="18"/>
          <w:lang w:eastAsia="zh-CN" w:bidi="hi-IN"/>
        </w:rPr>
      </w:pPr>
      <w:r w:rsidRPr="00DB372D">
        <w:rPr>
          <w:rFonts w:ascii="Arial" w:hAnsi="Arial" w:cs="Arial"/>
          <w:sz w:val="18"/>
          <w:szCs w:val="18"/>
          <w:lang w:eastAsia="zh-CN" w:bidi="hi-IN"/>
        </w:rPr>
        <w:t>□</w:t>
      </w:r>
      <w:r w:rsidRPr="00DB372D">
        <w:rPr>
          <w:rFonts w:ascii="Source Sans Pro" w:hAnsi="Source Sans Pro" w:cs="Arial"/>
          <w:sz w:val="18"/>
          <w:szCs w:val="18"/>
          <w:lang w:eastAsia="zh-CN" w:bidi="hi-IN"/>
        </w:rPr>
        <w:t xml:space="preserve"> </w:t>
      </w:r>
      <w:r>
        <w:rPr>
          <w:rFonts w:ascii="Source Sans Pro" w:hAnsi="Source Sans Pro" w:cs="Arial"/>
          <w:sz w:val="18"/>
          <w:szCs w:val="18"/>
          <w:lang w:eastAsia="zh-CN" w:bidi="hi-IN"/>
        </w:rPr>
        <w:t xml:space="preserve">3.3 </w:t>
      </w:r>
      <w:r w:rsidRPr="00DB372D">
        <w:rPr>
          <w:rFonts w:ascii="Source Sans Pro" w:hAnsi="Source Sans Pro" w:cs="Arial"/>
          <w:sz w:val="18"/>
          <w:szCs w:val="18"/>
          <w:lang w:eastAsia="zh-CN" w:bidi="hi-IN"/>
        </w:rPr>
        <w:t xml:space="preserve">Autodichiarazione relativa agli estremi dell’atto autorizzativo e nominativo del </w:t>
      </w:r>
      <w:r>
        <w:rPr>
          <w:rFonts w:ascii="Source Sans Pro" w:hAnsi="Source Sans Pro" w:cs="Arial"/>
          <w:sz w:val="18"/>
          <w:szCs w:val="18"/>
          <w:lang w:eastAsia="zh-CN" w:bidi="hi-IN"/>
        </w:rPr>
        <w:t>D</w:t>
      </w:r>
      <w:r w:rsidRPr="00DB372D">
        <w:rPr>
          <w:rFonts w:ascii="Source Sans Pro" w:hAnsi="Source Sans Pro" w:cs="Arial"/>
          <w:sz w:val="18"/>
          <w:szCs w:val="18"/>
          <w:lang w:eastAsia="zh-CN" w:bidi="hi-IN"/>
        </w:rPr>
        <w:t xml:space="preserve">irettore </w:t>
      </w:r>
      <w:r>
        <w:rPr>
          <w:rFonts w:ascii="Source Sans Pro" w:hAnsi="Source Sans Pro" w:cs="Arial"/>
          <w:sz w:val="18"/>
          <w:szCs w:val="18"/>
          <w:lang w:eastAsia="zh-CN" w:bidi="hi-IN"/>
        </w:rPr>
        <w:t>S</w:t>
      </w:r>
      <w:r w:rsidRPr="00DB372D">
        <w:rPr>
          <w:rFonts w:ascii="Source Sans Pro" w:hAnsi="Source Sans Pro" w:cs="Arial"/>
          <w:sz w:val="18"/>
          <w:szCs w:val="18"/>
          <w:lang w:eastAsia="zh-CN" w:bidi="hi-IN"/>
        </w:rPr>
        <w:t>anitario</w:t>
      </w:r>
      <w:r w:rsidR="00924C4A">
        <w:rPr>
          <w:rFonts w:ascii="Source Sans Pro" w:hAnsi="Source Sans Pro" w:cs="Arial"/>
          <w:sz w:val="18"/>
          <w:szCs w:val="18"/>
          <w:lang w:eastAsia="zh-CN" w:bidi="hi-IN"/>
        </w:rPr>
        <w:t>;</w:t>
      </w:r>
    </w:p>
    <w:p w14:paraId="6FB84378" w14:textId="061187E0" w:rsidR="00DF1477" w:rsidRPr="000C5611" w:rsidRDefault="00DF1477" w:rsidP="00DF1477">
      <w:pPr>
        <w:shd w:val="clear" w:color="auto" w:fill="FFFFFF"/>
        <w:suppressAutoHyphens/>
        <w:spacing w:after="0" w:line="240" w:lineRule="auto"/>
        <w:jc w:val="both"/>
        <w:textAlignment w:val="baseline"/>
        <w:rPr>
          <w:rFonts w:ascii="Source Sans Pro" w:hAnsi="Source Sans Pro" w:cs="Arial"/>
          <w:sz w:val="18"/>
          <w:szCs w:val="18"/>
          <w:lang w:eastAsia="zh-CN" w:bidi="hi-IN"/>
        </w:rPr>
      </w:pPr>
      <w:bookmarkStart w:id="3" w:name="_Hlk63435494"/>
      <w:r w:rsidRPr="000C5611">
        <w:rPr>
          <w:rFonts w:ascii="Arial" w:hAnsi="Arial" w:cs="Arial"/>
          <w:sz w:val="18"/>
          <w:szCs w:val="18"/>
          <w:lang w:eastAsia="zh-CN" w:bidi="hi-IN"/>
        </w:rPr>
        <w:t>□</w:t>
      </w:r>
      <w:r w:rsidRPr="000C5611">
        <w:rPr>
          <w:rFonts w:ascii="Source Sans Pro" w:hAnsi="Source Sans Pro" w:cs="Arial"/>
          <w:sz w:val="18"/>
          <w:szCs w:val="18"/>
          <w:lang w:eastAsia="zh-CN" w:bidi="hi-IN"/>
        </w:rPr>
        <w:t xml:space="preserve"> 3.4 </w:t>
      </w:r>
      <w:r>
        <w:rPr>
          <w:rFonts w:ascii="Source Sans Pro" w:hAnsi="Source Sans Pro" w:cs="Arial"/>
          <w:sz w:val="18"/>
          <w:szCs w:val="18"/>
          <w:lang w:eastAsia="zh-CN" w:bidi="hi-IN"/>
        </w:rPr>
        <w:t>Elenco del personale sanitario (medici e infermieri) e non sanitario (autisti soccorritori) a rapporto d’impiego con l’indicazione dei titoli professionali posseduti e delle mansioni espletate</w:t>
      </w:r>
      <w:r w:rsidR="00FE4349">
        <w:rPr>
          <w:rFonts w:ascii="Source Sans Pro" w:hAnsi="Source Sans Pro" w:cs="Arial"/>
          <w:sz w:val="18"/>
          <w:szCs w:val="18"/>
          <w:lang w:eastAsia="zh-CN" w:bidi="hi-IN"/>
        </w:rPr>
        <w:t>;</w:t>
      </w:r>
      <w:r w:rsidRPr="000C5611">
        <w:rPr>
          <w:rFonts w:ascii="Source Sans Pro" w:hAnsi="Source Sans Pro" w:cs="Arial"/>
          <w:sz w:val="18"/>
          <w:szCs w:val="18"/>
          <w:lang w:eastAsia="zh-CN" w:bidi="hi-IN"/>
        </w:rPr>
        <w:t xml:space="preserve"> </w:t>
      </w:r>
    </w:p>
    <w:bookmarkEnd w:id="3"/>
    <w:p w14:paraId="0B013F65" w14:textId="471A8903" w:rsidR="00DF1477" w:rsidRPr="000C5611" w:rsidRDefault="00DF1477" w:rsidP="00DF1477">
      <w:pPr>
        <w:shd w:val="clear" w:color="auto" w:fill="FFFFFF" w:themeFill="background1"/>
        <w:suppressAutoHyphens/>
        <w:spacing w:after="0" w:line="240" w:lineRule="auto"/>
        <w:jc w:val="both"/>
        <w:textAlignment w:val="baseline"/>
        <w:rPr>
          <w:rFonts w:ascii="Source Sans Pro" w:hAnsi="Source Sans Pro" w:cs="Arial"/>
          <w:sz w:val="18"/>
          <w:szCs w:val="18"/>
          <w:lang w:eastAsia="zh-CN" w:bidi="hi-IN"/>
        </w:rPr>
      </w:pPr>
      <w:r w:rsidRPr="000C5611">
        <w:rPr>
          <w:rFonts w:ascii="Arial" w:hAnsi="Arial" w:cs="Arial"/>
          <w:sz w:val="18"/>
          <w:szCs w:val="18"/>
          <w:lang w:eastAsia="zh-CN" w:bidi="hi-IN"/>
        </w:rPr>
        <w:t>□</w:t>
      </w:r>
      <w:r w:rsidRPr="000C5611">
        <w:rPr>
          <w:rFonts w:ascii="Source Sans Pro" w:hAnsi="Source Sans Pro" w:cs="Arial"/>
          <w:sz w:val="18"/>
          <w:szCs w:val="18"/>
          <w:lang w:eastAsia="zh-CN" w:bidi="hi-IN"/>
        </w:rPr>
        <w:t xml:space="preserve"> 3.</w:t>
      </w:r>
      <w:r w:rsidRPr="5FCD6F63">
        <w:rPr>
          <w:rFonts w:ascii="Source Sans Pro" w:hAnsi="Source Sans Pro" w:cs="Arial"/>
          <w:sz w:val="18"/>
          <w:szCs w:val="18"/>
          <w:lang w:eastAsia="zh-CN" w:bidi="hi-IN"/>
        </w:rPr>
        <w:t>5</w:t>
      </w:r>
      <w:r w:rsidRPr="000C5611">
        <w:rPr>
          <w:rFonts w:ascii="Source Sans Pro" w:hAnsi="Source Sans Pro" w:cs="Arial"/>
          <w:sz w:val="18"/>
          <w:szCs w:val="18"/>
          <w:lang w:eastAsia="zh-CN" w:bidi="hi-IN"/>
        </w:rPr>
        <w:t xml:space="preserve"> </w:t>
      </w:r>
      <w:r>
        <w:rPr>
          <w:rFonts w:ascii="Source Sans Pro" w:hAnsi="Source Sans Pro" w:cs="Arial"/>
          <w:sz w:val="18"/>
          <w:szCs w:val="18"/>
          <w:lang w:eastAsia="zh-CN" w:bidi="hi-IN"/>
        </w:rPr>
        <w:t xml:space="preserve">Elenco del personale sanitario (medici e infermieri) e non sanitario (autisti soccorritori) volontario con l’indicazione dei titoli professionali posseduti e delle mansioni </w:t>
      </w:r>
      <w:r w:rsidRPr="00DB372D">
        <w:rPr>
          <w:rFonts w:ascii="Source Sans Pro" w:hAnsi="Source Sans Pro" w:cs="Arial"/>
          <w:sz w:val="18"/>
          <w:szCs w:val="18"/>
          <w:lang w:eastAsia="zh-CN" w:bidi="hi-IN"/>
        </w:rPr>
        <w:t>espletate</w:t>
      </w:r>
      <w:r w:rsidR="00FE4349">
        <w:rPr>
          <w:rFonts w:ascii="Source Sans Pro" w:hAnsi="Source Sans Pro" w:cs="Arial"/>
          <w:sz w:val="18"/>
          <w:szCs w:val="18"/>
          <w:lang w:eastAsia="zh-CN" w:bidi="hi-IN"/>
        </w:rPr>
        <w:t>.</w:t>
      </w:r>
    </w:p>
    <w:p w14:paraId="49E9AF47" w14:textId="77777777" w:rsidR="00DF1477" w:rsidRDefault="00DF1477" w:rsidP="00DF1477">
      <w:pPr>
        <w:shd w:val="clear" w:color="auto" w:fill="FFFFFF"/>
        <w:suppressAutoHyphens/>
        <w:spacing w:after="0" w:line="240" w:lineRule="auto"/>
        <w:jc w:val="both"/>
        <w:textAlignment w:val="baseline"/>
        <w:rPr>
          <w:rFonts w:ascii="Source Sans Pro" w:hAnsi="Source Sans Pro" w:cs="Arial"/>
          <w:sz w:val="18"/>
          <w:szCs w:val="18"/>
          <w:lang w:eastAsia="zh-CN" w:bidi="hi-IN"/>
        </w:rPr>
      </w:pPr>
    </w:p>
    <w:p w14:paraId="24F6095E" w14:textId="77777777" w:rsidR="00DF1477" w:rsidRPr="00DB372D" w:rsidRDefault="00DF1477" w:rsidP="00DF1477">
      <w:pPr>
        <w:suppressAutoHyphens/>
        <w:spacing w:after="0" w:line="240" w:lineRule="auto"/>
        <w:jc w:val="both"/>
        <w:textAlignment w:val="baseline"/>
        <w:rPr>
          <w:rFonts w:ascii="Source Sans Pro" w:hAnsi="Source Sans Pro" w:cs="Arial"/>
          <w:b/>
          <w:bCs/>
          <w:sz w:val="18"/>
          <w:szCs w:val="18"/>
          <w:lang w:eastAsia="zh-CN" w:bidi="hi-IN"/>
        </w:rPr>
      </w:pPr>
      <w:r w:rsidRPr="00DB372D">
        <w:rPr>
          <w:rFonts w:ascii="Source Sans Pro" w:hAnsi="Source Sans Pro" w:cs="Arial"/>
          <w:b/>
          <w:bCs/>
          <w:sz w:val="18"/>
          <w:szCs w:val="18"/>
          <w:lang w:eastAsia="zh-CN" w:bidi="hi-IN"/>
        </w:rPr>
        <w:t xml:space="preserve">Per </w:t>
      </w:r>
      <w:bookmarkStart w:id="4" w:name="_Hlk29987616"/>
      <w:r w:rsidRPr="00DB372D">
        <w:rPr>
          <w:rFonts w:ascii="Source Sans Pro" w:hAnsi="Source Sans Pro" w:cs="Arial"/>
          <w:b/>
          <w:bCs/>
          <w:sz w:val="18"/>
          <w:szCs w:val="18"/>
          <w:lang w:eastAsia="zh-CN" w:bidi="hi-IN"/>
        </w:rPr>
        <w:t>autoambulanza/automedica</w:t>
      </w:r>
      <w:bookmarkEnd w:id="4"/>
      <w:r>
        <w:rPr>
          <w:rFonts w:ascii="Source Sans Pro" w:hAnsi="Source Sans Pro" w:cs="Arial"/>
          <w:b/>
          <w:bCs/>
          <w:sz w:val="18"/>
          <w:szCs w:val="18"/>
          <w:lang w:eastAsia="zh-CN" w:bidi="hi-IN"/>
        </w:rPr>
        <w:t xml:space="preserve"> (4)</w:t>
      </w:r>
      <w:r w:rsidRPr="00DB372D">
        <w:rPr>
          <w:rFonts w:ascii="Source Sans Pro" w:hAnsi="Source Sans Pro" w:cs="Arial"/>
          <w:b/>
          <w:bCs/>
          <w:sz w:val="18"/>
          <w:szCs w:val="18"/>
          <w:lang w:eastAsia="zh-CN" w:bidi="hi-IN"/>
        </w:rPr>
        <w:t>:</w:t>
      </w:r>
    </w:p>
    <w:p w14:paraId="0DD21512" w14:textId="77777777" w:rsidR="00DF1477" w:rsidRDefault="00DF1477" w:rsidP="00DF1477">
      <w:pPr>
        <w:suppressAutoHyphens/>
        <w:spacing w:after="0" w:line="240" w:lineRule="auto"/>
        <w:contextualSpacing/>
        <w:jc w:val="both"/>
        <w:textAlignment w:val="baseline"/>
        <w:rPr>
          <w:rFonts w:ascii="Source Sans Pro" w:hAnsi="Source Sans Pro" w:cs="Arial"/>
          <w:sz w:val="18"/>
          <w:szCs w:val="18"/>
          <w:lang w:eastAsia="zh-CN" w:bidi="hi-IN"/>
        </w:rPr>
      </w:pPr>
      <w:r>
        <w:rPr>
          <w:rFonts w:ascii="Arial" w:hAnsi="Arial" w:cs="Arial"/>
          <w:sz w:val="18"/>
          <w:szCs w:val="18"/>
          <w:lang w:eastAsia="zh-CN" w:bidi="hi-IN"/>
        </w:rPr>
        <w:t xml:space="preserve">□ </w:t>
      </w:r>
      <w:r w:rsidRPr="6F59D820">
        <w:rPr>
          <w:rFonts w:ascii="Source Sans Pro" w:hAnsi="Source Sans Pro" w:cs="Arial"/>
          <w:sz w:val="18"/>
          <w:szCs w:val="18"/>
          <w:lang w:eastAsia="zh-CN" w:bidi="hi-IN"/>
        </w:rPr>
        <w:t xml:space="preserve">4.1 </w:t>
      </w:r>
      <w:r>
        <w:rPr>
          <w:rFonts w:ascii="Source Sans Pro" w:hAnsi="Source Sans Pro" w:cs="Arial"/>
          <w:sz w:val="18"/>
          <w:szCs w:val="18"/>
          <w:lang w:eastAsia="zh-CN" w:bidi="hi-IN"/>
        </w:rPr>
        <w:t>Elenco autoambulanze, automediche e copia della relativa carta di circolazione;</w:t>
      </w:r>
    </w:p>
    <w:p w14:paraId="4F7F16AD" w14:textId="77777777" w:rsidR="00DF1477" w:rsidRDefault="00DF1477" w:rsidP="00DF1477">
      <w:pPr>
        <w:suppressAutoHyphens/>
        <w:spacing w:after="0" w:line="240" w:lineRule="auto"/>
        <w:contextualSpacing/>
        <w:jc w:val="both"/>
        <w:textAlignment w:val="baseline"/>
        <w:rPr>
          <w:rFonts w:ascii="Source Sans Pro" w:hAnsi="Source Sans Pro" w:cs="Arial"/>
          <w:sz w:val="18"/>
          <w:szCs w:val="18"/>
          <w:lang w:eastAsia="zh-CN" w:bidi="hi-IN"/>
        </w:rPr>
      </w:pPr>
      <w:bookmarkStart w:id="5" w:name="_Hlk29987733"/>
      <w:r w:rsidRPr="6F59D820">
        <w:rPr>
          <w:rFonts w:ascii="Source Sans Pro" w:hAnsi="Source Sans Pro" w:cs="Arial"/>
          <w:sz w:val="18"/>
          <w:szCs w:val="18"/>
          <w:lang w:eastAsia="zh-CN" w:bidi="hi-IN"/>
        </w:rPr>
        <w:t>□</w:t>
      </w:r>
      <w:bookmarkEnd w:id="5"/>
      <w:r>
        <w:rPr>
          <w:rFonts w:ascii="Source Sans Pro" w:hAnsi="Source Sans Pro" w:cs="Arial"/>
          <w:sz w:val="18"/>
          <w:szCs w:val="18"/>
          <w:lang w:eastAsia="zh-CN" w:bidi="hi-IN"/>
        </w:rPr>
        <w:t xml:space="preserve"> 4.2 Elenco del materiale sanitario in dotazione;</w:t>
      </w:r>
    </w:p>
    <w:p w14:paraId="5995BB18" w14:textId="77777777" w:rsidR="00DF1477" w:rsidRDefault="00DF1477" w:rsidP="00DF1477">
      <w:pPr>
        <w:suppressAutoHyphens/>
        <w:spacing w:after="0" w:line="240" w:lineRule="auto"/>
        <w:contextualSpacing/>
        <w:jc w:val="both"/>
        <w:textAlignment w:val="baseline"/>
        <w:rPr>
          <w:rFonts w:ascii="Source Sans Pro" w:hAnsi="Source Sans Pro" w:cs="Arial"/>
          <w:sz w:val="18"/>
          <w:szCs w:val="18"/>
          <w:lang w:eastAsia="zh-CN" w:bidi="hi-IN"/>
        </w:rPr>
      </w:pPr>
      <w:r>
        <w:rPr>
          <w:rFonts w:ascii="Arial" w:hAnsi="Arial" w:cs="Arial"/>
          <w:sz w:val="18"/>
          <w:szCs w:val="18"/>
          <w:lang w:eastAsia="zh-CN" w:bidi="hi-IN"/>
        </w:rPr>
        <w:t>□</w:t>
      </w:r>
      <w:r>
        <w:rPr>
          <w:rFonts w:ascii="Source Sans Pro" w:hAnsi="Source Sans Pro" w:cs="Arial"/>
          <w:sz w:val="18"/>
          <w:szCs w:val="18"/>
          <w:lang w:eastAsia="zh-CN" w:bidi="hi-IN"/>
        </w:rPr>
        <w:t xml:space="preserve"> 4.3 Elenco delle attrezzature fisse e mobili di assistenza cardio-respiratoria.</w:t>
      </w:r>
    </w:p>
    <w:p w14:paraId="60377629" w14:textId="77777777" w:rsidR="00DF1477" w:rsidRDefault="00DF1477" w:rsidP="00DF1477">
      <w:pPr>
        <w:shd w:val="clear" w:color="auto" w:fill="FFFFFF"/>
        <w:suppressAutoHyphens/>
        <w:spacing w:after="0" w:line="240" w:lineRule="auto"/>
        <w:jc w:val="both"/>
        <w:textAlignment w:val="baseline"/>
        <w:rPr>
          <w:rFonts w:ascii="Source Sans Pro" w:hAnsi="Source Sans Pro" w:cs="Arial"/>
          <w:sz w:val="18"/>
          <w:szCs w:val="18"/>
          <w:lang w:eastAsia="zh-CN" w:bidi="hi-IN"/>
        </w:rPr>
      </w:pPr>
    </w:p>
    <w:bookmarkEnd w:id="1"/>
    <w:bookmarkEnd w:id="2"/>
    <w:p w14:paraId="4ABCF90E" w14:textId="77777777" w:rsidR="00DF1477" w:rsidRPr="00DB372D" w:rsidRDefault="00DF1477" w:rsidP="00DF1477">
      <w:pPr>
        <w:suppressAutoHyphens/>
        <w:spacing w:after="0" w:line="240" w:lineRule="auto"/>
        <w:jc w:val="both"/>
        <w:textAlignment w:val="baseline"/>
        <w:rPr>
          <w:rFonts w:ascii="Source Sans Pro" w:hAnsi="Source Sans Pro" w:cs="Arial"/>
          <w:b/>
          <w:bCs/>
          <w:sz w:val="18"/>
          <w:szCs w:val="18"/>
          <w:lang w:eastAsia="zh-CN" w:bidi="hi-IN"/>
        </w:rPr>
      </w:pPr>
      <w:r w:rsidRPr="00DB372D">
        <w:rPr>
          <w:rFonts w:ascii="Source Sans Pro" w:hAnsi="Source Sans Pro" w:cs="Arial"/>
          <w:b/>
          <w:bCs/>
          <w:sz w:val="18"/>
          <w:szCs w:val="18"/>
          <w:lang w:eastAsia="zh-CN" w:bidi="hi-IN"/>
        </w:rPr>
        <w:t>Per le caratteristiche organizzative dell’attività</w:t>
      </w:r>
      <w:r>
        <w:rPr>
          <w:rFonts w:ascii="Source Sans Pro" w:hAnsi="Source Sans Pro" w:cs="Arial"/>
          <w:b/>
          <w:bCs/>
          <w:sz w:val="18"/>
          <w:szCs w:val="18"/>
          <w:lang w:eastAsia="zh-CN" w:bidi="hi-IN"/>
        </w:rPr>
        <w:t xml:space="preserve"> (5)</w:t>
      </w:r>
      <w:r w:rsidRPr="00DB372D">
        <w:rPr>
          <w:rFonts w:ascii="Source Sans Pro" w:hAnsi="Source Sans Pro" w:cs="Arial"/>
          <w:b/>
          <w:bCs/>
          <w:sz w:val="18"/>
          <w:szCs w:val="18"/>
          <w:lang w:eastAsia="zh-CN" w:bidi="hi-IN"/>
        </w:rPr>
        <w:t>:</w:t>
      </w:r>
    </w:p>
    <w:p w14:paraId="4EAB7915" w14:textId="77777777" w:rsidR="00DF1477" w:rsidRDefault="00DF1477" w:rsidP="00DF1477">
      <w:pPr>
        <w:suppressAutoHyphens/>
        <w:spacing w:after="0" w:line="240" w:lineRule="auto"/>
        <w:contextualSpacing/>
        <w:jc w:val="both"/>
        <w:textAlignment w:val="baseline"/>
        <w:rPr>
          <w:rFonts w:ascii="Source Sans Pro" w:hAnsi="Source Sans Pro" w:cs="Arial"/>
          <w:sz w:val="18"/>
          <w:szCs w:val="18"/>
          <w:lang w:eastAsia="zh-CN" w:bidi="hi-IN"/>
        </w:rPr>
      </w:pPr>
      <w:r w:rsidRPr="000C5611">
        <w:rPr>
          <w:rFonts w:ascii="Arial" w:hAnsi="Arial" w:cs="Arial"/>
          <w:sz w:val="18"/>
          <w:szCs w:val="18"/>
          <w:lang w:eastAsia="zh-CN" w:bidi="hi-IN"/>
        </w:rPr>
        <w:t>□</w:t>
      </w:r>
      <w:r>
        <w:rPr>
          <w:rFonts w:ascii="Source Sans Pro" w:hAnsi="Source Sans Pro" w:cs="Arial"/>
          <w:sz w:val="18"/>
          <w:szCs w:val="18"/>
          <w:lang w:eastAsia="zh-CN" w:bidi="hi-IN"/>
        </w:rPr>
        <w:t xml:space="preserve"> 5.1 Dichiarazione circa le modalità di ricezione delle richieste di trasporto e soccorso e di coordinamento delle attività per cui si richiede l’autorizzazione (centralino telefonico proprio, dipendenza da altra centrale, sistema radio ecc.);</w:t>
      </w:r>
    </w:p>
    <w:p w14:paraId="23510328" w14:textId="77777777" w:rsidR="00DF1477" w:rsidRDefault="00DF1477" w:rsidP="00DF1477">
      <w:pPr>
        <w:suppressAutoHyphens/>
        <w:spacing w:after="0" w:line="240" w:lineRule="auto"/>
        <w:contextualSpacing/>
        <w:jc w:val="both"/>
        <w:textAlignment w:val="baseline"/>
        <w:rPr>
          <w:rFonts w:ascii="Source Sans Pro" w:hAnsi="Source Sans Pro" w:cs="Arial"/>
          <w:sz w:val="18"/>
          <w:szCs w:val="18"/>
          <w:lang w:eastAsia="zh-CN" w:bidi="hi-IN"/>
        </w:rPr>
      </w:pPr>
      <w:r w:rsidRPr="000C5611">
        <w:rPr>
          <w:rFonts w:ascii="Arial" w:hAnsi="Arial" w:cs="Arial"/>
          <w:sz w:val="18"/>
          <w:szCs w:val="18"/>
          <w:lang w:eastAsia="zh-CN" w:bidi="hi-IN"/>
        </w:rPr>
        <w:t>□</w:t>
      </w:r>
      <w:r w:rsidRPr="000C5611">
        <w:rPr>
          <w:rFonts w:ascii="Source Sans Pro" w:hAnsi="Source Sans Pro" w:cs="Arial"/>
          <w:sz w:val="18"/>
          <w:szCs w:val="18"/>
          <w:lang w:eastAsia="zh-CN" w:bidi="hi-IN"/>
        </w:rPr>
        <w:t xml:space="preserve"> 5.2 </w:t>
      </w:r>
      <w:r>
        <w:rPr>
          <w:rFonts w:ascii="Source Sans Pro" w:hAnsi="Source Sans Pro" w:cs="Arial"/>
          <w:sz w:val="18"/>
          <w:szCs w:val="18"/>
          <w:lang w:eastAsia="zh-CN" w:bidi="hi-IN"/>
        </w:rPr>
        <w:t>Autodichiarazione circa l’eventuale possesso dell’atto di concessione del Ministero competente per l’uso di sistemi radiomobili;</w:t>
      </w:r>
    </w:p>
    <w:p w14:paraId="75F2D7EA" w14:textId="77777777" w:rsidR="00DF1477" w:rsidRDefault="00DF1477" w:rsidP="00DF1477">
      <w:pPr>
        <w:suppressAutoHyphens/>
        <w:spacing w:after="0" w:line="240" w:lineRule="auto"/>
        <w:contextualSpacing/>
        <w:jc w:val="both"/>
        <w:textAlignment w:val="baseline"/>
        <w:rPr>
          <w:rFonts w:ascii="Source Sans Pro" w:hAnsi="Source Sans Pro" w:cs="Arial"/>
          <w:sz w:val="18"/>
          <w:szCs w:val="18"/>
          <w:lang w:eastAsia="zh-CN" w:bidi="hi-IN"/>
        </w:rPr>
      </w:pPr>
      <w:r w:rsidRPr="000C5611">
        <w:rPr>
          <w:rFonts w:ascii="Arial" w:hAnsi="Arial" w:cs="Arial"/>
          <w:sz w:val="18"/>
          <w:szCs w:val="18"/>
          <w:lang w:eastAsia="zh-CN" w:bidi="hi-IN"/>
        </w:rPr>
        <w:t>□</w:t>
      </w:r>
      <w:r w:rsidRPr="000C5611">
        <w:rPr>
          <w:rFonts w:ascii="Source Sans Pro" w:hAnsi="Source Sans Pro" w:cs="Arial"/>
          <w:sz w:val="18"/>
          <w:szCs w:val="18"/>
          <w:lang w:eastAsia="zh-CN" w:bidi="hi-IN"/>
        </w:rPr>
        <w:t xml:space="preserve"> 5.</w:t>
      </w:r>
      <w:r w:rsidRPr="52E1702A">
        <w:rPr>
          <w:rFonts w:ascii="Source Sans Pro" w:hAnsi="Source Sans Pro" w:cs="Arial"/>
          <w:sz w:val="18"/>
          <w:szCs w:val="18"/>
          <w:lang w:eastAsia="zh-CN" w:bidi="hi-IN"/>
        </w:rPr>
        <w:t>3</w:t>
      </w:r>
      <w:r w:rsidRPr="000C5611">
        <w:rPr>
          <w:rFonts w:ascii="Source Sans Pro" w:hAnsi="Source Sans Pro" w:cs="Arial"/>
          <w:sz w:val="18"/>
          <w:szCs w:val="18"/>
          <w:lang w:eastAsia="zh-CN" w:bidi="hi-IN"/>
        </w:rPr>
        <w:t xml:space="preserve"> Protocollo per la p</w:t>
      </w:r>
      <w:r>
        <w:rPr>
          <w:rFonts w:ascii="Source Sans Pro" w:hAnsi="Source Sans Pro" w:cs="Arial"/>
          <w:sz w:val="18"/>
          <w:szCs w:val="18"/>
          <w:lang w:eastAsia="zh-CN" w:bidi="hi-IN"/>
        </w:rPr>
        <w:t>eriodica disinfezione ordinaria e straordinaria dopo il trasporto di malati infettivi;</w:t>
      </w:r>
    </w:p>
    <w:p w14:paraId="005229AB" w14:textId="77777777" w:rsidR="00DF1477" w:rsidRDefault="00DF1477" w:rsidP="00DF1477">
      <w:pPr>
        <w:suppressAutoHyphens/>
        <w:spacing w:after="0" w:line="240" w:lineRule="auto"/>
        <w:contextualSpacing/>
        <w:jc w:val="both"/>
        <w:textAlignment w:val="baseline"/>
        <w:rPr>
          <w:rFonts w:ascii="Source Sans Pro" w:hAnsi="Source Sans Pro" w:cs="Arial"/>
          <w:sz w:val="18"/>
          <w:szCs w:val="18"/>
          <w:lang w:eastAsia="zh-CN" w:bidi="hi-IN"/>
        </w:rPr>
      </w:pPr>
      <w:bookmarkStart w:id="6" w:name="_Hlk63436394"/>
      <w:r>
        <w:rPr>
          <w:rFonts w:ascii="Arial" w:hAnsi="Arial" w:cs="Arial"/>
          <w:sz w:val="18"/>
          <w:szCs w:val="18"/>
          <w:lang w:eastAsia="zh-CN" w:bidi="hi-IN"/>
        </w:rPr>
        <w:t xml:space="preserve">□ </w:t>
      </w:r>
      <w:r w:rsidRPr="754DD6E7">
        <w:rPr>
          <w:rFonts w:ascii="Source Sans Pro" w:hAnsi="Source Sans Pro" w:cs="Arial"/>
          <w:sz w:val="18"/>
          <w:szCs w:val="18"/>
          <w:lang w:eastAsia="zh-CN" w:bidi="hi-IN"/>
        </w:rPr>
        <w:t>5.4</w:t>
      </w:r>
      <w:r>
        <w:rPr>
          <w:rFonts w:ascii="Arial" w:hAnsi="Arial" w:cs="Arial"/>
          <w:sz w:val="18"/>
          <w:szCs w:val="18"/>
          <w:lang w:eastAsia="zh-CN" w:bidi="hi-IN"/>
        </w:rPr>
        <w:t xml:space="preserve"> </w:t>
      </w:r>
      <w:r>
        <w:rPr>
          <w:rFonts w:ascii="Source Sans Pro" w:hAnsi="Source Sans Pro" w:cs="Arial"/>
          <w:sz w:val="18"/>
          <w:szCs w:val="18"/>
          <w:lang w:eastAsia="zh-CN" w:bidi="hi-IN"/>
        </w:rPr>
        <w:t>Elenco delle eventuali attrezzature e materiali sanitari presenti in sede (esclusi quelli dichiarati su ogni mezzo).</w:t>
      </w:r>
    </w:p>
    <w:bookmarkEnd w:id="6"/>
    <w:p w14:paraId="00F81A0B" w14:textId="77777777" w:rsidR="00DF1477" w:rsidRDefault="00DF1477" w:rsidP="00DF1477">
      <w:pPr>
        <w:suppressAutoHyphens/>
        <w:spacing w:after="0" w:line="240" w:lineRule="auto"/>
        <w:jc w:val="both"/>
        <w:textAlignment w:val="baseline"/>
        <w:rPr>
          <w:rFonts w:ascii="Source Sans Pro" w:hAnsi="Source Sans Pro" w:cs="Arial"/>
          <w:sz w:val="18"/>
          <w:szCs w:val="18"/>
          <w:lang w:eastAsia="zh-CN" w:bidi="hi-IN"/>
        </w:rPr>
      </w:pPr>
    </w:p>
    <w:p w14:paraId="490BBD9C" w14:textId="77777777" w:rsidR="00DF1477" w:rsidRDefault="00DF1477" w:rsidP="00DF1477">
      <w:pPr>
        <w:suppressAutoHyphens/>
        <w:spacing w:after="0" w:line="240" w:lineRule="auto"/>
        <w:contextualSpacing/>
        <w:jc w:val="both"/>
        <w:textAlignment w:val="baseline"/>
        <w:rPr>
          <w:rFonts w:ascii="Source Sans Pro" w:hAnsi="Source Sans Pro" w:cs="Arial"/>
          <w:sz w:val="18"/>
          <w:szCs w:val="18"/>
          <w:lang w:eastAsia="zh-CN" w:bidi="hi-IN"/>
        </w:rPr>
      </w:pPr>
    </w:p>
    <w:p w14:paraId="6275EA8E" w14:textId="6AF765DD" w:rsidR="00DF1477" w:rsidRPr="000C5611" w:rsidRDefault="00DF1477" w:rsidP="00DF1477">
      <w:pPr>
        <w:suppressAutoHyphens/>
        <w:spacing w:after="0" w:line="240" w:lineRule="auto"/>
        <w:contextualSpacing/>
        <w:jc w:val="both"/>
        <w:textAlignment w:val="baseline"/>
        <w:rPr>
          <w:rFonts w:ascii="Source Sans Pro" w:hAnsi="Source Sans Pro" w:cs="Arial"/>
          <w:b/>
          <w:bCs/>
          <w:sz w:val="18"/>
          <w:szCs w:val="18"/>
          <w:lang w:eastAsia="zh-CN" w:bidi="hi-IN"/>
        </w:rPr>
      </w:pPr>
      <w:r w:rsidRPr="000C5611">
        <w:rPr>
          <w:rFonts w:ascii="Source Sans Pro" w:hAnsi="Source Sans Pro" w:cs="Arial"/>
          <w:b/>
          <w:bCs/>
          <w:sz w:val="18"/>
          <w:szCs w:val="18"/>
          <w:lang w:eastAsia="zh-CN" w:bidi="hi-IN"/>
        </w:rPr>
        <w:t>Il</w:t>
      </w:r>
      <w:r w:rsidR="00F90987">
        <w:rPr>
          <w:rFonts w:ascii="Source Sans Pro" w:hAnsi="Source Sans Pro" w:cs="Arial"/>
          <w:b/>
          <w:bCs/>
          <w:sz w:val="18"/>
          <w:szCs w:val="18"/>
          <w:lang w:eastAsia="zh-CN" w:bidi="hi-IN"/>
        </w:rPr>
        <w:t xml:space="preserve"> legale rappresentante</w:t>
      </w:r>
      <w:r w:rsidRPr="000C5611">
        <w:rPr>
          <w:rFonts w:ascii="Source Sans Pro" w:hAnsi="Source Sans Pro" w:cs="Arial"/>
          <w:b/>
          <w:bCs/>
          <w:sz w:val="18"/>
          <w:szCs w:val="18"/>
          <w:lang w:eastAsia="zh-CN" w:bidi="hi-IN"/>
        </w:rPr>
        <w:t xml:space="preserve"> si impegna a comunicare tempestivamente ogni variazione ai punti 3.2, 3.4, 3.5 e 4</w:t>
      </w:r>
      <w:r>
        <w:rPr>
          <w:rFonts w:ascii="Source Sans Pro" w:hAnsi="Source Sans Pro" w:cs="Arial"/>
          <w:b/>
          <w:bCs/>
          <w:sz w:val="18"/>
          <w:szCs w:val="18"/>
          <w:lang w:eastAsia="zh-CN" w:bidi="hi-IN"/>
        </w:rPr>
        <w:t>.</w:t>
      </w:r>
      <w:r w:rsidRPr="000C5611">
        <w:rPr>
          <w:rFonts w:ascii="Source Sans Pro" w:hAnsi="Source Sans Pro" w:cs="Arial"/>
          <w:b/>
          <w:bCs/>
          <w:sz w:val="18"/>
          <w:szCs w:val="18"/>
          <w:lang w:eastAsia="zh-CN" w:bidi="hi-IN"/>
        </w:rPr>
        <w:t>1</w:t>
      </w:r>
    </w:p>
    <w:p w14:paraId="60B42991" w14:textId="77777777" w:rsidR="00DF1477" w:rsidRDefault="00DF1477" w:rsidP="00DF1477">
      <w:pPr>
        <w:suppressAutoHyphens/>
        <w:spacing w:after="0" w:line="240" w:lineRule="auto"/>
        <w:contextualSpacing/>
        <w:jc w:val="both"/>
        <w:textAlignment w:val="baseline"/>
        <w:rPr>
          <w:rFonts w:ascii="Source Sans Pro" w:hAnsi="Source Sans Pro" w:cs="Arial"/>
          <w:sz w:val="18"/>
          <w:szCs w:val="18"/>
          <w:lang w:eastAsia="zh-CN" w:bidi="hi-IN"/>
        </w:rPr>
      </w:pPr>
    </w:p>
    <w:p w14:paraId="4F8A7FA9" w14:textId="77777777" w:rsidR="00F57E9C" w:rsidRDefault="00F57E9C" w:rsidP="00DF1477">
      <w:pPr>
        <w:suppressAutoHyphens/>
        <w:spacing w:after="0" w:line="240" w:lineRule="auto"/>
        <w:contextualSpacing/>
        <w:jc w:val="both"/>
        <w:textAlignment w:val="baseline"/>
        <w:rPr>
          <w:rFonts w:ascii="Source Sans Pro" w:hAnsi="Source Sans Pro" w:cs="Arial"/>
          <w:sz w:val="18"/>
          <w:szCs w:val="18"/>
          <w:lang w:eastAsia="zh-CN" w:bidi="hi-IN"/>
        </w:rPr>
      </w:pPr>
    </w:p>
    <w:p w14:paraId="58F580D2" w14:textId="77777777" w:rsidR="002B7452" w:rsidRDefault="002B7452" w:rsidP="00DF1477">
      <w:pPr>
        <w:suppressAutoHyphens/>
        <w:spacing w:after="0" w:line="240" w:lineRule="auto"/>
        <w:contextualSpacing/>
        <w:jc w:val="both"/>
        <w:textAlignment w:val="baseline"/>
        <w:rPr>
          <w:rFonts w:ascii="Source Sans Pro" w:hAnsi="Source Sans Pro" w:cs="Arial"/>
          <w:sz w:val="18"/>
          <w:szCs w:val="18"/>
          <w:lang w:eastAsia="zh-CN" w:bidi="hi-IN"/>
        </w:rPr>
      </w:pPr>
    </w:p>
    <w:p w14:paraId="234CC17E" w14:textId="77777777" w:rsidR="00DF1477" w:rsidRPr="00211866" w:rsidRDefault="00DF1477" w:rsidP="00DF1477">
      <w:pPr>
        <w:widowControl w:val="0"/>
        <w:suppressAutoHyphens/>
        <w:spacing w:after="0" w:line="240" w:lineRule="auto"/>
        <w:textAlignment w:val="baseline"/>
        <w:rPr>
          <w:rFonts w:ascii="Source Sans Pro" w:hAnsi="Source Sans Pro"/>
          <w:b/>
          <w:bCs/>
          <w:color w:val="auto"/>
          <w:sz w:val="18"/>
          <w:szCs w:val="18"/>
          <w:lang w:eastAsia="ar-SA"/>
        </w:rPr>
      </w:pPr>
      <w:r w:rsidRPr="00211866">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211866">
        <w:rPr>
          <w:rFonts w:ascii="Source Sans Pro" w:hAnsi="Source Sans Pro"/>
          <w:b/>
          <w:bCs/>
          <w:color w:val="auto"/>
          <w:sz w:val="18"/>
          <w:szCs w:val="18"/>
          <w:lang w:eastAsia="ar-SA"/>
        </w:rPr>
        <w:t xml:space="preserve"> </w:t>
      </w:r>
    </w:p>
    <w:p w14:paraId="5F20A42F" w14:textId="7DB0EFEF" w:rsidR="00223948" w:rsidRPr="004C6A71" w:rsidRDefault="00223948" w:rsidP="004C6A71">
      <w:pPr>
        <w:shd w:val="clear" w:color="auto" w:fill="FFFFFF"/>
        <w:suppressAutoHyphens/>
        <w:jc w:val="both"/>
        <w:rPr>
          <w:rFonts w:ascii="Arial" w:hAnsi="Arial" w:cs="Arial"/>
          <w:sz w:val="18"/>
          <w:szCs w:val="18"/>
          <w:lang w:bidi="hi-IN"/>
        </w:rPr>
      </w:pPr>
    </w:p>
    <w:sectPr w:rsidR="00223948" w:rsidRPr="004C6A71" w:rsidSect="00EE2571">
      <w:footerReference w:type="default" r:id="rId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2B67" w14:textId="77777777" w:rsidR="00EE2571" w:rsidRDefault="00EE2571">
      <w:pPr>
        <w:spacing w:after="0" w:line="240" w:lineRule="auto"/>
      </w:pPr>
      <w:r>
        <w:separator/>
      </w:r>
    </w:p>
  </w:endnote>
  <w:endnote w:type="continuationSeparator" w:id="0">
    <w:p w14:paraId="5C1C90AD" w14:textId="77777777" w:rsidR="00EE2571" w:rsidRDefault="00EE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1AA" w14:textId="77777777" w:rsidR="00DF1477" w:rsidRDefault="00DF1477">
    <w:pPr>
      <w:pStyle w:val="Pidipagina"/>
      <w:jc w:val="center"/>
      <w:rPr>
        <w:rFonts w:ascii="Source Sans Pro" w:hAnsi="Source Sans Pro"/>
        <w:color w:val="000000"/>
        <w:sz w:val="18"/>
        <w:szCs w:val="18"/>
      </w:rPr>
    </w:pPr>
  </w:p>
  <w:p w14:paraId="7BF9DBF3" w14:textId="77777777" w:rsidR="00DF1477" w:rsidRDefault="00DF1477">
    <w:pPr>
      <w:pStyle w:val="Pidipagina"/>
      <w:rPr>
        <w:rFonts w:ascii="Source Sans Pro" w:hAnsi="Source Sans Pro"/>
        <w:color w:val="000000"/>
        <w:sz w:val="18"/>
        <w:szCs w:val="18"/>
      </w:rPr>
    </w:pPr>
  </w:p>
  <w:p w14:paraId="3B77E746" w14:textId="77777777" w:rsidR="00DF1477" w:rsidRDefault="00DF1477">
    <w:pPr>
      <w:pStyle w:val="Standard"/>
      <w:suppressAutoHyphens w:val="0"/>
      <w:spacing w:after="160" w:line="259" w:lineRule="auto"/>
      <w:jc w:val="center"/>
      <w:textAlignment w:val="auto"/>
    </w:pPr>
    <w:r>
      <w:fldChar w:fldCharType="begin"/>
    </w:r>
    <w:r>
      <w:instrText>PAGE</w:instrText>
    </w:r>
    <w:r>
      <w:fldChar w:fldCharType="separate"/>
    </w:r>
    <w: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A190" w14:textId="77777777" w:rsidR="00EE2571" w:rsidRDefault="00EE2571">
      <w:pPr>
        <w:spacing w:after="0" w:line="240" w:lineRule="auto"/>
      </w:pPr>
      <w:r>
        <w:separator/>
      </w:r>
    </w:p>
  </w:footnote>
  <w:footnote w:type="continuationSeparator" w:id="0">
    <w:p w14:paraId="4AF445E2" w14:textId="77777777" w:rsidR="00EE2571" w:rsidRDefault="00EE2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039E"/>
    <w:rsid w:val="003616A1"/>
    <w:rsid w:val="00362956"/>
    <w:rsid w:val="00362CBF"/>
    <w:rsid w:val="00364E03"/>
    <w:rsid w:val="0036548D"/>
    <w:rsid w:val="00365708"/>
    <w:rsid w:val="003671AF"/>
    <w:rsid w:val="003679A9"/>
    <w:rsid w:val="00367EA0"/>
    <w:rsid w:val="0038239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A71"/>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5045"/>
    <w:rsid w:val="00806FE2"/>
    <w:rsid w:val="008076FC"/>
    <w:rsid w:val="008123B7"/>
    <w:rsid w:val="00813219"/>
    <w:rsid w:val="00813AB3"/>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zio@e.bollo" TargetMode="External"/><Relationship Id="rId32"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30" Type="http://schemas.openxmlformats.org/officeDocument/2006/relationships/hyperlink" Target="mailto:Servizio@e.bol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Props1.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2.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customXml/itemProps4.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3</cp:revision>
  <dcterms:created xsi:type="dcterms:W3CDTF">2024-02-21T21:32:00Z</dcterms:created>
  <dcterms:modified xsi:type="dcterms:W3CDTF">2024-02-21T21:49:00Z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