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F752" w14:textId="57E33462" w:rsidR="00DF1477" w:rsidRPr="00032AE8" w:rsidRDefault="00DF1477" w:rsidP="0019354D">
      <w:pPr>
        <w:rPr>
          <w:rFonts w:ascii="Source Sans Pro" w:hAnsi="Source Sans Pro" w:cs="Tahoma"/>
          <w:b/>
          <w:bCs/>
          <w:smallCaps/>
          <w:sz w:val="24"/>
          <w:szCs w:val="24"/>
          <w:lang w:eastAsia="zh-CN" w:bidi="hi-IN"/>
        </w:rPr>
      </w:pPr>
      <w:bookmarkStart w:id="0" w:name="_Hlk52969917"/>
      <w:bookmarkStart w:id="1" w:name="_Hlk53579992"/>
      <w:r w:rsidRPr="00032AE8">
        <w:rPr>
          <w:rFonts w:ascii="Source Sans Pro" w:hAnsi="Source Sans Pro" w:cs="Tahoma"/>
          <w:b/>
          <w:bCs/>
          <w:smallCaps/>
          <w:sz w:val="24"/>
          <w:szCs w:val="24"/>
          <w:lang w:eastAsia="zh-CN" w:bidi="hi-IN"/>
        </w:rPr>
        <w:t>SCHEDA 2</w:t>
      </w:r>
      <w:bookmarkStart w:id="2" w:name="_Hlk29980640"/>
      <w:bookmarkEnd w:id="2"/>
    </w:p>
    <w:p w14:paraId="05D6D81D" w14:textId="77777777" w:rsidR="00DF1477" w:rsidRPr="003B683C" w:rsidRDefault="00DF1477" w:rsidP="00DF1477">
      <w:pPr>
        <w:jc w:val="center"/>
        <w:rPr>
          <w:rFonts w:ascii="Source Sans Pro" w:hAnsi="Source Sans Pro" w:cs="Arial"/>
          <w:b/>
          <w:sz w:val="20"/>
          <w:szCs w:val="20"/>
          <w:lang w:eastAsia="zh-CN" w:bidi="hi-IN"/>
        </w:rPr>
      </w:pPr>
      <w:r w:rsidRPr="003B683C">
        <w:rPr>
          <w:rFonts w:ascii="Source Sans Pro" w:hAnsi="Source Sans Pro" w:cs="Arial"/>
          <w:b/>
          <w:sz w:val="20"/>
          <w:szCs w:val="20"/>
          <w:lang w:eastAsia="zh-CN" w:bidi="hi-IN"/>
        </w:rPr>
        <w:t>CATALOGO DELLE PRESTAZIONI</w:t>
      </w:r>
    </w:p>
    <w:p w14:paraId="1E2D836A" w14:textId="77777777" w:rsidR="00DF1477" w:rsidRPr="00FE3F51" w:rsidRDefault="00DF1477" w:rsidP="00DF1477">
      <w:pPr>
        <w:suppressAutoHyphens/>
        <w:spacing w:after="0" w:line="240" w:lineRule="auto"/>
        <w:textAlignment w:val="baseline"/>
        <w:rPr>
          <w:rFonts w:ascii="Source Sans Pro" w:hAnsi="Source Sans Pro" w:cs="Arial"/>
          <w:bCs/>
          <w:strike/>
          <w:color w:val="FF0000"/>
          <w:sz w:val="18"/>
          <w:szCs w:val="18"/>
          <w:lang w:eastAsia="zh-CN" w:bidi="hi-IN"/>
        </w:rPr>
      </w:pPr>
    </w:p>
    <w:p w14:paraId="531739CC" w14:textId="1C677871" w:rsidR="00DF1477" w:rsidRPr="00EA70FE" w:rsidRDefault="00DF1477" w:rsidP="00EA70FE">
      <w:pPr>
        <w:widowControl w:val="0"/>
        <w:suppressAutoHyphens/>
        <w:spacing w:before="120" w:after="0" w:line="240" w:lineRule="auto"/>
        <w:jc w:val="both"/>
        <w:textAlignment w:val="baseline"/>
        <w:rPr>
          <w:rFonts w:ascii="Source Sans Pro" w:hAnsi="Source Sans Pro" w:cs="Arial Narrow"/>
          <w:color w:val="000000"/>
          <w:sz w:val="18"/>
          <w:szCs w:val="18"/>
          <w:lang w:eastAsia="zh-CN" w:bidi="hi-IN"/>
        </w:rPr>
      </w:pPr>
      <w:r w:rsidRPr="00EA70FE">
        <w:rPr>
          <w:rFonts w:ascii="Source Sans Pro" w:hAnsi="Source Sans Pro" w:cs="Arial Narrow"/>
          <w:color w:val="000000"/>
          <w:sz w:val="18"/>
          <w:szCs w:val="18"/>
          <w:lang w:eastAsia="zh-CN" w:bidi="hi-IN"/>
        </w:rPr>
        <w:t xml:space="preserve">Il/la sottoscritto/a </w:t>
      </w:r>
      <w:r w:rsidR="00505F87">
        <w:rPr>
          <w:rFonts w:ascii="Source Sans Pro" w:hAnsi="Source Sans Pro" w:cs="Arial Narrow"/>
          <w:color w:val="000000"/>
          <w:sz w:val="18"/>
          <w:szCs w:val="18"/>
          <w:lang w:eastAsia="zh-CN" w:bidi="hi-IN"/>
        </w:rPr>
        <w:t>___________________________________________________________________________________________</w:t>
      </w:r>
    </w:p>
    <w:p w14:paraId="74494887" w14:textId="30E7C942" w:rsidR="00DF1477" w:rsidRPr="00EA70FE" w:rsidRDefault="00DF1477" w:rsidP="00EA70FE">
      <w:pPr>
        <w:widowControl w:val="0"/>
        <w:suppressAutoHyphens/>
        <w:spacing w:before="120" w:after="0" w:line="240" w:lineRule="auto"/>
        <w:jc w:val="both"/>
        <w:textAlignment w:val="baseline"/>
        <w:rPr>
          <w:rFonts w:ascii="Source Sans Pro" w:hAnsi="Source Sans Pro" w:cs="Arial Narrow"/>
          <w:color w:val="000000"/>
          <w:sz w:val="18"/>
          <w:szCs w:val="18"/>
          <w:lang w:eastAsia="zh-CN" w:bidi="hi-IN"/>
        </w:rPr>
      </w:pPr>
      <w:r w:rsidRPr="00EA70FE">
        <w:rPr>
          <w:rFonts w:ascii="Source Sans Pro" w:hAnsi="Source Sans Pro" w:cs="Arial Narrow"/>
          <w:color w:val="000000"/>
          <w:sz w:val="18"/>
          <w:szCs w:val="18"/>
          <w:lang w:eastAsia="zh-CN" w:bidi="hi-IN"/>
        </w:rPr>
        <w:t xml:space="preserve">legale rappresentante della ditta/società/azienda denominata </w:t>
      </w:r>
      <w:r w:rsidR="00505F87">
        <w:rPr>
          <w:rFonts w:ascii="Source Sans Pro" w:hAnsi="Source Sans Pro" w:cs="Arial Narrow"/>
          <w:color w:val="000000"/>
          <w:sz w:val="18"/>
          <w:szCs w:val="18"/>
          <w:lang w:eastAsia="zh-CN" w:bidi="hi-IN"/>
        </w:rPr>
        <w:t>______________________________________________________</w:t>
      </w:r>
    </w:p>
    <w:p w14:paraId="458C05E8" w14:textId="32A5DFD5" w:rsidR="00DF1477" w:rsidRPr="00CF5792" w:rsidRDefault="00DF1477" w:rsidP="00240F3E">
      <w:pPr>
        <w:widowControl w:val="0"/>
        <w:suppressAutoHyphens/>
        <w:spacing w:before="120" w:after="0" w:line="240" w:lineRule="auto"/>
        <w:jc w:val="both"/>
        <w:textAlignment w:val="baseline"/>
        <w:rPr>
          <w:rFonts w:ascii="Source Sans Pro" w:eastAsia="SimSun" w:hAnsi="Source Sans Pro" w:cs="Arial"/>
          <w:b/>
          <w:bCs/>
          <w:sz w:val="18"/>
          <w:szCs w:val="18"/>
          <w:lang w:eastAsia="zh-CN" w:bidi="hi-IN"/>
        </w:rPr>
      </w:pPr>
      <w:r w:rsidRPr="00CF5792">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27CB7B0A" w14:textId="77777777" w:rsidR="00DF1477" w:rsidRDefault="00DF1477" w:rsidP="00DF1477">
      <w:pPr>
        <w:suppressAutoHyphens/>
        <w:spacing w:after="0" w:line="240" w:lineRule="auto"/>
        <w:jc w:val="center"/>
        <w:textAlignment w:val="baseline"/>
        <w:rPr>
          <w:rFonts w:ascii="Source Sans Pro" w:hAnsi="Source Sans Pro" w:cs="Arial Narrow"/>
          <w:b/>
          <w:bCs/>
          <w:color w:val="auto"/>
          <w:sz w:val="18"/>
          <w:szCs w:val="18"/>
          <w:lang w:eastAsia="zh-CN" w:bidi="hi-IN"/>
        </w:rPr>
      </w:pPr>
      <w:r w:rsidRPr="33E0BD3D">
        <w:rPr>
          <w:rFonts w:ascii="Source Sans Pro" w:hAnsi="Source Sans Pro" w:cs="Arial Narrow"/>
          <w:b/>
          <w:bCs/>
          <w:color w:val="auto"/>
          <w:sz w:val="18"/>
          <w:szCs w:val="18"/>
          <w:lang w:eastAsia="zh-CN" w:bidi="hi-IN"/>
        </w:rPr>
        <w:t>DICHIARA QUANTO SEGUE</w:t>
      </w:r>
    </w:p>
    <w:p w14:paraId="6815F676" w14:textId="77777777" w:rsidR="009D6417" w:rsidRDefault="009D6417" w:rsidP="00DF1477">
      <w:pPr>
        <w:suppressAutoHyphens/>
        <w:spacing w:after="0" w:line="240" w:lineRule="auto"/>
        <w:jc w:val="center"/>
        <w:textAlignment w:val="baseline"/>
        <w:rPr>
          <w:rFonts w:ascii="Source Sans Pro" w:hAnsi="Source Sans Pro" w:cs="Arial Narrow"/>
          <w:b/>
          <w:bCs/>
          <w:color w:val="auto"/>
          <w:sz w:val="18"/>
          <w:szCs w:val="18"/>
          <w:lang w:eastAsia="zh-CN" w:bidi="hi-IN"/>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246"/>
        <w:gridCol w:w="3402"/>
        <w:gridCol w:w="2976"/>
      </w:tblGrid>
      <w:tr w:rsidR="001470C6" w:rsidRPr="00A512F6" w14:paraId="45D8062D" w14:textId="77777777" w:rsidTr="00CE7391">
        <w:trPr>
          <w:trHeight w:val="390"/>
        </w:trPr>
        <w:tc>
          <w:tcPr>
            <w:tcW w:w="9624" w:type="dxa"/>
            <w:gridSpan w:val="3"/>
            <w:tcBorders>
              <w:top w:val="single" w:sz="12" w:space="0" w:color="auto"/>
              <w:left w:val="single" w:sz="12" w:space="0" w:color="auto"/>
              <w:bottom w:val="single" w:sz="12" w:space="0" w:color="auto"/>
              <w:right w:val="single" w:sz="12" w:space="0" w:color="auto"/>
            </w:tcBorders>
            <w:vAlign w:val="center"/>
          </w:tcPr>
          <w:p w14:paraId="7F539DC2" w14:textId="76C33DB7" w:rsidR="001470C6" w:rsidRPr="00A512F6" w:rsidRDefault="001470C6" w:rsidP="00C41714">
            <w:pPr>
              <w:spacing w:after="0"/>
              <w:rPr>
                <w:rFonts w:ascii="Source Sans Pro" w:eastAsia="Source Sans Pro" w:hAnsi="Source Sans Pro" w:cs="Source Sans Pro"/>
                <w:b/>
                <w:bCs/>
                <w:sz w:val="18"/>
                <w:szCs w:val="18"/>
              </w:rPr>
            </w:pPr>
            <w:r w:rsidRPr="00A512F6">
              <w:rPr>
                <w:rFonts w:ascii="Source Sans Pro" w:eastAsia="Source Sans Pro" w:hAnsi="Source Sans Pro" w:cs="Source Sans Pro"/>
                <w:b/>
                <w:bCs/>
                <w:sz w:val="18"/>
                <w:szCs w:val="18"/>
              </w:rPr>
              <w:t>Responsabile DIRETTORE SANITARIO</w:t>
            </w:r>
          </w:p>
        </w:tc>
      </w:tr>
      <w:tr w:rsidR="001B48AD" w:rsidRPr="00CE7391" w14:paraId="50EAFFFA" w14:textId="77777777" w:rsidTr="00CE7391">
        <w:trPr>
          <w:trHeight w:val="390"/>
        </w:trPr>
        <w:tc>
          <w:tcPr>
            <w:tcW w:w="3246" w:type="dxa"/>
            <w:tcBorders>
              <w:top w:val="single" w:sz="12" w:space="0" w:color="auto"/>
              <w:left w:val="single" w:sz="12" w:space="0" w:color="auto"/>
              <w:bottom w:val="single" w:sz="4" w:space="0" w:color="auto"/>
              <w:right w:val="single" w:sz="4" w:space="0" w:color="auto"/>
            </w:tcBorders>
            <w:shd w:val="pct5" w:color="auto" w:fill="auto"/>
            <w:vAlign w:val="center"/>
          </w:tcPr>
          <w:p w14:paraId="0E17A5C5" w14:textId="41B95066" w:rsidR="00E25F80" w:rsidRPr="00CE7391" w:rsidRDefault="00E25F80" w:rsidP="00E25F80">
            <w:pPr>
              <w:spacing w:after="0"/>
              <w:rPr>
                <w:b/>
                <w:bCs/>
                <w:color w:val="auto"/>
              </w:rPr>
            </w:pPr>
            <w:r w:rsidRPr="00CE7391">
              <w:rPr>
                <w:rFonts w:ascii="Source Sans Pro" w:eastAsia="Source Sans Pro" w:hAnsi="Source Sans Pro" w:cs="Source Sans Pro"/>
                <w:b/>
                <w:bCs/>
                <w:i/>
                <w:iCs/>
                <w:color w:val="auto"/>
                <w:sz w:val="18"/>
                <w:szCs w:val="18"/>
              </w:rPr>
              <w:t>Nome Cognome</w:t>
            </w:r>
          </w:p>
        </w:tc>
        <w:tc>
          <w:tcPr>
            <w:tcW w:w="3402" w:type="dxa"/>
            <w:tcBorders>
              <w:top w:val="single" w:sz="12" w:space="0" w:color="auto"/>
              <w:left w:val="single" w:sz="4" w:space="0" w:color="auto"/>
              <w:bottom w:val="single" w:sz="4" w:space="0" w:color="auto"/>
              <w:right w:val="single" w:sz="4" w:space="0" w:color="auto"/>
            </w:tcBorders>
            <w:shd w:val="pct5" w:color="auto" w:fill="auto"/>
            <w:vAlign w:val="center"/>
          </w:tcPr>
          <w:p w14:paraId="3C3F264C" w14:textId="39B8E73F" w:rsidR="00E25F80" w:rsidRPr="00CE7391" w:rsidRDefault="00E25F80" w:rsidP="00E25F80">
            <w:pPr>
              <w:spacing w:after="0"/>
              <w:rPr>
                <w:rFonts w:ascii="Source Sans Pro" w:eastAsia="Source Sans Pro" w:hAnsi="Source Sans Pro" w:cs="Source Sans Pro"/>
                <w:b/>
                <w:bCs/>
                <w:i/>
                <w:iCs/>
                <w:color w:val="auto"/>
                <w:sz w:val="18"/>
                <w:szCs w:val="18"/>
              </w:rPr>
            </w:pPr>
            <w:r w:rsidRPr="00CE7391">
              <w:rPr>
                <w:rFonts w:ascii="Source Sans Pro" w:eastAsia="Source Sans Pro" w:hAnsi="Source Sans Pro" w:cs="Source Sans Pro"/>
                <w:b/>
                <w:bCs/>
                <w:i/>
                <w:iCs/>
                <w:color w:val="auto"/>
                <w:sz w:val="18"/>
                <w:szCs w:val="18"/>
              </w:rPr>
              <w:t>Specializzazione medica</w:t>
            </w:r>
          </w:p>
        </w:tc>
        <w:tc>
          <w:tcPr>
            <w:tcW w:w="2976" w:type="dxa"/>
            <w:tcBorders>
              <w:top w:val="single" w:sz="12" w:space="0" w:color="auto"/>
              <w:left w:val="single" w:sz="4" w:space="0" w:color="auto"/>
              <w:bottom w:val="single" w:sz="4" w:space="0" w:color="auto"/>
              <w:right w:val="single" w:sz="12" w:space="0" w:color="auto"/>
            </w:tcBorders>
            <w:shd w:val="pct5" w:color="auto" w:fill="auto"/>
            <w:vAlign w:val="center"/>
          </w:tcPr>
          <w:p w14:paraId="5DAD0022" w14:textId="0D274CF3" w:rsidR="00E25F80" w:rsidRPr="00CE7391" w:rsidRDefault="00E25F80" w:rsidP="00E25F80">
            <w:pPr>
              <w:spacing w:after="0"/>
              <w:rPr>
                <w:b/>
                <w:bCs/>
                <w:color w:val="auto"/>
              </w:rPr>
            </w:pPr>
            <w:r w:rsidRPr="00CE7391">
              <w:rPr>
                <w:rFonts w:ascii="Source Sans Pro" w:eastAsia="Source Sans Pro" w:hAnsi="Source Sans Pro" w:cs="Source Sans Pro"/>
                <w:b/>
                <w:bCs/>
                <w:i/>
                <w:iCs/>
                <w:color w:val="auto"/>
                <w:sz w:val="18"/>
                <w:szCs w:val="18"/>
              </w:rPr>
              <w:t>Attività/prestazioni svolte</w:t>
            </w:r>
          </w:p>
        </w:tc>
      </w:tr>
      <w:tr w:rsidR="007535BC" w14:paraId="71D08B98" w14:textId="77777777" w:rsidTr="00E366C0">
        <w:trPr>
          <w:trHeight w:val="390"/>
        </w:trPr>
        <w:tc>
          <w:tcPr>
            <w:tcW w:w="3246" w:type="dxa"/>
            <w:tcBorders>
              <w:top w:val="single" w:sz="4" w:space="0" w:color="auto"/>
              <w:left w:val="single" w:sz="12" w:space="0" w:color="auto"/>
              <w:bottom w:val="single" w:sz="12" w:space="0" w:color="auto"/>
              <w:right w:val="single" w:sz="4" w:space="0" w:color="auto"/>
            </w:tcBorders>
            <w:vAlign w:val="center"/>
          </w:tcPr>
          <w:p w14:paraId="626AFBAD" w14:textId="2D7E9E35" w:rsidR="007535BC" w:rsidRPr="001B48AD" w:rsidRDefault="001B48AD" w:rsidP="001B48AD">
            <w:pPr>
              <w:spacing w:after="0"/>
              <w:rPr>
                <w:highlight w:val="red"/>
              </w:rPr>
            </w:pPr>
            <w:r>
              <w:rPr>
                <w:rFonts w:ascii="Source Sans Pro" w:hAnsi="Source Sans Pro" w:cs="Arial Narrow"/>
                <w:color w:val="000000"/>
                <w:sz w:val="18"/>
                <w:szCs w:val="18"/>
                <w:lang w:eastAsia="zh-CN" w:bidi="hi-IN"/>
              </w:rPr>
              <w:t>________________________________</w:t>
            </w:r>
          </w:p>
        </w:tc>
        <w:tc>
          <w:tcPr>
            <w:tcW w:w="3402" w:type="dxa"/>
            <w:tcBorders>
              <w:top w:val="single" w:sz="4" w:space="0" w:color="auto"/>
              <w:left w:val="single" w:sz="4" w:space="0" w:color="auto"/>
              <w:bottom w:val="single" w:sz="12" w:space="0" w:color="auto"/>
              <w:right w:val="single" w:sz="4" w:space="0" w:color="auto"/>
            </w:tcBorders>
            <w:vAlign w:val="center"/>
          </w:tcPr>
          <w:p w14:paraId="3D45FE3B" w14:textId="12BFD14B" w:rsidR="007535BC" w:rsidRDefault="008C1E73" w:rsidP="00C41714">
            <w:pPr>
              <w:spacing w:after="0"/>
            </w:pPr>
            <w:r>
              <w:rPr>
                <w:rFonts w:ascii="Source Sans Pro" w:hAnsi="Source Sans Pro" w:cs="Arial Narrow"/>
                <w:color w:val="000000"/>
                <w:sz w:val="18"/>
                <w:szCs w:val="18"/>
                <w:lang w:eastAsia="zh-CN" w:bidi="hi-IN"/>
              </w:rPr>
              <w:t>_____________________________</w:t>
            </w:r>
            <w:r w:rsidR="001470C6">
              <w:rPr>
                <w:rFonts w:ascii="Source Sans Pro" w:hAnsi="Source Sans Pro" w:cs="Arial Narrow"/>
                <w:color w:val="000000"/>
                <w:sz w:val="18"/>
                <w:szCs w:val="18"/>
                <w:lang w:eastAsia="zh-CN" w:bidi="hi-IN"/>
              </w:rPr>
              <w:t>___</w:t>
            </w:r>
          </w:p>
        </w:tc>
        <w:tc>
          <w:tcPr>
            <w:tcW w:w="2976" w:type="dxa"/>
            <w:tcBorders>
              <w:top w:val="single" w:sz="4" w:space="0" w:color="auto"/>
              <w:left w:val="single" w:sz="4" w:space="0" w:color="auto"/>
              <w:bottom w:val="single" w:sz="12" w:space="0" w:color="auto"/>
              <w:right w:val="single" w:sz="12" w:space="0" w:color="auto"/>
            </w:tcBorders>
            <w:vAlign w:val="center"/>
          </w:tcPr>
          <w:p w14:paraId="4136E3DE" w14:textId="2F54F5A6" w:rsidR="007535BC" w:rsidRDefault="008C1E73" w:rsidP="00C41714">
            <w:pPr>
              <w:spacing w:after="0"/>
            </w:pPr>
            <w:r>
              <w:rPr>
                <w:rFonts w:ascii="Source Sans Pro" w:hAnsi="Source Sans Pro" w:cs="Arial Narrow"/>
                <w:color w:val="000000"/>
                <w:sz w:val="18"/>
                <w:szCs w:val="18"/>
                <w:lang w:eastAsia="zh-CN" w:bidi="hi-IN"/>
              </w:rPr>
              <w:t>_____________________________</w:t>
            </w:r>
            <w:r w:rsidR="001B48AD">
              <w:rPr>
                <w:rFonts w:ascii="Source Sans Pro" w:hAnsi="Source Sans Pro" w:cs="Arial Narrow"/>
                <w:color w:val="000000"/>
                <w:sz w:val="18"/>
                <w:szCs w:val="18"/>
                <w:lang w:eastAsia="zh-CN" w:bidi="hi-IN"/>
              </w:rPr>
              <w:t>_</w:t>
            </w:r>
          </w:p>
        </w:tc>
      </w:tr>
    </w:tbl>
    <w:p w14:paraId="1E2FFF35" w14:textId="77777777" w:rsidR="00451D43" w:rsidRDefault="00451D4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84"/>
        <w:gridCol w:w="2112"/>
        <w:gridCol w:w="2977"/>
        <w:gridCol w:w="2551"/>
      </w:tblGrid>
      <w:tr w:rsidR="00D2318A" w:rsidRPr="00C257E4" w14:paraId="3259852D" w14:textId="77777777" w:rsidTr="00C257E4">
        <w:trPr>
          <w:trHeight w:val="390"/>
        </w:trPr>
        <w:tc>
          <w:tcPr>
            <w:tcW w:w="9624" w:type="dxa"/>
            <w:gridSpan w:val="4"/>
            <w:tcBorders>
              <w:top w:val="single" w:sz="12" w:space="0" w:color="auto"/>
              <w:left w:val="single" w:sz="12" w:space="0" w:color="auto"/>
              <w:bottom w:val="single" w:sz="8" w:space="0" w:color="auto"/>
              <w:right w:val="single" w:sz="12" w:space="0" w:color="auto"/>
            </w:tcBorders>
            <w:vAlign w:val="center"/>
          </w:tcPr>
          <w:p w14:paraId="7C1AFC99" w14:textId="6F1E8F34" w:rsidR="00D2318A" w:rsidRPr="00BA5999" w:rsidRDefault="00D2318A" w:rsidP="00E612FC">
            <w:pPr>
              <w:spacing w:after="0"/>
              <w:rPr>
                <w:rFonts w:ascii="Source Sans Pro" w:eastAsia="Source Sans Pro" w:hAnsi="Source Sans Pro" w:cs="Source Sans Pro"/>
                <w:b/>
                <w:bCs/>
                <w:sz w:val="18"/>
                <w:szCs w:val="18"/>
              </w:rPr>
            </w:pPr>
            <w:r w:rsidRPr="33E0BD3D">
              <w:rPr>
                <w:rFonts w:ascii="Source Sans Pro" w:eastAsia="Source Sans Pro" w:hAnsi="Source Sans Pro" w:cs="Source Sans Pro"/>
                <w:b/>
                <w:bCs/>
                <w:sz w:val="18"/>
                <w:szCs w:val="18"/>
              </w:rPr>
              <w:t xml:space="preserve">PERSONALE LAUREATO IN MEDICINA E CHIRURGIA E IN ODONTOIATRIA </w:t>
            </w:r>
          </w:p>
        </w:tc>
      </w:tr>
      <w:tr w:rsidR="00D2318A" w:rsidRPr="00CE7391" w14:paraId="16A09654" w14:textId="77777777" w:rsidTr="00CE7391">
        <w:trPr>
          <w:trHeight w:val="390"/>
        </w:trPr>
        <w:tc>
          <w:tcPr>
            <w:tcW w:w="1984" w:type="dxa"/>
            <w:tcBorders>
              <w:top w:val="single" w:sz="8" w:space="0" w:color="auto"/>
              <w:left w:val="single" w:sz="12" w:space="0" w:color="auto"/>
              <w:bottom w:val="single" w:sz="8" w:space="0" w:color="auto"/>
              <w:right w:val="single" w:sz="8" w:space="0" w:color="auto"/>
            </w:tcBorders>
            <w:shd w:val="pct5" w:color="auto" w:fill="auto"/>
            <w:vAlign w:val="center"/>
          </w:tcPr>
          <w:p w14:paraId="59BD73B1" w14:textId="77777777" w:rsidR="00D2318A" w:rsidRPr="00CE7391" w:rsidRDefault="00D2318A" w:rsidP="00BD487B">
            <w:pPr>
              <w:spacing w:after="0"/>
              <w:rPr>
                <w:rFonts w:ascii="Source Sans Pro" w:eastAsia="Source Sans Pro" w:hAnsi="Source Sans Pro" w:cs="Source Sans Pro"/>
                <w:b/>
                <w:bCs/>
                <w:i/>
                <w:iCs/>
                <w:color w:val="auto"/>
                <w:sz w:val="18"/>
                <w:szCs w:val="18"/>
              </w:rPr>
            </w:pPr>
            <w:r w:rsidRPr="00CE7391">
              <w:rPr>
                <w:rFonts w:ascii="Source Sans Pro" w:eastAsia="Source Sans Pro" w:hAnsi="Source Sans Pro" w:cs="Source Sans Pro"/>
                <w:b/>
                <w:bCs/>
                <w:i/>
                <w:iCs/>
                <w:color w:val="auto"/>
                <w:sz w:val="18"/>
                <w:szCs w:val="18"/>
              </w:rPr>
              <w:t>Nome Cognome</w:t>
            </w:r>
          </w:p>
        </w:tc>
        <w:tc>
          <w:tcPr>
            <w:tcW w:w="2112" w:type="dxa"/>
            <w:tcBorders>
              <w:top w:val="single" w:sz="8" w:space="0" w:color="auto"/>
              <w:left w:val="single" w:sz="8" w:space="0" w:color="auto"/>
              <w:bottom w:val="single" w:sz="8" w:space="0" w:color="auto"/>
              <w:right w:val="single" w:sz="8" w:space="0" w:color="auto"/>
            </w:tcBorders>
            <w:shd w:val="pct5" w:color="auto" w:fill="auto"/>
            <w:vAlign w:val="center"/>
          </w:tcPr>
          <w:p w14:paraId="540C25A4" w14:textId="77777777" w:rsidR="00D2318A" w:rsidRPr="00CE7391" w:rsidRDefault="00D2318A" w:rsidP="00BD487B">
            <w:pPr>
              <w:spacing w:after="0"/>
              <w:rPr>
                <w:rFonts w:ascii="Source Sans Pro" w:eastAsia="Source Sans Pro" w:hAnsi="Source Sans Pro" w:cs="Source Sans Pro"/>
                <w:b/>
                <w:bCs/>
                <w:i/>
                <w:iCs/>
                <w:color w:val="auto"/>
                <w:sz w:val="18"/>
                <w:szCs w:val="18"/>
              </w:rPr>
            </w:pPr>
            <w:r w:rsidRPr="00CE7391">
              <w:rPr>
                <w:rFonts w:ascii="Source Sans Pro" w:eastAsia="Source Sans Pro" w:hAnsi="Source Sans Pro" w:cs="Source Sans Pro"/>
                <w:b/>
                <w:bCs/>
                <w:i/>
                <w:iCs/>
                <w:color w:val="auto"/>
                <w:sz w:val="18"/>
                <w:szCs w:val="18"/>
              </w:rPr>
              <w:t>Specializzazione medica</w:t>
            </w:r>
          </w:p>
        </w:tc>
        <w:tc>
          <w:tcPr>
            <w:tcW w:w="2977" w:type="dxa"/>
            <w:tcBorders>
              <w:top w:val="single" w:sz="8" w:space="0" w:color="auto"/>
              <w:left w:val="single" w:sz="8" w:space="0" w:color="auto"/>
              <w:bottom w:val="single" w:sz="8" w:space="0" w:color="auto"/>
              <w:right w:val="single" w:sz="8" w:space="0" w:color="auto"/>
            </w:tcBorders>
            <w:shd w:val="pct5" w:color="auto" w:fill="auto"/>
            <w:vAlign w:val="center"/>
          </w:tcPr>
          <w:p w14:paraId="4322CE6D" w14:textId="71DF9B0F" w:rsidR="00D2318A" w:rsidRPr="00CE7391" w:rsidRDefault="00636B01" w:rsidP="00BD487B">
            <w:pPr>
              <w:spacing w:after="0"/>
              <w:rPr>
                <w:rFonts w:ascii="Source Sans Pro" w:eastAsia="Source Sans Pro" w:hAnsi="Source Sans Pro" w:cs="Source Sans Pro"/>
                <w:b/>
                <w:bCs/>
                <w:i/>
                <w:iCs/>
                <w:color w:val="auto"/>
                <w:sz w:val="18"/>
                <w:szCs w:val="18"/>
              </w:rPr>
            </w:pPr>
            <w:r w:rsidRPr="00CE7391">
              <w:rPr>
                <w:rFonts w:ascii="Source Sans Pro" w:eastAsia="Source Sans Pro" w:hAnsi="Source Sans Pro" w:cs="Source Sans Pro"/>
                <w:b/>
                <w:bCs/>
                <w:i/>
                <w:iCs/>
                <w:color w:val="auto"/>
                <w:sz w:val="18"/>
                <w:szCs w:val="18"/>
              </w:rPr>
              <w:t>Iscritto all’Ordine</w:t>
            </w:r>
          </w:p>
        </w:tc>
        <w:tc>
          <w:tcPr>
            <w:tcW w:w="2551" w:type="dxa"/>
            <w:tcBorders>
              <w:top w:val="single" w:sz="8" w:space="0" w:color="auto"/>
              <w:left w:val="single" w:sz="8" w:space="0" w:color="auto"/>
              <w:bottom w:val="single" w:sz="8" w:space="0" w:color="auto"/>
              <w:right w:val="single" w:sz="12" w:space="0" w:color="auto"/>
            </w:tcBorders>
            <w:shd w:val="pct5" w:color="auto" w:fill="auto"/>
            <w:vAlign w:val="center"/>
          </w:tcPr>
          <w:p w14:paraId="2911F842" w14:textId="3A7B3B56" w:rsidR="00D2318A" w:rsidRPr="00CE7391" w:rsidRDefault="008F030E" w:rsidP="00BD487B">
            <w:pPr>
              <w:spacing w:after="0"/>
              <w:rPr>
                <w:rFonts w:ascii="Source Sans Pro" w:eastAsia="Source Sans Pro" w:hAnsi="Source Sans Pro" w:cs="Source Sans Pro"/>
                <w:b/>
                <w:bCs/>
                <w:i/>
                <w:iCs/>
                <w:color w:val="auto"/>
                <w:sz w:val="18"/>
                <w:szCs w:val="18"/>
              </w:rPr>
            </w:pPr>
            <w:r w:rsidRPr="00CE7391">
              <w:rPr>
                <w:rFonts w:ascii="Source Sans Pro" w:eastAsia="Source Sans Pro" w:hAnsi="Source Sans Pro" w:cs="Source Sans Pro"/>
                <w:b/>
                <w:bCs/>
                <w:i/>
                <w:iCs/>
                <w:color w:val="auto"/>
                <w:sz w:val="18"/>
                <w:szCs w:val="18"/>
              </w:rPr>
              <w:t>Attività/prestazioni svolte</w:t>
            </w:r>
          </w:p>
        </w:tc>
      </w:tr>
      <w:tr w:rsidR="00D2318A" w14:paraId="2C3167F4" w14:textId="77777777" w:rsidTr="00CE7391">
        <w:trPr>
          <w:trHeight w:val="390"/>
        </w:trPr>
        <w:tc>
          <w:tcPr>
            <w:tcW w:w="1984" w:type="dxa"/>
            <w:tcBorders>
              <w:top w:val="single" w:sz="8" w:space="0" w:color="auto"/>
              <w:left w:val="single" w:sz="12" w:space="0" w:color="auto"/>
              <w:bottom w:val="single" w:sz="8" w:space="0" w:color="auto"/>
              <w:right w:val="single" w:sz="8" w:space="0" w:color="auto"/>
            </w:tcBorders>
            <w:vAlign w:val="center"/>
          </w:tcPr>
          <w:p w14:paraId="29B3DB53" w14:textId="364896FF" w:rsidR="00D2318A" w:rsidRPr="001B48AD" w:rsidRDefault="00CE7391" w:rsidP="00BD487B">
            <w:pPr>
              <w:spacing w:after="0"/>
              <w:rPr>
                <w:highlight w:val="red"/>
              </w:rPr>
            </w:pPr>
            <w:r>
              <w:rPr>
                <w:rFonts w:ascii="Source Sans Pro" w:hAnsi="Source Sans Pro" w:cs="Arial Narrow"/>
                <w:color w:val="000000"/>
                <w:sz w:val="18"/>
                <w:szCs w:val="18"/>
                <w:lang w:eastAsia="zh-CN" w:bidi="hi-IN"/>
              </w:rPr>
              <w:t xml:space="preserve">1. </w:t>
            </w:r>
            <w:r w:rsidR="00D2318A">
              <w:rPr>
                <w:rFonts w:ascii="Source Sans Pro" w:hAnsi="Source Sans Pro" w:cs="Arial Narrow"/>
                <w:color w:val="000000"/>
                <w:sz w:val="18"/>
                <w:szCs w:val="18"/>
                <w:lang w:eastAsia="zh-CN" w:bidi="hi-IN"/>
              </w:rPr>
              <w:t>_________________</w:t>
            </w:r>
          </w:p>
        </w:tc>
        <w:tc>
          <w:tcPr>
            <w:tcW w:w="2112" w:type="dxa"/>
            <w:tcBorders>
              <w:top w:val="single" w:sz="8" w:space="0" w:color="auto"/>
              <w:left w:val="single" w:sz="8" w:space="0" w:color="auto"/>
              <w:bottom w:val="single" w:sz="8" w:space="0" w:color="auto"/>
              <w:right w:val="single" w:sz="8" w:space="0" w:color="auto"/>
            </w:tcBorders>
            <w:vAlign w:val="center"/>
          </w:tcPr>
          <w:p w14:paraId="73F1CB94" w14:textId="51DEB1C0" w:rsidR="00D2318A" w:rsidRDefault="00D2318A"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8" w:space="0" w:color="auto"/>
              <w:right w:val="single" w:sz="8" w:space="0" w:color="auto"/>
            </w:tcBorders>
            <w:vAlign w:val="center"/>
          </w:tcPr>
          <w:p w14:paraId="56611AD8" w14:textId="37A32EAE" w:rsidR="00D2318A"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8" w:space="0" w:color="auto"/>
              <w:right w:val="single" w:sz="12" w:space="0" w:color="auto"/>
            </w:tcBorders>
            <w:vAlign w:val="center"/>
          </w:tcPr>
          <w:p w14:paraId="2A6489C1" w14:textId="133739BF" w:rsidR="00D2318A"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r w:rsidR="00CE7391" w14:paraId="5D206172" w14:textId="77777777" w:rsidTr="00CE7391">
        <w:trPr>
          <w:trHeight w:val="390"/>
        </w:trPr>
        <w:tc>
          <w:tcPr>
            <w:tcW w:w="1984" w:type="dxa"/>
            <w:tcBorders>
              <w:top w:val="single" w:sz="8" w:space="0" w:color="auto"/>
              <w:left w:val="single" w:sz="12" w:space="0" w:color="auto"/>
              <w:bottom w:val="single" w:sz="8" w:space="0" w:color="auto"/>
              <w:right w:val="single" w:sz="8" w:space="0" w:color="auto"/>
            </w:tcBorders>
            <w:vAlign w:val="center"/>
          </w:tcPr>
          <w:p w14:paraId="73259E34" w14:textId="2FE83057" w:rsidR="00CE7391" w:rsidRPr="001B48AD" w:rsidRDefault="00CE7391" w:rsidP="00BD487B">
            <w:pPr>
              <w:spacing w:after="0"/>
              <w:rPr>
                <w:highlight w:val="red"/>
              </w:rPr>
            </w:pPr>
            <w:r>
              <w:rPr>
                <w:rFonts w:ascii="Source Sans Pro" w:hAnsi="Source Sans Pro" w:cs="Arial Narrow"/>
                <w:color w:val="000000"/>
                <w:sz w:val="18"/>
                <w:szCs w:val="18"/>
                <w:lang w:eastAsia="zh-CN" w:bidi="hi-IN"/>
              </w:rPr>
              <w:t>2. _________________</w:t>
            </w:r>
          </w:p>
        </w:tc>
        <w:tc>
          <w:tcPr>
            <w:tcW w:w="2112" w:type="dxa"/>
            <w:tcBorders>
              <w:top w:val="single" w:sz="8" w:space="0" w:color="auto"/>
              <w:left w:val="single" w:sz="8" w:space="0" w:color="auto"/>
              <w:bottom w:val="single" w:sz="8" w:space="0" w:color="auto"/>
              <w:right w:val="single" w:sz="8" w:space="0" w:color="auto"/>
            </w:tcBorders>
            <w:vAlign w:val="center"/>
          </w:tcPr>
          <w:p w14:paraId="0533337F" w14:textId="77777777" w:rsidR="00CE7391" w:rsidRDefault="00CE7391"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8" w:space="0" w:color="auto"/>
              <w:right w:val="single" w:sz="8" w:space="0" w:color="auto"/>
            </w:tcBorders>
            <w:vAlign w:val="center"/>
          </w:tcPr>
          <w:p w14:paraId="184B3354"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8" w:space="0" w:color="auto"/>
              <w:right w:val="single" w:sz="12" w:space="0" w:color="auto"/>
            </w:tcBorders>
            <w:vAlign w:val="center"/>
          </w:tcPr>
          <w:p w14:paraId="17FCED18"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r w:rsidR="00CE7391" w14:paraId="34AD4AF9" w14:textId="77777777" w:rsidTr="00CE7391">
        <w:trPr>
          <w:trHeight w:val="390"/>
        </w:trPr>
        <w:tc>
          <w:tcPr>
            <w:tcW w:w="1984" w:type="dxa"/>
            <w:tcBorders>
              <w:top w:val="single" w:sz="8" w:space="0" w:color="auto"/>
              <w:left w:val="single" w:sz="12" w:space="0" w:color="auto"/>
              <w:bottom w:val="single" w:sz="12" w:space="0" w:color="auto"/>
              <w:right w:val="single" w:sz="8" w:space="0" w:color="auto"/>
            </w:tcBorders>
            <w:vAlign w:val="center"/>
          </w:tcPr>
          <w:p w14:paraId="3E47474D" w14:textId="20FB505C" w:rsidR="00CE7391" w:rsidRPr="001B48AD" w:rsidRDefault="00CE7391" w:rsidP="00BD487B">
            <w:pPr>
              <w:spacing w:after="0"/>
              <w:rPr>
                <w:highlight w:val="red"/>
              </w:rPr>
            </w:pPr>
            <w:r>
              <w:rPr>
                <w:rFonts w:ascii="Source Sans Pro" w:hAnsi="Source Sans Pro" w:cs="Arial Narrow"/>
                <w:color w:val="000000"/>
                <w:sz w:val="18"/>
                <w:szCs w:val="18"/>
                <w:lang w:eastAsia="zh-CN" w:bidi="hi-IN"/>
              </w:rPr>
              <w:t>3. _________________</w:t>
            </w:r>
          </w:p>
        </w:tc>
        <w:tc>
          <w:tcPr>
            <w:tcW w:w="2112" w:type="dxa"/>
            <w:tcBorders>
              <w:top w:val="single" w:sz="8" w:space="0" w:color="auto"/>
              <w:left w:val="single" w:sz="8" w:space="0" w:color="auto"/>
              <w:bottom w:val="single" w:sz="12" w:space="0" w:color="auto"/>
              <w:right w:val="single" w:sz="8" w:space="0" w:color="auto"/>
            </w:tcBorders>
            <w:vAlign w:val="center"/>
          </w:tcPr>
          <w:p w14:paraId="4F873C99" w14:textId="77777777" w:rsidR="00CE7391" w:rsidRDefault="00CE7391"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12" w:space="0" w:color="auto"/>
              <w:right w:val="single" w:sz="8" w:space="0" w:color="auto"/>
            </w:tcBorders>
            <w:vAlign w:val="center"/>
          </w:tcPr>
          <w:p w14:paraId="122C9B71"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12" w:space="0" w:color="auto"/>
              <w:right w:val="single" w:sz="12" w:space="0" w:color="auto"/>
            </w:tcBorders>
            <w:vAlign w:val="center"/>
          </w:tcPr>
          <w:p w14:paraId="5453FA11"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r w:rsidR="008F030E" w:rsidRPr="008F030E" w14:paraId="6BFC97B7" w14:textId="77777777" w:rsidTr="00CE7391">
        <w:trPr>
          <w:trHeight w:val="390"/>
        </w:trPr>
        <w:tc>
          <w:tcPr>
            <w:tcW w:w="9624" w:type="dxa"/>
            <w:gridSpan w:val="4"/>
            <w:tcBorders>
              <w:top w:val="single" w:sz="12" w:space="0" w:color="auto"/>
              <w:bottom w:val="single" w:sz="12" w:space="0" w:color="auto"/>
            </w:tcBorders>
            <w:vAlign w:val="center"/>
          </w:tcPr>
          <w:p w14:paraId="25E8B88C" w14:textId="1278E8F1" w:rsidR="008F030E" w:rsidRPr="00BA6545" w:rsidRDefault="008F030E" w:rsidP="00C41714">
            <w:pPr>
              <w:spacing w:after="0"/>
              <w:rPr>
                <w:rFonts w:ascii="Source Sans Pro" w:eastAsia="Source Sans Pro" w:hAnsi="Source Sans Pro" w:cs="Source Sans Pro"/>
                <w:b/>
                <w:bCs/>
                <w:sz w:val="18"/>
                <w:szCs w:val="18"/>
              </w:rPr>
            </w:pPr>
            <w:r>
              <w:rPr>
                <w:rFonts w:ascii="Source Sans Pro" w:eastAsia="Source Sans Pro" w:hAnsi="Source Sans Pro" w:cs="Source Sans Pro"/>
                <w:b/>
                <w:bCs/>
                <w:sz w:val="18"/>
                <w:szCs w:val="18"/>
              </w:rPr>
              <w:t>ALTRO PERSONALE SANITARIO</w:t>
            </w:r>
          </w:p>
        </w:tc>
      </w:tr>
      <w:tr w:rsidR="00CE7391" w:rsidRPr="00CE7391" w14:paraId="021522E8" w14:textId="77777777" w:rsidTr="00CE7391">
        <w:trPr>
          <w:trHeight w:val="390"/>
        </w:trPr>
        <w:tc>
          <w:tcPr>
            <w:tcW w:w="1984" w:type="dxa"/>
            <w:tcBorders>
              <w:bottom w:val="single" w:sz="8" w:space="0" w:color="auto"/>
              <w:right w:val="single" w:sz="8" w:space="0" w:color="auto"/>
            </w:tcBorders>
            <w:shd w:val="pct5" w:color="auto" w:fill="auto"/>
            <w:vAlign w:val="center"/>
          </w:tcPr>
          <w:p w14:paraId="7312467B" w14:textId="4712F801" w:rsidR="00CE7391" w:rsidRPr="00CE7391" w:rsidRDefault="00CE7391" w:rsidP="00CE7391">
            <w:pPr>
              <w:widowControl w:val="0"/>
              <w:suppressAutoHyphens/>
              <w:spacing w:after="0" w:line="240" w:lineRule="auto"/>
              <w:jc w:val="both"/>
              <w:textAlignment w:val="baseline"/>
              <w:rPr>
                <w:rFonts w:ascii="Source Sans Pro" w:hAnsi="Source Sans Pro" w:cs="Arial Narrow"/>
                <w:b/>
                <w:bCs/>
                <w:color w:val="000000"/>
                <w:sz w:val="18"/>
                <w:szCs w:val="18"/>
                <w:lang w:eastAsia="zh-CN" w:bidi="hi-IN"/>
              </w:rPr>
            </w:pPr>
            <w:r w:rsidRPr="00CE7391">
              <w:rPr>
                <w:rFonts w:ascii="Source Sans Pro" w:eastAsia="Source Sans Pro" w:hAnsi="Source Sans Pro" w:cs="Source Sans Pro"/>
                <w:b/>
                <w:bCs/>
                <w:i/>
                <w:iCs/>
                <w:color w:val="auto"/>
                <w:sz w:val="18"/>
                <w:szCs w:val="18"/>
              </w:rPr>
              <w:t>Nome Cognome</w:t>
            </w:r>
          </w:p>
        </w:tc>
        <w:tc>
          <w:tcPr>
            <w:tcW w:w="2112" w:type="dxa"/>
            <w:tcBorders>
              <w:left w:val="single" w:sz="8" w:space="0" w:color="auto"/>
              <w:bottom w:val="single" w:sz="8" w:space="0" w:color="auto"/>
              <w:right w:val="single" w:sz="8" w:space="0" w:color="auto"/>
            </w:tcBorders>
            <w:shd w:val="pct5" w:color="auto" w:fill="auto"/>
            <w:vAlign w:val="center"/>
          </w:tcPr>
          <w:p w14:paraId="1F26CBCE" w14:textId="4E80A307" w:rsidR="00CE7391" w:rsidRPr="00CE7391" w:rsidRDefault="003F1128" w:rsidP="00CE7391">
            <w:pPr>
              <w:widowControl w:val="0"/>
              <w:suppressAutoHyphens/>
              <w:spacing w:after="0" w:line="240" w:lineRule="auto"/>
              <w:jc w:val="both"/>
              <w:textAlignment w:val="baseline"/>
              <w:rPr>
                <w:rFonts w:ascii="Source Sans Pro" w:hAnsi="Source Sans Pro" w:cs="Arial Narrow"/>
                <w:b/>
                <w:bCs/>
                <w:color w:val="000000"/>
                <w:sz w:val="18"/>
                <w:szCs w:val="18"/>
                <w:lang w:eastAsia="zh-CN" w:bidi="hi-IN"/>
              </w:rPr>
            </w:pPr>
            <w:r>
              <w:rPr>
                <w:rFonts w:ascii="Source Sans Pro" w:eastAsia="Source Sans Pro" w:hAnsi="Source Sans Pro" w:cs="Source Sans Pro"/>
                <w:b/>
                <w:bCs/>
                <w:i/>
                <w:iCs/>
                <w:sz w:val="18"/>
                <w:szCs w:val="18"/>
              </w:rPr>
              <w:t>Titolo di studio</w:t>
            </w:r>
          </w:p>
        </w:tc>
        <w:tc>
          <w:tcPr>
            <w:tcW w:w="2977" w:type="dxa"/>
            <w:tcBorders>
              <w:left w:val="single" w:sz="8" w:space="0" w:color="auto"/>
              <w:bottom w:val="single" w:sz="8" w:space="0" w:color="auto"/>
              <w:right w:val="single" w:sz="8" w:space="0" w:color="auto"/>
            </w:tcBorders>
            <w:shd w:val="pct5" w:color="auto" w:fill="auto"/>
            <w:vAlign w:val="center"/>
          </w:tcPr>
          <w:p w14:paraId="69594520" w14:textId="53E7DB0F" w:rsidR="00CE7391" w:rsidRPr="00CE7391" w:rsidRDefault="00CE7391" w:rsidP="00CE7391">
            <w:pPr>
              <w:spacing w:after="0"/>
              <w:rPr>
                <w:rFonts w:ascii="Source Sans Pro" w:eastAsia="Source Sans Pro" w:hAnsi="Source Sans Pro" w:cs="Source Sans Pro"/>
                <w:b/>
                <w:bCs/>
                <w:i/>
                <w:iCs/>
                <w:sz w:val="18"/>
                <w:szCs w:val="18"/>
              </w:rPr>
            </w:pPr>
            <w:r w:rsidRPr="00CE7391">
              <w:rPr>
                <w:rFonts w:ascii="Source Sans Pro" w:eastAsia="Source Sans Pro" w:hAnsi="Source Sans Pro" w:cs="Source Sans Pro"/>
                <w:b/>
                <w:bCs/>
                <w:i/>
                <w:iCs/>
                <w:sz w:val="18"/>
                <w:szCs w:val="18"/>
              </w:rPr>
              <w:t>Iscritto all’Albo</w:t>
            </w:r>
          </w:p>
        </w:tc>
        <w:tc>
          <w:tcPr>
            <w:tcW w:w="2551" w:type="dxa"/>
            <w:tcBorders>
              <w:left w:val="single" w:sz="8" w:space="0" w:color="auto"/>
              <w:bottom w:val="single" w:sz="8" w:space="0" w:color="auto"/>
            </w:tcBorders>
            <w:shd w:val="pct5" w:color="auto" w:fill="auto"/>
            <w:vAlign w:val="center"/>
          </w:tcPr>
          <w:p w14:paraId="2E655FB3" w14:textId="1EA695ED" w:rsidR="00CE7391" w:rsidRPr="00CE7391" w:rsidRDefault="00CE7391" w:rsidP="00CE7391">
            <w:pPr>
              <w:spacing w:after="0"/>
              <w:rPr>
                <w:b/>
                <w:bCs/>
              </w:rPr>
            </w:pPr>
            <w:r w:rsidRPr="00CE7391">
              <w:rPr>
                <w:rFonts w:ascii="Source Sans Pro" w:eastAsia="Source Sans Pro" w:hAnsi="Source Sans Pro" w:cs="Source Sans Pro"/>
                <w:b/>
                <w:bCs/>
                <w:i/>
                <w:iCs/>
                <w:color w:val="auto"/>
                <w:sz w:val="18"/>
                <w:szCs w:val="18"/>
              </w:rPr>
              <w:t>Attività/prestazioni svolte</w:t>
            </w:r>
          </w:p>
        </w:tc>
      </w:tr>
      <w:tr w:rsidR="00CE7391" w14:paraId="5AB44706" w14:textId="77777777" w:rsidTr="00CE7391">
        <w:trPr>
          <w:trHeight w:val="390"/>
        </w:trPr>
        <w:tc>
          <w:tcPr>
            <w:tcW w:w="1984" w:type="dxa"/>
            <w:tcBorders>
              <w:top w:val="single" w:sz="8" w:space="0" w:color="auto"/>
              <w:left w:val="single" w:sz="12" w:space="0" w:color="auto"/>
              <w:bottom w:val="single" w:sz="8" w:space="0" w:color="auto"/>
              <w:right w:val="single" w:sz="8" w:space="0" w:color="auto"/>
            </w:tcBorders>
            <w:vAlign w:val="center"/>
          </w:tcPr>
          <w:p w14:paraId="1B887717" w14:textId="77777777" w:rsidR="00CE7391" w:rsidRPr="001B48AD" w:rsidRDefault="00CE7391" w:rsidP="00BD487B">
            <w:pPr>
              <w:spacing w:after="0"/>
              <w:rPr>
                <w:highlight w:val="red"/>
              </w:rPr>
            </w:pPr>
            <w:r>
              <w:rPr>
                <w:rFonts w:ascii="Source Sans Pro" w:hAnsi="Source Sans Pro" w:cs="Arial Narrow"/>
                <w:color w:val="000000"/>
                <w:sz w:val="18"/>
                <w:szCs w:val="18"/>
                <w:lang w:eastAsia="zh-CN" w:bidi="hi-IN"/>
              </w:rPr>
              <w:t>1. _________________</w:t>
            </w:r>
          </w:p>
        </w:tc>
        <w:tc>
          <w:tcPr>
            <w:tcW w:w="2112" w:type="dxa"/>
            <w:tcBorders>
              <w:top w:val="single" w:sz="8" w:space="0" w:color="auto"/>
              <w:left w:val="single" w:sz="8" w:space="0" w:color="auto"/>
              <w:bottom w:val="single" w:sz="8" w:space="0" w:color="auto"/>
              <w:right w:val="single" w:sz="8" w:space="0" w:color="auto"/>
            </w:tcBorders>
            <w:vAlign w:val="center"/>
          </w:tcPr>
          <w:p w14:paraId="5D4D6088" w14:textId="77777777" w:rsidR="00CE7391" w:rsidRDefault="00CE7391"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8" w:space="0" w:color="auto"/>
              <w:right w:val="single" w:sz="8" w:space="0" w:color="auto"/>
            </w:tcBorders>
            <w:vAlign w:val="center"/>
          </w:tcPr>
          <w:p w14:paraId="7C7D1D91"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8" w:space="0" w:color="auto"/>
              <w:right w:val="single" w:sz="12" w:space="0" w:color="auto"/>
            </w:tcBorders>
            <w:vAlign w:val="center"/>
          </w:tcPr>
          <w:p w14:paraId="66E42D8C"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r w:rsidR="00CE7391" w14:paraId="41680E19" w14:textId="77777777" w:rsidTr="00CE7391">
        <w:trPr>
          <w:trHeight w:val="390"/>
        </w:trPr>
        <w:tc>
          <w:tcPr>
            <w:tcW w:w="1984" w:type="dxa"/>
            <w:tcBorders>
              <w:top w:val="single" w:sz="8" w:space="0" w:color="auto"/>
              <w:left w:val="single" w:sz="12" w:space="0" w:color="auto"/>
              <w:bottom w:val="single" w:sz="8" w:space="0" w:color="auto"/>
              <w:right w:val="single" w:sz="8" w:space="0" w:color="auto"/>
            </w:tcBorders>
            <w:vAlign w:val="center"/>
          </w:tcPr>
          <w:p w14:paraId="511591FC" w14:textId="77777777" w:rsidR="00CE7391" w:rsidRPr="001B48AD" w:rsidRDefault="00CE7391" w:rsidP="00BD487B">
            <w:pPr>
              <w:spacing w:after="0"/>
              <w:rPr>
                <w:highlight w:val="red"/>
              </w:rPr>
            </w:pPr>
            <w:r>
              <w:rPr>
                <w:rFonts w:ascii="Source Sans Pro" w:hAnsi="Source Sans Pro" w:cs="Arial Narrow"/>
                <w:color w:val="000000"/>
                <w:sz w:val="18"/>
                <w:szCs w:val="18"/>
                <w:lang w:eastAsia="zh-CN" w:bidi="hi-IN"/>
              </w:rPr>
              <w:t>2. _________________</w:t>
            </w:r>
          </w:p>
        </w:tc>
        <w:tc>
          <w:tcPr>
            <w:tcW w:w="2112" w:type="dxa"/>
            <w:tcBorders>
              <w:top w:val="single" w:sz="8" w:space="0" w:color="auto"/>
              <w:left w:val="single" w:sz="8" w:space="0" w:color="auto"/>
              <w:bottom w:val="single" w:sz="8" w:space="0" w:color="auto"/>
              <w:right w:val="single" w:sz="8" w:space="0" w:color="auto"/>
            </w:tcBorders>
            <w:vAlign w:val="center"/>
          </w:tcPr>
          <w:p w14:paraId="438E6476" w14:textId="77777777" w:rsidR="00CE7391" w:rsidRDefault="00CE7391"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8" w:space="0" w:color="auto"/>
              <w:right w:val="single" w:sz="8" w:space="0" w:color="auto"/>
            </w:tcBorders>
            <w:vAlign w:val="center"/>
          </w:tcPr>
          <w:p w14:paraId="48B0DCA2"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8" w:space="0" w:color="auto"/>
              <w:right w:val="single" w:sz="12" w:space="0" w:color="auto"/>
            </w:tcBorders>
            <w:vAlign w:val="center"/>
          </w:tcPr>
          <w:p w14:paraId="440CFD8E"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r w:rsidR="00CE7391" w14:paraId="70FE7654" w14:textId="77777777" w:rsidTr="00CE7391">
        <w:trPr>
          <w:trHeight w:val="390"/>
        </w:trPr>
        <w:tc>
          <w:tcPr>
            <w:tcW w:w="1984" w:type="dxa"/>
            <w:tcBorders>
              <w:top w:val="single" w:sz="8" w:space="0" w:color="auto"/>
              <w:left w:val="single" w:sz="12" w:space="0" w:color="auto"/>
              <w:bottom w:val="single" w:sz="12" w:space="0" w:color="auto"/>
              <w:right w:val="single" w:sz="8" w:space="0" w:color="auto"/>
            </w:tcBorders>
            <w:vAlign w:val="center"/>
          </w:tcPr>
          <w:p w14:paraId="4FF1A2EF" w14:textId="77777777" w:rsidR="00CE7391" w:rsidRPr="001B48AD" w:rsidRDefault="00CE7391" w:rsidP="00BD487B">
            <w:pPr>
              <w:spacing w:after="0"/>
              <w:rPr>
                <w:highlight w:val="red"/>
              </w:rPr>
            </w:pPr>
            <w:r>
              <w:rPr>
                <w:rFonts w:ascii="Source Sans Pro" w:hAnsi="Source Sans Pro" w:cs="Arial Narrow"/>
                <w:color w:val="000000"/>
                <w:sz w:val="18"/>
                <w:szCs w:val="18"/>
                <w:lang w:eastAsia="zh-CN" w:bidi="hi-IN"/>
              </w:rPr>
              <w:t>3. _________________</w:t>
            </w:r>
          </w:p>
        </w:tc>
        <w:tc>
          <w:tcPr>
            <w:tcW w:w="2112" w:type="dxa"/>
            <w:tcBorders>
              <w:top w:val="single" w:sz="8" w:space="0" w:color="auto"/>
              <w:left w:val="single" w:sz="8" w:space="0" w:color="auto"/>
              <w:bottom w:val="single" w:sz="12" w:space="0" w:color="auto"/>
              <w:right w:val="single" w:sz="8" w:space="0" w:color="auto"/>
            </w:tcBorders>
            <w:vAlign w:val="center"/>
          </w:tcPr>
          <w:p w14:paraId="04047A1A" w14:textId="77777777" w:rsidR="00CE7391" w:rsidRDefault="00CE7391" w:rsidP="00BD487B">
            <w:pPr>
              <w:spacing w:after="0"/>
            </w:pPr>
            <w:r>
              <w:rPr>
                <w:rFonts w:ascii="Source Sans Pro" w:hAnsi="Source Sans Pro" w:cs="Arial Narrow"/>
                <w:color w:val="000000"/>
                <w:sz w:val="18"/>
                <w:szCs w:val="18"/>
                <w:lang w:eastAsia="zh-CN" w:bidi="hi-IN"/>
              </w:rPr>
              <w:t>____________________</w:t>
            </w:r>
          </w:p>
        </w:tc>
        <w:tc>
          <w:tcPr>
            <w:tcW w:w="2977" w:type="dxa"/>
            <w:tcBorders>
              <w:top w:val="single" w:sz="8" w:space="0" w:color="auto"/>
              <w:left w:val="single" w:sz="8" w:space="0" w:color="auto"/>
              <w:bottom w:val="single" w:sz="12" w:space="0" w:color="auto"/>
              <w:right w:val="single" w:sz="8" w:space="0" w:color="auto"/>
            </w:tcBorders>
            <w:vAlign w:val="center"/>
          </w:tcPr>
          <w:p w14:paraId="3ACCF1AA"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P</w:t>
            </w:r>
            <w:r w:rsidRPr="00220E7D">
              <w:rPr>
                <w:rFonts w:ascii="Source Sans Pro" w:hAnsi="Source Sans Pro" w:cs="Arial Narrow"/>
                <w:color w:val="000000"/>
                <w:sz w:val="18"/>
                <w:szCs w:val="18"/>
                <w:lang w:eastAsia="zh-CN" w:bidi="hi-IN"/>
              </w:rPr>
              <w:t>rovincia di</w:t>
            </w:r>
            <w:r>
              <w:rPr>
                <w:rFonts w:ascii="Source Sans Pro" w:hAnsi="Source Sans Pro" w:cs="Arial Narrow"/>
                <w:color w:val="000000"/>
                <w:sz w:val="18"/>
                <w:szCs w:val="18"/>
                <w:lang w:eastAsia="zh-CN" w:bidi="hi-IN"/>
              </w:rPr>
              <w:t>________ N</w:t>
            </w:r>
            <w:r w:rsidRPr="00220E7D">
              <w:rPr>
                <w:rFonts w:ascii="Source Sans Pro" w:hAnsi="Source Sans Pro" w:cs="Arial Narrow"/>
                <w:color w:val="000000"/>
                <w:sz w:val="18"/>
                <w:szCs w:val="18"/>
                <w:lang w:eastAsia="zh-CN" w:bidi="hi-IN"/>
              </w:rPr>
              <w:t>umero</w:t>
            </w:r>
            <w:r>
              <w:rPr>
                <w:rFonts w:ascii="Source Sans Pro" w:hAnsi="Source Sans Pro" w:cs="Arial Narrow"/>
                <w:color w:val="000000"/>
                <w:sz w:val="18"/>
                <w:szCs w:val="18"/>
                <w:lang w:eastAsia="zh-CN" w:bidi="hi-IN"/>
              </w:rPr>
              <w:t xml:space="preserve"> _____</w:t>
            </w:r>
          </w:p>
        </w:tc>
        <w:tc>
          <w:tcPr>
            <w:tcW w:w="2551" w:type="dxa"/>
            <w:tcBorders>
              <w:top w:val="single" w:sz="8" w:space="0" w:color="auto"/>
              <w:left w:val="single" w:sz="8" w:space="0" w:color="auto"/>
              <w:bottom w:val="single" w:sz="12" w:space="0" w:color="auto"/>
              <w:right w:val="single" w:sz="12" w:space="0" w:color="auto"/>
            </w:tcBorders>
            <w:vAlign w:val="center"/>
          </w:tcPr>
          <w:p w14:paraId="635FE5C4" w14:textId="77777777" w:rsidR="00CE7391" w:rsidRDefault="00CE7391" w:rsidP="00BD487B">
            <w:pPr>
              <w:spacing w:after="0"/>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____________________</w:t>
            </w:r>
          </w:p>
        </w:tc>
      </w:tr>
    </w:tbl>
    <w:p w14:paraId="7B679017" w14:textId="77777777" w:rsidR="009D6417" w:rsidRPr="00CF5792" w:rsidRDefault="009D6417" w:rsidP="00DF1477">
      <w:pPr>
        <w:suppressAutoHyphens/>
        <w:spacing w:after="0" w:line="240" w:lineRule="auto"/>
        <w:jc w:val="center"/>
        <w:textAlignment w:val="baseline"/>
        <w:rPr>
          <w:rFonts w:ascii="Source Sans Pro" w:hAnsi="Source Sans Pro" w:cs="Arial"/>
          <w:color w:val="auto"/>
          <w:sz w:val="18"/>
          <w:szCs w:val="18"/>
          <w:lang w:eastAsia="zh-CN" w:bidi="hi-IN"/>
        </w:rPr>
      </w:pPr>
    </w:p>
    <w:p w14:paraId="443BEC60" w14:textId="77777777" w:rsidR="00DF1477" w:rsidRPr="00CF5792" w:rsidRDefault="00DF1477" w:rsidP="00DF1477">
      <w:pPr>
        <w:widowControl w:val="0"/>
        <w:spacing w:after="0" w:line="240" w:lineRule="auto"/>
        <w:jc w:val="both"/>
        <w:rPr>
          <w:rFonts w:ascii="Source Sans Pro" w:eastAsia="Source Sans Pro" w:hAnsi="Source Sans Pro" w:cs="Source Sans Pro"/>
          <w:sz w:val="18"/>
          <w:szCs w:val="18"/>
        </w:rPr>
      </w:pPr>
    </w:p>
    <w:p w14:paraId="59749092" w14:textId="7057A35F" w:rsidR="00DF1477" w:rsidRPr="00CF5792" w:rsidRDefault="00DF1477" w:rsidP="006C7C0F">
      <w:pPr>
        <w:widowControl w:val="0"/>
        <w:spacing w:after="0" w:line="240" w:lineRule="auto"/>
        <w:jc w:val="both"/>
        <w:rPr>
          <w:rFonts w:ascii="Source Sans Pro" w:hAnsi="Source Sans Pro" w:cs="Arial"/>
          <w:sz w:val="18"/>
          <w:szCs w:val="18"/>
          <w:lang w:eastAsia="ar-SA"/>
        </w:rPr>
      </w:pPr>
      <w:r w:rsidRPr="33E0BD3D">
        <w:rPr>
          <w:rFonts w:ascii="Source Sans Pro" w:eastAsia="Source Sans Pro" w:hAnsi="Source Sans Pro" w:cs="Source Sans Pro"/>
          <w:b/>
          <w:bCs/>
          <w:sz w:val="18"/>
          <w:szCs w:val="18"/>
        </w:rPr>
        <w:t xml:space="preserve"> </w:t>
      </w:r>
      <w:r w:rsidRPr="33E0BD3D">
        <w:rPr>
          <w:rFonts w:ascii="Source Sans Pro" w:eastAsia="Source Sans Pro" w:hAnsi="Source Sans Pro" w:cs="Source Sans Pro"/>
          <w:sz w:val="18"/>
          <w:szCs w:val="18"/>
        </w:rPr>
        <w:t xml:space="preserve"> </w:t>
      </w:r>
    </w:p>
    <w:p w14:paraId="1B2E4EA8" w14:textId="52954C56" w:rsidR="006C7C0F" w:rsidRDefault="00DF1477" w:rsidP="009D1FE0">
      <w:pPr>
        <w:suppressAutoHyphens/>
        <w:spacing w:after="0" w:line="240" w:lineRule="auto"/>
        <w:textAlignment w:val="baseline"/>
        <w:rPr>
          <w:rFonts w:ascii="Source Sans Pro" w:hAnsi="Source Sans Pro" w:cs="Arial Narrow"/>
          <w:color w:val="0000FF"/>
          <w:sz w:val="18"/>
          <w:szCs w:val="18"/>
          <w:lang w:eastAsia="zh-CN" w:bidi="hi-IN"/>
        </w:rPr>
      </w:pPr>
      <w:r w:rsidRPr="00BB3D83">
        <w:rPr>
          <w:rFonts w:ascii="Source Sans Pro" w:hAnsi="Source Sans Pro" w:cs="Arial"/>
          <w:sz w:val="18"/>
          <w:szCs w:val="18"/>
          <w:lang w:eastAsia="ar-SA"/>
        </w:rPr>
        <w:t>Luogo e data</w:t>
      </w:r>
      <w:r w:rsidR="007837F8">
        <w:rPr>
          <w:rFonts w:ascii="Source Sans Pro" w:hAnsi="Source Sans Pro" w:cs="Arial"/>
          <w:sz w:val="18"/>
          <w:szCs w:val="18"/>
          <w:lang w:eastAsia="ar-SA"/>
        </w:rPr>
        <w:t xml:space="preserve"> __________________________       </w:t>
      </w:r>
      <w:r w:rsidRPr="00BB3D83">
        <w:rPr>
          <w:rFonts w:ascii="Source Sans Pro" w:hAnsi="Source Sans Pro" w:cs="Arial"/>
          <w:sz w:val="18"/>
          <w:szCs w:val="18"/>
          <w:lang w:eastAsia="zh-CN" w:bidi="hi-IN"/>
        </w:rPr>
        <w:t xml:space="preserve">Firma </w:t>
      </w:r>
      <w:r w:rsidR="00872049" w:rsidRPr="00BB3D83">
        <w:rPr>
          <w:rFonts w:ascii="Source Sans Pro" w:hAnsi="Source Sans Pro" w:cs="Arial"/>
          <w:sz w:val="18"/>
          <w:szCs w:val="18"/>
          <w:lang w:eastAsia="zh-CN" w:bidi="hi-IN"/>
        </w:rPr>
        <w:t xml:space="preserve">digitale </w:t>
      </w:r>
      <w:r w:rsidR="009D1FE0" w:rsidRPr="00BB3D83">
        <w:rPr>
          <w:rFonts w:ascii="Source Sans Pro" w:hAnsi="Source Sans Pro" w:cs="Arial"/>
          <w:sz w:val="18"/>
          <w:szCs w:val="18"/>
          <w:lang w:eastAsia="zh-CN" w:bidi="hi-IN"/>
        </w:rPr>
        <w:t xml:space="preserve">del legale rappresentante </w:t>
      </w:r>
      <w:r w:rsidR="007837F8">
        <w:rPr>
          <w:rFonts w:ascii="Source Sans Pro" w:hAnsi="Source Sans Pro" w:cs="Arial"/>
          <w:sz w:val="18"/>
          <w:szCs w:val="18"/>
          <w:lang w:eastAsia="ar-SA"/>
        </w:rPr>
        <w:t xml:space="preserve">_________________________________  </w:t>
      </w:r>
    </w:p>
    <w:p w14:paraId="108C4A57" w14:textId="77777777" w:rsidR="000F4A46" w:rsidRDefault="000F4A46" w:rsidP="006C7C0F">
      <w:pPr>
        <w:suppressAutoHyphens/>
        <w:spacing w:after="0" w:line="240" w:lineRule="auto"/>
        <w:textAlignment w:val="baseline"/>
        <w:rPr>
          <w:rFonts w:ascii="Source Sans Pro" w:hAnsi="Source Sans Pro"/>
          <w:sz w:val="18"/>
          <w:szCs w:val="18"/>
          <w:highlight w:val="yellow"/>
          <w:lang w:eastAsia="ar-SA"/>
        </w:rPr>
      </w:pPr>
    </w:p>
    <w:p w14:paraId="7D3DDF62" w14:textId="0651F0B7" w:rsidR="00CF4054" w:rsidRPr="006C7C0F" w:rsidRDefault="00CF4054" w:rsidP="006C7C0F">
      <w:pPr>
        <w:suppressAutoHyphens/>
        <w:spacing w:after="0" w:line="240" w:lineRule="auto"/>
        <w:textAlignment w:val="baseline"/>
        <w:rPr>
          <w:rFonts w:ascii="Source Sans Pro" w:hAnsi="Source Sans Pro" w:cs="Arial Narrow"/>
          <w:color w:val="0000FF"/>
          <w:sz w:val="18"/>
          <w:szCs w:val="18"/>
          <w:lang w:eastAsia="zh-CN" w:bidi="hi-IN"/>
        </w:rPr>
      </w:pPr>
      <w:r w:rsidRPr="001B24B1">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1B24B1">
        <w:rPr>
          <w:rStyle w:val="normaltextrun"/>
          <w:color w:val="000000"/>
          <w:shd w:val="clear" w:color="auto" w:fill="FFFFFF"/>
        </w:rPr>
        <w:t>.</w:t>
      </w:r>
      <w:r>
        <w:rPr>
          <w:rStyle w:val="eop"/>
          <w:color w:val="000000"/>
          <w:shd w:val="clear" w:color="auto" w:fill="FFFFFF"/>
        </w:rPr>
        <w:t> </w:t>
      </w:r>
    </w:p>
    <w:p w14:paraId="5437793A" w14:textId="77777777" w:rsidR="00DF1477" w:rsidRPr="00CF5792" w:rsidRDefault="00DF1477" w:rsidP="00DF1477">
      <w:pPr>
        <w:widowControl w:val="0"/>
        <w:tabs>
          <w:tab w:val="right" w:pos="9638"/>
        </w:tabs>
        <w:spacing w:after="0" w:line="240" w:lineRule="auto"/>
        <w:rPr>
          <w:rFonts w:ascii="Source Sans Pro" w:hAnsi="Source Sans Pro" w:cs="Arial"/>
          <w:sz w:val="18"/>
          <w:szCs w:val="18"/>
          <w:lang w:eastAsia="it-IT"/>
        </w:rPr>
      </w:pPr>
      <w:r w:rsidRPr="00CF5792">
        <w:rPr>
          <w:rFonts w:ascii="Source Sans Pro" w:hAnsi="Source Sans Pro" w:cs="Arial"/>
          <w:sz w:val="18"/>
          <w:szCs w:val="18"/>
          <w:lang w:eastAsia="it-IT"/>
        </w:rPr>
        <w:t>Note per la compilazione.</w:t>
      </w:r>
    </w:p>
    <w:p w14:paraId="6F327CC3" w14:textId="77777777" w:rsidR="00DF1477" w:rsidRPr="00CF5792" w:rsidRDefault="00DF1477" w:rsidP="00DF1477">
      <w:pPr>
        <w:widowControl w:val="0"/>
        <w:tabs>
          <w:tab w:val="right" w:pos="9638"/>
        </w:tabs>
        <w:spacing w:after="0" w:line="240" w:lineRule="auto"/>
        <w:jc w:val="both"/>
        <w:rPr>
          <w:rFonts w:ascii="Source Sans Pro" w:hAnsi="Source Sans Pro" w:cs="Arial"/>
          <w:sz w:val="18"/>
          <w:szCs w:val="18"/>
          <w:lang w:eastAsia="it-IT"/>
        </w:rPr>
      </w:pPr>
    </w:p>
    <w:p w14:paraId="7EE924BF" w14:textId="77777777" w:rsidR="00DF1477" w:rsidRPr="00CF5792" w:rsidRDefault="00DF1477" w:rsidP="00DF1477">
      <w:pPr>
        <w:widowControl w:val="0"/>
        <w:tabs>
          <w:tab w:val="right" w:pos="9638"/>
        </w:tabs>
        <w:spacing w:after="0" w:line="240" w:lineRule="auto"/>
        <w:jc w:val="both"/>
        <w:rPr>
          <w:rFonts w:ascii="Source Sans Pro" w:hAnsi="Source Sans Pro" w:cs="Tahoma"/>
          <w:sz w:val="18"/>
          <w:szCs w:val="18"/>
          <w:lang w:eastAsia="zh-CN" w:bidi="hi-IN"/>
        </w:rPr>
      </w:pPr>
      <w:r w:rsidRPr="00CF5792">
        <w:rPr>
          <w:rFonts w:ascii="Source Sans Pro" w:hAnsi="Source Sans Pro" w:cs="Arial"/>
          <w:sz w:val="18"/>
          <w:szCs w:val="18"/>
          <w:lang w:eastAsia="it-IT"/>
        </w:rPr>
        <w:t>Occorre indicare:</w:t>
      </w:r>
    </w:p>
    <w:p w14:paraId="5133A068" w14:textId="77777777" w:rsidR="00DF1477" w:rsidRPr="00CF5792" w:rsidRDefault="00DF1477" w:rsidP="00DF1477">
      <w:pPr>
        <w:numPr>
          <w:ilvl w:val="0"/>
          <w:numId w:val="1"/>
        </w:numPr>
        <w:tabs>
          <w:tab w:val="right" w:pos="9995"/>
        </w:tabs>
        <w:suppressAutoHyphens/>
        <w:spacing w:after="0" w:line="240" w:lineRule="auto"/>
        <w:ind w:left="357" w:hanging="357"/>
        <w:jc w:val="both"/>
        <w:textAlignment w:val="baseline"/>
        <w:rPr>
          <w:rFonts w:ascii="Source Sans Pro" w:hAnsi="Source Sans Pro" w:cs="Arial"/>
          <w:sz w:val="18"/>
          <w:szCs w:val="18"/>
          <w:lang w:eastAsia="it-IT"/>
        </w:rPr>
      </w:pPr>
      <w:r w:rsidRPr="00CF5792">
        <w:rPr>
          <w:rFonts w:ascii="Source Sans Pro" w:hAnsi="Source Sans Pro" w:cs="Arial"/>
          <w:sz w:val="18"/>
          <w:szCs w:val="18"/>
          <w:lang w:eastAsia="it-IT"/>
        </w:rPr>
        <w:t>laurea e specializzazioni possedute dal personale laureato;</w:t>
      </w:r>
    </w:p>
    <w:p w14:paraId="449D9AB6" w14:textId="77777777" w:rsidR="00DF1477" w:rsidRDefault="00DF1477" w:rsidP="00DF1477">
      <w:pPr>
        <w:numPr>
          <w:ilvl w:val="0"/>
          <w:numId w:val="1"/>
        </w:numPr>
        <w:tabs>
          <w:tab w:val="right" w:pos="9995"/>
        </w:tabs>
        <w:suppressAutoHyphens/>
        <w:spacing w:after="0" w:line="240" w:lineRule="auto"/>
        <w:ind w:left="357" w:hanging="357"/>
        <w:jc w:val="both"/>
        <w:textAlignment w:val="baseline"/>
        <w:rPr>
          <w:rFonts w:ascii="Source Sans Pro" w:hAnsi="Source Sans Pro" w:cs="Arial"/>
          <w:sz w:val="18"/>
          <w:szCs w:val="18"/>
          <w:lang w:eastAsia="it-IT"/>
        </w:rPr>
      </w:pPr>
      <w:r w:rsidRPr="00CF5792">
        <w:rPr>
          <w:rFonts w:ascii="Source Sans Pro" w:hAnsi="Source Sans Pro" w:cs="Arial"/>
          <w:sz w:val="18"/>
          <w:szCs w:val="18"/>
          <w:lang w:eastAsia="it-IT"/>
        </w:rPr>
        <w:t>I relativi attestati devono essere disponibili in occasione degli accertamenti della Commissione dipartimentale ex art. 8, LR 22/19.</w:t>
      </w:r>
    </w:p>
    <w:p w14:paraId="6D45054A" w14:textId="77777777" w:rsidR="00DF1477" w:rsidRPr="00CF5792" w:rsidRDefault="00DF1477" w:rsidP="00DF1477">
      <w:pPr>
        <w:tabs>
          <w:tab w:val="right" w:pos="9995"/>
        </w:tabs>
        <w:suppressAutoHyphens/>
        <w:spacing w:after="0" w:line="240" w:lineRule="auto"/>
        <w:jc w:val="both"/>
        <w:textAlignment w:val="baseline"/>
        <w:rPr>
          <w:rFonts w:ascii="Source Sans Pro" w:hAnsi="Source Sans Pro" w:cs="Arial"/>
          <w:sz w:val="18"/>
          <w:szCs w:val="18"/>
          <w:lang w:eastAsia="it-IT"/>
        </w:rPr>
      </w:pPr>
    </w:p>
    <w:p w14:paraId="0BE8EB89" w14:textId="77777777" w:rsidR="00DF1477" w:rsidRPr="00CF5792" w:rsidRDefault="00DF1477" w:rsidP="00DF1477">
      <w:pPr>
        <w:widowControl w:val="0"/>
        <w:tabs>
          <w:tab w:val="right" w:pos="9638"/>
        </w:tabs>
        <w:spacing w:after="0" w:line="240" w:lineRule="auto"/>
        <w:jc w:val="both"/>
        <w:rPr>
          <w:rFonts w:ascii="Source Sans Pro" w:hAnsi="Source Sans Pro" w:cs="Tahoma"/>
          <w:sz w:val="18"/>
          <w:szCs w:val="18"/>
          <w:lang w:eastAsia="zh-CN" w:bidi="hi-IN"/>
        </w:rPr>
      </w:pPr>
      <w:r w:rsidRPr="007078A7">
        <w:rPr>
          <w:rFonts w:ascii="Source Sans Pro" w:hAnsi="Source Sans Pro" w:cs="Arial"/>
          <w:sz w:val="18"/>
          <w:szCs w:val="18"/>
          <w:lang w:eastAsia="it-IT"/>
        </w:rPr>
        <w:t>Non sono ammesse autocertificazioni.</w:t>
      </w:r>
    </w:p>
    <w:bookmarkEnd w:id="0"/>
    <w:bookmarkEnd w:id="1"/>
    <w:p w14:paraId="5F20A42F" w14:textId="77777777" w:rsidR="00223948" w:rsidRDefault="00223948" w:rsidP="00223948">
      <w:pPr>
        <w:widowControl w:val="0"/>
        <w:tabs>
          <w:tab w:val="right" w:pos="9638"/>
        </w:tabs>
        <w:suppressAutoHyphens/>
        <w:spacing w:after="0" w:line="240" w:lineRule="auto"/>
        <w:jc w:val="both"/>
        <w:textAlignment w:val="baseline"/>
        <w:rPr>
          <w:rFonts w:ascii="Source Sans Pro" w:hAnsi="Source Sans Pro" w:cs="Arial"/>
          <w:bCs/>
          <w:sz w:val="18"/>
          <w:szCs w:val="18"/>
          <w:lang w:eastAsia="zh-CN" w:bidi="hi-IN"/>
        </w:rPr>
      </w:pPr>
    </w:p>
    <w:sectPr w:rsidR="00223948" w:rsidSect="00EE257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D7F06"/>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D51"/>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67EB"/>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4BE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A6FC1"/>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54E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0B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2024-02-21T21:35:00Z</dcterms:created>
  <dcterms:modified xsi:type="dcterms:W3CDTF">2024-02-21T21:36:00Z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