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84F6" w14:textId="157F4557" w:rsidR="004463D8" w:rsidRPr="00241A9A" w:rsidRDefault="009455FF" w:rsidP="004C56FC">
      <w:pPr>
        <w:pStyle w:val="Nessunaspaziatura"/>
        <w:jc w:val="both"/>
        <w:rPr>
          <w:b/>
          <w:bCs/>
        </w:rPr>
      </w:pPr>
      <w:bookmarkStart w:id="0" w:name="_Hlk38032534"/>
      <w:r w:rsidRPr="00241A9A">
        <w:rPr>
          <w:b/>
          <w:bCs/>
        </w:rPr>
        <w:t>R</w:t>
      </w:r>
      <w:r w:rsidR="004463D8" w:rsidRPr="00241A9A">
        <w:rPr>
          <w:b/>
          <w:bCs/>
        </w:rPr>
        <w:t xml:space="preserve">ichiesta di autorizzazione alla realizzazione </w:t>
      </w:r>
      <w:r w:rsidR="00135DDC" w:rsidRPr="00241A9A">
        <w:rPr>
          <w:b/>
          <w:bCs/>
        </w:rPr>
        <w:t xml:space="preserve">da parte del datore di lavoro </w:t>
      </w:r>
      <w:r w:rsidR="004463D8" w:rsidRPr="00241A9A">
        <w:rPr>
          <w:b/>
          <w:bCs/>
        </w:rPr>
        <w:t xml:space="preserve">di </w:t>
      </w:r>
      <w:r w:rsidR="00135DDC" w:rsidRPr="00241A9A">
        <w:rPr>
          <w:b/>
          <w:bCs/>
        </w:rPr>
        <w:t xml:space="preserve">percorsi di </w:t>
      </w:r>
      <w:r w:rsidR="004463D8" w:rsidRPr="00241A9A">
        <w:rPr>
          <w:b/>
          <w:bCs/>
        </w:rPr>
        <w:t xml:space="preserve">screening su dipendenti </w:t>
      </w:r>
      <w:r w:rsidR="00135DDC" w:rsidRPr="00241A9A">
        <w:rPr>
          <w:b/>
          <w:bCs/>
        </w:rPr>
        <w:t>per COVID 19</w:t>
      </w:r>
    </w:p>
    <w:bookmarkEnd w:id="0"/>
    <w:p w14:paraId="6C61B5EE" w14:textId="1B667C7E" w:rsidR="00537640" w:rsidRPr="00241A9A" w:rsidRDefault="00EC47B7" w:rsidP="004C56FC">
      <w:pPr>
        <w:pStyle w:val="Nessunaspaziatura"/>
        <w:jc w:val="center"/>
        <w:rPr>
          <w:b/>
          <w:bCs/>
        </w:rPr>
      </w:pPr>
      <w:r w:rsidRPr="00241A9A">
        <w:rPr>
          <w:b/>
          <w:bCs/>
        </w:rPr>
        <w:t>***</w:t>
      </w:r>
    </w:p>
    <w:p w14:paraId="01367674" w14:textId="57D1079D" w:rsidR="00331A5C" w:rsidRPr="00241A9A" w:rsidRDefault="003277D6" w:rsidP="004C56FC">
      <w:pPr>
        <w:pStyle w:val="Nessunaspaziatura"/>
        <w:spacing w:before="120"/>
        <w:jc w:val="both"/>
      </w:pPr>
      <w:r w:rsidRPr="00241A9A">
        <w:t>Il sottoscritto _____________________________________________________</w:t>
      </w:r>
      <w:r w:rsidR="00331A5C" w:rsidRPr="00241A9A">
        <w:t>________________</w:t>
      </w:r>
      <w:r w:rsidR="00241A9A">
        <w:t>______</w:t>
      </w:r>
      <w:r w:rsidR="004C56FC" w:rsidRPr="00241A9A">
        <w:t>,</w:t>
      </w:r>
      <w:r w:rsidRPr="00241A9A">
        <w:t xml:space="preserve"> </w:t>
      </w:r>
    </w:p>
    <w:p w14:paraId="72399CF4" w14:textId="2368B4BB" w:rsidR="00331A5C" w:rsidRPr="00241A9A" w:rsidRDefault="003277D6" w:rsidP="004C56FC">
      <w:pPr>
        <w:pStyle w:val="Nessunaspaziatura"/>
        <w:spacing w:before="120"/>
        <w:jc w:val="both"/>
      </w:pPr>
      <w:r w:rsidRPr="00241A9A">
        <w:t>nato a ________________</w:t>
      </w:r>
      <w:r w:rsidR="00331A5C" w:rsidRPr="00241A9A">
        <w:t>____________________________</w:t>
      </w:r>
      <w:r w:rsidR="00241A9A">
        <w:t>_________</w:t>
      </w:r>
      <w:r w:rsidR="004C56FC" w:rsidRPr="00241A9A">
        <w:t>,</w:t>
      </w:r>
      <w:r w:rsidRPr="00241A9A">
        <w:t xml:space="preserve"> prov. (_____)</w:t>
      </w:r>
      <w:r w:rsidR="004C56FC" w:rsidRPr="00241A9A">
        <w:t>,</w:t>
      </w:r>
      <w:r w:rsidRPr="00241A9A">
        <w:t xml:space="preserve"> il ______________, </w:t>
      </w:r>
    </w:p>
    <w:p w14:paraId="719A61F4" w14:textId="7DCD0E1A" w:rsidR="00331A5C" w:rsidRPr="00241A9A" w:rsidRDefault="003277D6" w:rsidP="004C56FC">
      <w:pPr>
        <w:pStyle w:val="Nessunaspaziatura"/>
        <w:spacing w:before="120"/>
        <w:jc w:val="both"/>
      </w:pPr>
      <w:r w:rsidRPr="00241A9A">
        <w:t>residente a _______________________</w:t>
      </w:r>
      <w:r w:rsidR="00331A5C" w:rsidRPr="00241A9A">
        <w:t>__________</w:t>
      </w:r>
      <w:r w:rsidR="004C56FC" w:rsidRPr="00241A9A">
        <w:t>,</w:t>
      </w:r>
      <w:r w:rsidRPr="00241A9A">
        <w:t xml:space="preserve"> </w:t>
      </w:r>
      <w:r w:rsidR="00241A9A" w:rsidRPr="00241A9A">
        <w:t xml:space="preserve">prov. (_____), </w:t>
      </w:r>
      <w:r w:rsidRPr="00241A9A">
        <w:t>in via ___________________________</w:t>
      </w:r>
      <w:r w:rsidR="004C56FC" w:rsidRPr="00241A9A">
        <w:t>,</w:t>
      </w:r>
      <w:r w:rsidRPr="00241A9A">
        <w:t xml:space="preserve"> </w:t>
      </w:r>
    </w:p>
    <w:p w14:paraId="185D8E7E" w14:textId="4BE25DF8" w:rsidR="003277D6" w:rsidRPr="00241A9A" w:rsidRDefault="003277D6" w:rsidP="004C56FC">
      <w:pPr>
        <w:pStyle w:val="Nessunaspaziatura"/>
        <w:spacing w:before="120"/>
        <w:jc w:val="both"/>
      </w:pPr>
      <w:r w:rsidRPr="00241A9A">
        <w:t>in qualità di legale rappresentante dell’Azienda/Ditta ______________________________________________________________________</w:t>
      </w:r>
      <w:r w:rsidR="00241A9A">
        <w:t>_______</w:t>
      </w:r>
      <w:r w:rsidRPr="00241A9A">
        <w:t>__________</w:t>
      </w:r>
    </w:p>
    <w:p w14:paraId="3C4458B7" w14:textId="1204E2DE" w:rsidR="003277D6" w:rsidRPr="00241A9A" w:rsidRDefault="003277D6" w:rsidP="004C56FC">
      <w:pPr>
        <w:pStyle w:val="Nessunaspaziatura"/>
        <w:spacing w:before="120"/>
        <w:jc w:val="center"/>
        <w:rPr>
          <w:b/>
          <w:bCs/>
        </w:rPr>
      </w:pPr>
      <w:r w:rsidRPr="00241A9A">
        <w:rPr>
          <w:b/>
          <w:bCs/>
        </w:rPr>
        <w:t>DICHIARA</w:t>
      </w:r>
    </w:p>
    <w:p w14:paraId="01071559" w14:textId="0CB301C6" w:rsidR="003277D6" w:rsidRPr="00241A9A" w:rsidRDefault="003277D6" w:rsidP="004C56FC">
      <w:pPr>
        <w:pStyle w:val="Nessunaspaziatura"/>
        <w:spacing w:before="120"/>
        <w:jc w:val="both"/>
      </w:pPr>
      <w:r w:rsidRPr="00241A9A">
        <w:t>di voler aderire alla realizzazione di percorsi di screening epidemiologico con analoghe caratteristiche rispetto al programma di screening regionale</w:t>
      </w:r>
      <w:r w:rsidR="009806DA">
        <w:t>;</w:t>
      </w:r>
    </w:p>
    <w:p w14:paraId="14D18EB6" w14:textId="1D4DFC17" w:rsidR="003277D6" w:rsidRPr="00241A9A" w:rsidRDefault="003277D6" w:rsidP="004C56FC">
      <w:pPr>
        <w:spacing w:before="120" w:after="0" w:line="240" w:lineRule="auto"/>
        <w:jc w:val="both"/>
      </w:pPr>
      <w:r w:rsidRPr="00241A9A">
        <w:t>che il medico competente è _________________________________________________</w:t>
      </w:r>
      <w:r w:rsidR="00241A9A">
        <w:t>________</w:t>
      </w:r>
      <w:r w:rsidRPr="00241A9A">
        <w:t>__</w:t>
      </w:r>
      <w:r w:rsidR="009F3397" w:rsidRPr="00241A9A">
        <w:t>_</w:t>
      </w:r>
      <w:r w:rsidRPr="00241A9A">
        <w:t>____</w:t>
      </w:r>
      <w:r w:rsidR="004C56FC" w:rsidRPr="00241A9A">
        <w:t>;</w:t>
      </w:r>
    </w:p>
    <w:p w14:paraId="36BFCFBA" w14:textId="28F5C731" w:rsidR="003277D6" w:rsidRPr="00241A9A" w:rsidRDefault="004C56FC" w:rsidP="004C56FC">
      <w:pPr>
        <w:spacing w:before="120" w:after="0" w:line="240" w:lineRule="auto"/>
        <w:jc w:val="both"/>
      </w:pPr>
      <w:r w:rsidRPr="00241A9A">
        <w:t>che il n° di dipendenti che si prevede di coinvolgere è ________________</w:t>
      </w:r>
      <w:r w:rsidR="00241A9A">
        <w:t>_______</w:t>
      </w:r>
      <w:r w:rsidRPr="00241A9A">
        <w:t>____________________;</w:t>
      </w:r>
    </w:p>
    <w:p w14:paraId="7790F0D4" w14:textId="4D981C34" w:rsidR="003277D6" w:rsidRPr="00241A9A" w:rsidRDefault="004C56FC" w:rsidP="004C56FC">
      <w:pPr>
        <w:spacing w:before="120" w:after="0" w:line="240" w:lineRule="auto"/>
        <w:jc w:val="both"/>
      </w:pPr>
      <w:r w:rsidRPr="00241A9A">
        <w:t>di scegliere il seguente laboratorio di riferimento per screening sierologico rapido</w:t>
      </w:r>
      <w:r w:rsidR="009F3397" w:rsidRPr="00241A9A">
        <w:t>:</w:t>
      </w:r>
      <w:r w:rsidRPr="00241A9A">
        <w:t xml:space="preserve"> </w:t>
      </w:r>
      <w:r w:rsidR="009F3397" w:rsidRPr="00241A9A">
        <w:t>_______</w:t>
      </w:r>
      <w:r w:rsidR="00241A9A">
        <w:t>_______</w:t>
      </w:r>
      <w:r w:rsidR="009F3397" w:rsidRPr="00241A9A">
        <w:t>______</w:t>
      </w:r>
    </w:p>
    <w:p w14:paraId="0E73E231" w14:textId="1882E2E2" w:rsidR="003277D6" w:rsidRPr="00241A9A" w:rsidRDefault="004C56FC" w:rsidP="004C56FC">
      <w:pPr>
        <w:spacing w:before="120" w:after="0" w:line="240" w:lineRule="auto"/>
        <w:jc w:val="both"/>
      </w:pPr>
      <w:r w:rsidRPr="00241A9A">
        <w:t>___________________________________________________________</w:t>
      </w:r>
      <w:r w:rsidR="00241A9A">
        <w:t>_______</w:t>
      </w:r>
      <w:r w:rsidRPr="00241A9A">
        <w:t>_____________________;</w:t>
      </w:r>
    </w:p>
    <w:p w14:paraId="0EB917F1" w14:textId="0949DFFA" w:rsidR="003277D6" w:rsidRPr="00241A9A" w:rsidRDefault="005D05FE" w:rsidP="004C56FC">
      <w:pPr>
        <w:spacing w:before="120" w:after="0" w:line="240" w:lineRule="auto"/>
        <w:jc w:val="both"/>
      </w:pPr>
      <w:r w:rsidRPr="00241A9A">
        <w:t xml:space="preserve">che il </w:t>
      </w:r>
      <w:r w:rsidR="004C56FC" w:rsidRPr="00241A9A">
        <w:t xml:space="preserve">test rapido utilizzato </w:t>
      </w:r>
      <w:r w:rsidRPr="00241A9A">
        <w:t xml:space="preserve">è </w:t>
      </w:r>
      <w:r w:rsidR="004C56FC" w:rsidRPr="00241A9A">
        <w:t>_______________________</w:t>
      </w:r>
      <w:r w:rsidR="009806DA">
        <w:t>______</w:t>
      </w:r>
      <w:r w:rsidR="004C56FC" w:rsidRPr="00241A9A">
        <w:t xml:space="preserve">____________ </w:t>
      </w:r>
      <w:r w:rsidR="004C56FC" w:rsidRPr="00241A9A">
        <w:rPr>
          <w:i/>
          <w:iCs/>
        </w:rPr>
        <w:t>(si allega documentazione)</w:t>
      </w:r>
      <w:r w:rsidR="004C56FC" w:rsidRPr="00241A9A">
        <w:t>;</w:t>
      </w:r>
    </w:p>
    <w:p w14:paraId="1BBB9C16" w14:textId="2245E248" w:rsidR="003277D6" w:rsidRPr="00241A9A" w:rsidRDefault="004C56FC" w:rsidP="004C56FC">
      <w:pPr>
        <w:spacing w:before="120" w:after="0" w:line="240" w:lineRule="auto"/>
        <w:jc w:val="both"/>
      </w:pPr>
      <w:r w:rsidRPr="00241A9A">
        <w:t xml:space="preserve">che il laboratorio di riferimento per esame sierologico di conferma in chemiluminescenza o </w:t>
      </w:r>
      <w:r w:rsidR="005D05FE" w:rsidRPr="00241A9A">
        <w:t xml:space="preserve">ELISA </w:t>
      </w:r>
      <w:r w:rsidRPr="00241A9A">
        <w:t xml:space="preserve">sui soggetti positivi ad </w:t>
      </w:r>
      <w:r w:rsidR="005D05FE" w:rsidRPr="00241A9A">
        <w:t>IgG</w:t>
      </w:r>
      <w:r w:rsidRPr="00241A9A">
        <w:t xml:space="preserve"> o ad </w:t>
      </w:r>
      <w:r w:rsidR="005D05FE" w:rsidRPr="00241A9A">
        <w:t>I</w:t>
      </w:r>
      <w:r w:rsidRPr="00241A9A">
        <w:t>g</w:t>
      </w:r>
      <w:r w:rsidR="005D05FE" w:rsidRPr="00241A9A">
        <w:t>M</w:t>
      </w:r>
      <w:r w:rsidRPr="00241A9A">
        <w:t xml:space="preserve"> è</w:t>
      </w:r>
      <w:r w:rsidR="009806DA">
        <w:t xml:space="preserve"> ____________________________________________</w:t>
      </w:r>
      <w:r w:rsidR="009F3397" w:rsidRPr="00241A9A">
        <w:t>______________________</w:t>
      </w:r>
      <w:r w:rsidRPr="00241A9A">
        <w:t xml:space="preserve"> __________________________________________________________________</w:t>
      </w:r>
      <w:r w:rsidR="009F3397" w:rsidRPr="00241A9A">
        <w:t>____</w:t>
      </w:r>
      <w:r w:rsidR="009806DA">
        <w:t>_______</w:t>
      </w:r>
      <w:r w:rsidR="009F3397" w:rsidRPr="00241A9A">
        <w:t>_________</w:t>
      </w:r>
      <w:r w:rsidRPr="00241A9A">
        <w:t>_;</w:t>
      </w:r>
    </w:p>
    <w:p w14:paraId="075FA9F9" w14:textId="3C773993" w:rsidR="003277D6" w:rsidRPr="00241A9A" w:rsidRDefault="004C56FC" w:rsidP="004C56FC">
      <w:pPr>
        <w:spacing w:before="120" w:after="0" w:line="240" w:lineRule="auto"/>
        <w:jc w:val="both"/>
      </w:pPr>
      <w:r w:rsidRPr="00241A9A">
        <w:t>che il test di conferma utilizzato è</w:t>
      </w:r>
      <w:r w:rsidR="005D05FE" w:rsidRPr="00241A9A">
        <w:t xml:space="preserve"> </w:t>
      </w:r>
      <w:r w:rsidRPr="00241A9A">
        <w:t>__________________</w:t>
      </w:r>
      <w:r w:rsidR="009806DA">
        <w:t>_______</w:t>
      </w:r>
      <w:r w:rsidRPr="00241A9A">
        <w:t>__</w:t>
      </w:r>
      <w:r w:rsidR="005D05FE" w:rsidRPr="00241A9A">
        <w:t>_</w:t>
      </w:r>
      <w:r w:rsidRPr="00241A9A">
        <w:t xml:space="preserve">__________ </w:t>
      </w:r>
      <w:r w:rsidRPr="00241A9A">
        <w:rPr>
          <w:i/>
          <w:iCs/>
        </w:rPr>
        <w:t>(si allega documentazione)</w:t>
      </w:r>
      <w:r w:rsidRPr="00241A9A">
        <w:t>;</w:t>
      </w:r>
    </w:p>
    <w:p w14:paraId="6AF310F6" w14:textId="2ADD83DE" w:rsidR="003277D6" w:rsidRPr="00241A9A" w:rsidRDefault="004C56FC" w:rsidP="004C56FC">
      <w:pPr>
        <w:spacing w:before="120" w:after="0" w:line="240" w:lineRule="auto"/>
        <w:jc w:val="both"/>
        <w:rPr>
          <w:i/>
          <w:iCs/>
        </w:rPr>
      </w:pPr>
      <w:r w:rsidRPr="00241A9A">
        <w:t>che il l</w:t>
      </w:r>
      <w:r w:rsidR="003277D6" w:rsidRPr="00241A9A">
        <w:t xml:space="preserve">aboratorio di riferimento per test molecolare da tampone naso faringeo </w:t>
      </w:r>
      <w:r w:rsidRPr="00241A9A">
        <w:t xml:space="preserve">è </w:t>
      </w:r>
      <w:r w:rsidR="009F3397" w:rsidRPr="00241A9A">
        <w:t>_______________</w:t>
      </w:r>
      <w:r w:rsidR="005D05FE" w:rsidRPr="00241A9A">
        <w:t>____________________</w:t>
      </w:r>
      <w:r w:rsidR="003277D6" w:rsidRPr="00241A9A">
        <w:t>____________________________________________</w:t>
      </w:r>
      <w:r w:rsidRPr="00241A9A">
        <w:t xml:space="preserve"> </w:t>
      </w:r>
      <w:r w:rsidR="003277D6" w:rsidRPr="00241A9A">
        <w:rPr>
          <w:i/>
          <w:iCs/>
        </w:rPr>
        <w:t>(</w:t>
      </w:r>
      <w:r w:rsidRPr="00241A9A">
        <w:rPr>
          <w:i/>
          <w:iCs/>
        </w:rPr>
        <w:t xml:space="preserve">si </w:t>
      </w:r>
      <w:r w:rsidR="003277D6" w:rsidRPr="00241A9A">
        <w:rPr>
          <w:i/>
          <w:iCs/>
        </w:rPr>
        <w:t>allega documentazione su autorizzazione laboratorio alla esecuzione di test molecolare su tampone orofaringeo)</w:t>
      </w:r>
      <w:r w:rsidR="00241A9A" w:rsidRPr="00241A9A">
        <w:rPr>
          <w:i/>
          <w:iCs/>
        </w:rPr>
        <w:t>;</w:t>
      </w:r>
    </w:p>
    <w:p w14:paraId="3FA728B9" w14:textId="4D8D8788" w:rsidR="00241A9A" w:rsidRPr="009806DA" w:rsidRDefault="00241A9A" w:rsidP="00241A9A">
      <w:pPr>
        <w:pStyle w:val="Nessunaspaziatura"/>
        <w:spacing w:before="120"/>
        <w:jc w:val="both"/>
      </w:pPr>
      <w:r w:rsidRPr="009806DA">
        <w:t>di avere informato i lavoratori tramite il Rappresentante dei lavoratori per la sicurezza sul significato dello screening e dei test, nonché sul fatto che lo stesso non può essere eseguito nell’ambito della sorveglianza sanitaria obbligatoria ai sensi del D. Lgs. 81/08 e che, pertanto, l’adesione allo screening è facoltativa previa acquisizione del consenso da parte del lavoratore;</w:t>
      </w:r>
    </w:p>
    <w:p w14:paraId="09DEA029" w14:textId="0AD21F8C" w:rsidR="003277D6" w:rsidRPr="00241A9A" w:rsidRDefault="005D05FE" w:rsidP="004C56FC">
      <w:pPr>
        <w:pStyle w:val="Nessunaspaziatura"/>
        <w:spacing w:before="120"/>
        <w:jc w:val="both"/>
      </w:pPr>
      <w:r w:rsidRPr="009806DA">
        <w:t>d</w:t>
      </w:r>
      <w:r w:rsidR="004C56FC" w:rsidRPr="009806DA">
        <w:t>i aver p</w:t>
      </w:r>
      <w:r w:rsidR="003277D6" w:rsidRPr="009806DA">
        <w:t>res</w:t>
      </w:r>
      <w:r w:rsidR="004C56FC" w:rsidRPr="009806DA">
        <w:t>o</w:t>
      </w:r>
      <w:r w:rsidR="003277D6" w:rsidRPr="009806DA">
        <w:t xml:space="preserve"> visione dell’informativa per il trattamento </w:t>
      </w:r>
      <w:r w:rsidR="003277D6" w:rsidRPr="00241A9A">
        <w:t xml:space="preserve">dei dati </w:t>
      </w:r>
      <w:r w:rsidR="004C56FC" w:rsidRPr="00241A9A">
        <w:t>personali</w:t>
      </w:r>
      <w:r w:rsidRPr="00241A9A">
        <w:t>;</w:t>
      </w:r>
    </w:p>
    <w:p w14:paraId="5F5CC5B0" w14:textId="2C808495" w:rsidR="003277D6" w:rsidRPr="00241A9A" w:rsidRDefault="003277D6" w:rsidP="004C56FC">
      <w:pPr>
        <w:pStyle w:val="Nessunaspaziatura"/>
        <w:spacing w:before="120"/>
        <w:jc w:val="center"/>
        <w:rPr>
          <w:b/>
          <w:bCs/>
        </w:rPr>
      </w:pPr>
      <w:r w:rsidRPr="00241A9A">
        <w:rPr>
          <w:b/>
          <w:bCs/>
        </w:rPr>
        <w:t>SI IMPEGNA A</w:t>
      </w:r>
    </w:p>
    <w:p w14:paraId="1D3DE6BA" w14:textId="3B065F12" w:rsidR="003277D6" w:rsidRPr="00241A9A" w:rsidRDefault="003277D6" w:rsidP="00DE1897">
      <w:pPr>
        <w:pStyle w:val="Nessunaspaziatura"/>
        <w:numPr>
          <w:ilvl w:val="0"/>
          <w:numId w:val="6"/>
        </w:numPr>
        <w:spacing w:before="60"/>
        <w:ind w:left="284" w:hanging="284"/>
        <w:jc w:val="both"/>
      </w:pPr>
      <w:r w:rsidRPr="00241A9A">
        <w:t>comunicare tempestivamente</w:t>
      </w:r>
      <w:r w:rsidR="00241A9A" w:rsidRPr="00241A9A">
        <w:t>, tramite il medico competente,</w:t>
      </w:r>
      <w:r w:rsidRPr="00241A9A">
        <w:t xml:space="preserve"> ai competenti Dipartimenti di Sanità Pubblica i risultati positivi in forma nominativa di eventuali tamponi eseguiti a seguito di positività IgM</w:t>
      </w:r>
      <w:r w:rsidR="00241A9A" w:rsidRPr="00241A9A">
        <w:t>;</w:t>
      </w:r>
    </w:p>
    <w:p w14:paraId="412CA5B9" w14:textId="1D9C7628" w:rsidR="003277D6" w:rsidRPr="00241A9A" w:rsidRDefault="003277D6" w:rsidP="00DE1897">
      <w:pPr>
        <w:pStyle w:val="Nessunaspaziatura"/>
        <w:numPr>
          <w:ilvl w:val="0"/>
          <w:numId w:val="6"/>
        </w:numPr>
        <w:spacing w:before="60"/>
        <w:ind w:left="284" w:hanging="284"/>
        <w:jc w:val="both"/>
      </w:pPr>
      <w:r w:rsidRPr="00241A9A">
        <w:t>comunicare i risultati dell’indagine in forma anche aggregata indicando numero di soggetti testati con test rapido, numeri con risultato positivo per IgG, positivo per IgG ed IgM, positivo per IgM, negativo, dubbio, ed analogamente per le conferme con test sierologico in chemiluminescenza o ELISA nonché i test molecolari da tampone</w:t>
      </w:r>
      <w:r w:rsidR="00241A9A" w:rsidRPr="00241A9A">
        <w:t>;</w:t>
      </w:r>
    </w:p>
    <w:p w14:paraId="63E66D02" w14:textId="166D8BE4" w:rsidR="00331A5C" w:rsidRPr="00241A9A" w:rsidRDefault="003277D6" w:rsidP="00DE1897">
      <w:pPr>
        <w:pStyle w:val="Nessunaspaziatura"/>
        <w:numPr>
          <w:ilvl w:val="0"/>
          <w:numId w:val="6"/>
        </w:numPr>
        <w:spacing w:before="60"/>
        <w:ind w:left="284" w:hanging="284"/>
        <w:jc w:val="both"/>
      </w:pPr>
      <w:r w:rsidRPr="00241A9A">
        <w:t>dare comunicazione ai dipendenti attraverso il medico competente de</w:t>
      </w:r>
      <w:r w:rsidR="004C56FC" w:rsidRPr="00241A9A">
        <w:t>l</w:t>
      </w:r>
      <w:r w:rsidRPr="00241A9A">
        <w:t>la finalità e le caratteristiche dei test, sottolineando che essi non possono sostituire le misure di prevenzione del contagio indicate per i luoghi di lavoro</w:t>
      </w:r>
      <w:r w:rsidR="00241A9A" w:rsidRPr="00241A9A">
        <w:t xml:space="preserve"> né possono costituire elemento utilizzabile ai fini della espressione di giudizio di idoneità alla mansione specifica.</w:t>
      </w:r>
    </w:p>
    <w:p w14:paraId="479A016F" w14:textId="584AF11E" w:rsidR="00135DDC" w:rsidRPr="009455FF" w:rsidRDefault="00331A5C" w:rsidP="00C806BB">
      <w:pPr>
        <w:jc w:val="center"/>
        <w:rPr>
          <w:b/>
          <w:bCs/>
        </w:rPr>
      </w:pPr>
      <w:r>
        <w:rPr>
          <w:sz w:val="24"/>
          <w:szCs w:val="24"/>
        </w:rPr>
        <w:br w:type="page"/>
      </w:r>
      <w:r w:rsidR="00537640" w:rsidRPr="009455FF">
        <w:rPr>
          <w:b/>
          <w:bCs/>
        </w:rPr>
        <w:lastRenderedPageBreak/>
        <w:t>PERCORSO PREVISTO</w:t>
      </w:r>
      <w:r w:rsidR="005D05FE">
        <w:rPr>
          <w:b/>
          <w:bCs/>
        </w:rPr>
        <w:t xml:space="preserve"> A LIVELLO REGIONALE</w:t>
      </w:r>
    </w:p>
    <w:p w14:paraId="7A35DDE1" w14:textId="77777777" w:rsidR="0057493F" w:rsidRDefault="0057493F" w:rsidP="005D05FE">
      <w:pPr>
        <w:spacing w:line="480" w:lineRule="auto"/>
        <w:jc w:val="center"/>
      </w:pPr>
      <w:r>
        <w:rPr>
          <w:rFonts w:cstheme="minorHAnsi"/>
          <w:noProof/>
        </w:rPr>
        <w:drawing>
          <wp:inline distT="0" distB="0" distL="0" distR="0" wp14:anchorId="6669A157" wp14:editId="25CECB17">
            <wp:extent cx="2776872" cy="3571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2732" t="17694"/>
                    <a:stretch/>
                  </pic:blipFill>
                  <pic:spPr bwMode="auto">
                    <a:xfrm>
                      <a:off x="0" y="0"/>
                      <a:ext cx="2836229" cy="3648226"/>
                    </a:xfrm>
                    <a:prstGeom prst="rect">
                      <a:avLst/>
                    </a:prstGeom>
                    <a:noFill/>
                    <a:ln>
                      <a:noFill/>
                    </a:ln>
                    <a:extLst>
                      <a:ext uri="{53640926-AAD7-44D8-BBD7-CCE9431645EC}">
                        <a14:shadowObscured xmlns:a14="http://schemas.microsoft.com/office/drawing/2010/main"/>
                      </a:ext>
                    </a:extLst>
                  </pic:spPr>
                </pic:pic>
              </a:graphicData>
            </a:graphic>
          </wp:inline>
        </w:drawing>
      </w:r>
    </w:p>
    <w:p w14:paraId="7F8E09C7" w14:textId="23F9390F" w:rsidR="0057493F" w:rsidRDefault="0057493F" w:rsidP="00EC47B7">
      <w:pPr>
        <w:pStyle w:val="Nessunaspaziatura"/>
        <w:spacing w:line="276" w:lineRule="auto"/>
        <w:jc w:val="both"/>
        <w:rPr>
          <w:sz w:val="24"/>
          <w:szCs w:val="24"/>
        </w:rPr>
      </w:pPr>
      <w:r w:rsidRPr="00537640">
        <w:rPr>
          <w:sz w:val="24"/>
          <w:szCs w:val="24"/>
        </w:rPr>
        <w:t xml:space="preserve">Si prega di segnalare le eventuali differenze rispetto al percorso regionale adottato per dipendenti e soggetti accreditati </w:t>
      </w:r>
      <w:r w:rsidR="009455FF" w:rsidRPr="00537640">
        <w:rPr>
          <w:sz w:val="24"/>
          <w:szCs w:val="24"/>
        </w:rPr>
        <w:t>soprariportato</w:t>
      </w:r>
      <w:r w:rsidRPr="00537640">
        <w:rPr>
          <w:sz w:val="24"/>
          <w:szCs w:val="24"/>
        </w:rPr>
        <w:t>. Si sottolinea che per il test immunocromatografico (test sierologico rapido) in caso di negatività sia a IgG che Ig</w:t>
      </w:r>
      <w:r w:rsidR="00381811">
        <w:rPr>
          <w:sz w:val="24"/>
          <w:szCs w:val="24"/>
        </w:rPr>
        <w:t>M</w:t>
      </w:r>
      <w:r w:rsidR="009455FF" w:rsidRPr="00537640">
        <w:rPr>
          <w:sz w:val="24"/>
          <w:szCs w:val="24"/>
        </w:rPr>
        <w:t xml:space="preserve">, a livello regionale </w:t>
      </w:r>
      <w:r w:rsidRPr="00537640">
        <w:rPr>
          <w:sz w:val="24"/>
          <w:szCs w:val="24"/>
        </w:rPr>
        <w:t>è prevista la ripetizione dopo 15-20 giorni.</w:t>
      </w:r>
    </w:p>
    <w:p w14:paraId="7BD25C0C" w14:textId="77777777" w:rsidR="00EC47B7" w:rsidRPr="00537640" w:rsidRDefault="00EC47B7" w:rsidP="00EC47B7">
      <w:pPr>
        <w:pStyle w:val="Nessunaspaziatura"/>
        <w:spacing w:line="276" w:lineRule="auto"/>
        <w:jc w:val="both"/>
        <w:rPr>
          <w:sz w:val="24"/>
          <w:szCs w:val="24"/>
        </w:rPr>
      </w:pPr>
    </w:p>
    <w:p w14:paraId="0595BDEE" w14:textId="73CD4A87" w:rsidR="00537640" w:rsidRDefault="00EC47B7" w:rsidP="001969BE">
      <w:pPr>
        <w:pStyle w:val="Nessunaspaziatura"/>
        <w:jc w:val="center"/>
        <w:rPr>
          <w:b/>
          <w:bCs/>
        </w:rPr>
      </w:pPr>
      <w:r w:rsidRPr="00EC47B7">
        <w:rPr>
          <w:b/>
          <w:bCs/>
        </w:rPr>
        <w:t>DIFFERENZE PREVISTE E RELATIVE MOTIVAZIONI:</w:t>
      </w:r>
    </w:p>
    <w:p w14:paraId="78E3B59F" w14:textId="77777777" w:rsidR="00EC47B7" w:rsidRPr="00EC47B7" w:rsidRDefault="00EC47B7" w:rsidP="001D2379">
      <w:pPr>
        <w:pStyle w:val="Nessunaspaziatura"/>
        <w:rPr>
          <w:b/>
          <w:bCs/>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628"/>
      </w:tblGrid>
      <w:tr w:rsidR="001D2379" w14:paraId="02C1C62A" w14:textId="77777777" w:rsidTr="00537640">
        <w:tc>
          <w:tcPr>
            <w:tcW w:w="9628" w:type="dxa"/>
          </w:tcPr>
          <w:p w14:paraId="225DDC3D" w14:textId="34D6BEEB" w:rsidR="001D2379" w:rsidRDefault="001D2379" w:rsidP="00135DDC">
            <w:pPr>
              <w:spacing w:line="480" w:lineRule="auto"/>
            </w:pPr>
          </w:p>
          <w:p w14:paraId="11544970" w14:textId="6991F89F" w:rsidR="005D05FE" w:rsidRDefault="005D05FE" w:rsidP="00135DDC">
            <w:pPr>
              <w:spacing w:line="480" w:lineRule="auto"/>
            </w:pPr>
          </w:p>
          <w:p w14:paraId="1FFBC8AD" w14:textId="77777777" w:rsidR="005D05FE" w:rsidRDefault="005D05FE" w:rsidP="00135DDC">
            <w:pPr>
              <w:spacing w:line="480" w:lineRule="auto"/>
            </w:pPr>
          </w:p>
          <w:p w14:paraId="08B0D400" w14:textId="0A7A4FCE" w:rsidR="005D05FE" w:rsidRDefault="005D05FE" w:rsidP="00135DDC">
            <w:pPr>
              <w:spacing w:line="480" w:lineRule="auto"/>
            </w:pPr>
          </w:p>
        </w:tc>
      </w:tr>
    </w:tbl>
    <w:p w14:paraId="30E102F8" w14:textId="77777777" w:rsidR="005D05FE" w:rsidRDefault="005D05FE" w:rsidP="00EC47B7">
      <w:pPr>
        <w:pStyle w:val="Nessunaspaziatura"/>
        <w:spacing w:line="276" w:lineRule="auto"/>
        <w:jc w:val="both"/>
        <w:rPr>
          <w:sz w:val="24"/>
          <w:szCs w:val="24"/>
        </w:rPr>
      </w:pPr>
    </w:p>
    <w:p w14:paraId="79DADFD2" w14:textId="56C42037" w:rsidR="005D05FE" w:rsidRDefault="005D05FE" w:rsidP="005D05FE">
      <w:pPr>
        <w:pStyle w:val="Nessunaspaziatura"/>
        <w:spacing w:line="276" w:lineRule="auto"/>
        <w:jc w:val="both"/>
        <w:rPr>
          <w:sz w:val="24"/>
          <w:szCs w:val="24"/>
        </w:rPr>
      </w:pPr>
      <w:r w:rsidRPr="00E377CF">
        <w:rPr>
          <w:sz w:val="24"/>
          <w:szCs w:val="24"/>
        </w:rPr>
        <w:t>Data ___/____/_______</w:t>
      </w:r>
    </w:p>
    <w:p w14:paraId="3D14B62C" w14:textId="5E9D87CE" w:rsidR="009F4BC7" w:rsidRDefault="009F4BC7" w:rsidP="005D05FE">
      <w:pPr>
        <w:pStyle w:val="Nessunaspaziatura"/>
        <w:spacing w:line="276" w:lineRule="auto"/>
        <w:jc w:val="both"/>
        <w:rPr>
          <w:sz w:val="24"/>
          <w:szCs w:val="24"/>
        </w:rPr>
      </w:pPr>
    </w:p>
    <w:p w14:paraId="5C6FD129" w14:textId="440D4811" w:rsidR="009F4BC7" w:rsidRDefault="009F4BC7" w:rsidP="009F4BC7">
      <w:pPr>
        <w:pStyle w:val="Nessunaspaziatura"/>
        <w:spacing w:line="276" w:lineRule="auto"/>
        <w:ind w:left="5529"/>
        <w:jc w:val="center"/>
        <w:rPr>
          <w:sz w:val="24"/>
          <w:szCs w:val="24"/>
        </w:rPr>
      </w:pPr>
      <w:r>
        <w:rPr>
          <w:sz w:val="24"/>
          <w:szCs w:val="24"/>
        </w:rPr>
        <w:t>Firma</w:t>
      </w:r>
    </w:p>
    <w:p w14:paraId="55A15D06" w14:textId="0CA6BDAB" w:rsidR="009F4BC7" w:rsidRDefault="009F4BC7" w:rsidP="009F4BC7">
      <w:pPr>
        <w:pStyle w:val="Nessunaspaziatura"/>
        <w:spacing w:line="276" w:lineRule="auto"/>
        <w:ind w:left="5529"/>
        <w:jc w:val="center"/>
        <w:rPr>
          <w:sz w:val="24"/>
          <w:szCs w:val="24"/>
        </w:rPr>
      </w:pPr>
      <w:r>
        <w:rPr>
          <w:sz w:val="24"/>
          <w:szCs w:val="24"/>
        </w:rPr>
        <w:t>______________________________</w:t>
      </w:r>
    </w:p>
    <w:p w14:paraId="3C85185B" w14:textId="77777777" w:rsidR="009F4BC7" w:rsidRPr="00E377CF" w:rsidRDefault="009F4BC7" w:rsidP="005D05FE">
      <w:pPr>
        <w:pStyle w:val="Nessunaspaziatura"/>
        <w:spacing w:line="276" w:lineRule="auto"/>
        <w:jc w:val="both"/>
        <w:rPr>
          <w:sz w:val="24"/>
          <w:szCs w:val="24"/>
        </w:rPr>
      </w:pPr>
    </w:p>
    <w:tbl>
      <w:tblPr>
        <w:tblStyle w:val="Grigliatabella"/>
        <w:tblW w:w="0" w:type="auto"/>
        <w:tblLook w:val="04A0" w:firstRow="1" w:lastRow="0" w:firstColumn="1" w:lastColumn="0" w:noHBand="0" w:noVBand="1"/>
      </w:tblPr>
      <w:tblGrid>
        <w:gridCol w:w="9628"/>
      </w:tblGrid>
      <w:tr w:rsidR="005D05FE" w:rsidRPr="004C56FC" w14:paraId="0584C27C" w14:textId="77777777" w:rsidTr="003B3E7F">
        <w:tc>
          <w:tcPr>
            <w:tcW w:w="9628" w:type="dxa"/>
          </w:tcPr>
          <w:p w14:paraId="78C054DE" w14:textId="0ED50A71" w:rsidR="005D05FE" w:rsidRPr="004C56FC" w:rsidRDefault="005D05FE" w:rsidP="009F4BC7">
            <w:pPr>
              <w:pStyle w:val="Nessunaspaziatura"/>
              <w:jc w:val="both"/>
              <w:rPr>
                <w:b/>
                <w:bCs/>
                <w:sz w:val="24"/>
                <w:szCs w:val="24"/>
              </w:rPr>
            </w:pPr>
            <w:r w:rsidRPr="004C56FC">
              <w:rPr>
                <w:b/>
                <w:bCs/>
                <w:sz w:val="24"/>
                <w:szCs w:val="24"/>
              </w:rPr>
              <w:t xml:space="preserve">Tutta la documentazione </w:t>
            </w:r>
            <w:r w:rsidRPr="00E377CF">
              <w:rPr>
                <w:b/>
                <w:bCs/>
                <w:sz w:val="24"/>
                <w:szCs w:val="24"/>
              </w:rPr>
              <w:t xml:space="preserve">richiesta unitamente alla copia del documento d’identità </w:t>
            </w:r>
            <w:r w:rsidR="009F4BC7">
              <w:rPr>
                <w:b/>
                <w:bCs/>
                <w:sz w:val="24"/>
                <w:szCs w:val="24"/>
              </w:rPr>
              <w:t>è</w:t>
            </w:r>
            <w:r w:rsidRPr="004C56FC">
              <w:rPr>
                <w:b/>
                <w:bCs/>
                <w:sz w:val="24"/>
                <w:szCs w:val="24"/>
              </w:rPr>
              <w:t xml:space="preserve"> inviata all’indirizzo di posta elettronica certificata (PEC) della Direzione Generale Cura della Persona Salute e Welfare: </w:t>
            </w:r>
            <w:hyperlink r:id="rId8" w:history="1">
              <w:r w:rsidRPr="004C56FC">
                <w:rPr>
                  <w:rStyle w:val="Collegamentoipertestuale"/>
                  <w:b/>
                  <w:bCs/>
                  <w:sz w:val="24"/>
                  <w:szCs w:val="24"/>
                </w:rPr>
                <w:t>dgsan@postacert.regione.emilia-romagna.it</w:t>
              </w:r>
            </w:hyperlink>
            <w:r w:rsidRPr="004C56FC">
              <w:rPr>
                <w:b/>
                <w:bCs/>
                <w:sz w:val="24"/>
                <w:szCs w:val="24"/>
              </w:rPr>
              <w:t xml:space="preserve"> </w:t>
            </w:r>
          </w:p>
        </w:tc>
      </w:tr>
    </w:tbl>
    <w:p w14:paraId="7C02855F" w14:textId="77777777" w:rsidR="005D05FE" w:rsidRDefault="005D05FE">
      <w:pPr>
        <w:rPr>
          <w:b/>
          <w:bCs/>
          <w:sz w:val="24"/>
          <w:szCs w:val="24"/>
        </w:rPr>
      </w:pPr>
      <w:r>
        <w:rPr>
          <w:b/>
          <w:bCs/>
          <w:sz w:val="24"/>
          <w:szCs w:val="24"/>
        </w:rPr>
        <w:br w:type="page"/>
      </w:r>
    </w:p>
    <w:p w14:paraId="61162515" w14:textId="0952092D" w:rsidR="00EC47B7" w:rsidRDefault="00EC47B7" w:rsidP="00EC47B7">
      <w:pPr>
        <w:pStyle w:val="Nessunaspaziatura"/>
        <w:spacing w:line="276" w:lineRule="auto"/>
        <w:jc w:val="both"/>
        <w:rPr>
          <w:sz w:val="24"/>
          <w:szCs w:val="24"/>
        </w:rPr>
      </w:pPr>
    </w:p>
    <w:p w14:paraId="2B36B254" w14:textId="77777777" w:rsidR="009F4BC7" w:rsidRDefault="009F4BC7" w:rsidP="00EC47B7">
      <w:pPr>
        <w:pStyle w:val="Nessunaspaziatura"/>
        <w:spacing w:line="276" w:lineRule="auto"/>
        <w:jc w:val="both"/>
        <w:rPr>
          <w:sz w:val="24"/>
          <w:szCs w:val="24"/>
        </w:rPr>
      </w:pPr>
    </w:p>
    <w:p w14:paraId="1D26D957" w14:textId="77777777" w:rsidR="000234A4" w:rsidRDefault="000234A4" w:rsidP="000234A4">
      <w:pPr>
        <w:pStyle w:val="Paragrafoelenco1"/>
        <w:spacing w:after="0" w:line="240" w:lineRule="auto"/>
        <w:ind w:left="0"/>
        <w:jc w:val="center"/>
      </w:pPr>
      <w:r>
        <w:t>INFORMATIVA per il trattamento dei dati personali ai sensi dell’art 13 del</w:t>
      </w:r>
      <w:r>
        <w:rPr>
          <w:b/>
        </w:rPr>
        <w:t xml:space="preserve"> </w:t>
      </w:r>
      <w:r>
        <w:t>Regolamento europeo n. 679/2016</w:t>
      </w:r>
    </w:p>
    <w:p w14:paraId="766C991F" w14:textId="77777777" w:rsidR="000234A4" w:rsidRDefault="000234A4" w:rsidP="000234A4">
      <w:pPr>
        <w:pStyle w:val="Paragrafoelenco1"/>
        <w:spacing w:after="0" w:line="240" w:lineRule="auto"/>
        <w:ind w:left="0"/>
      </w:pPr>
    </w:p>
    <w:p w14:paraId="3F3B3525" w14:textId="77777777" w:rsidR="000234A4" w:rsidRDefault="000234A4" w:rsidP="000234A4">
      <w:pPr>
        <w:pStyle w:val="Paragrafoelenco1"/>
        <w:numPr>
          <w:ilvl w:val="0"/>
          <w:numId w:val="3"/>
        </w:numPr>
        <w:spacing w:after="0" w:line="240" w:lineRule="auto"/>
      </w:pPr>
      <w:r>
        <w:rPr>
          <w:b/>
        </w:rPr>
        <w:t>Premessa</w:t>
      </w:r>
    </w:p>
    <w:p w14:paraId="5D72A215" w14:textId="77777777" w:rsidR="000234A4" w:rsidRDefault="000234A4" w:rsidP="000234A4">
      <w:pPr>
        <w:spacing w:after="0" w:line="240" w:lineRule="auto"/>
        <w:jc w:val="both"/>
      </w:pPr>
      <w:r>
        <w:t xml:space="preserve">Ai sensi dell’art. 13 del Regolamento europeo n. 679/2016, </w:t>
      </w:r>
      <w:bookmarkStart w:id="1" w:name="_Hlk511724140"/>
      <w:r>
        <w:t xml:space="preserve">la Giunta della </w:t>
      </w:r>
      <w:bookmarkEnd w:id="1"/>
      <w:r>
        <w:t xml:space="preserve">Regione Emilia-Romagna, in qualità di “Titolare” del trattamento, è tenuta a fornirle informazioni in merito all’utilizzo dei suoi dati personali.  </w:t>
      </w:r>
    </w:p>
    <w:p w14:paraId="11C0F113" w14:textId="77777777" w:rsidR="000234A4" w:rsidRDefault="000234A4" w:rsidP="000234A4">
      <w:pPr>
        <w:numPr>
          <w:ilvl w:val="0"/>
          <w:numId w:val="3"/>
        </w:numPr>
        <w:suppressAutoHyphens/>
        <w:spacing w:after="0" w:line="240" w:lineRule="auto"/>
        <w:jc w:val="both"/>
      </w:pPr>
      <w:r>
        <w:rPr>
          <w:b/>
        </w:rPr>
        <w:t>Identità e i dati di contatto del titolare del trattamento</w:t>
      </w:r>
    </w:p>
    <w:p w14:paraId="31ED1987" w14:textId="77777777" w:rsidR="000234A4" w:rsidRDefault="000234A4" w:rsidP="000234A4">
      <w:pPr>
        <w:spacing w:after="0" w:line="240" w:lineRule="auto"/>
        <w:jc w:val="both"/>
      </w:pPr>
      <w:r>
        <w:t xml:space="preserve">Il Titolare del trattamento dei dati personali di cui alla presente Informativa è la Giunta della Regione Emilia-Romagna, con sede in Bologna, Viale  Aldo Moro  n. 52, cap 40127. </w:t>
      </w:r>
    </w:p>
    <w:p w14:paraId="6FF92FA6" w14:textId="77777777" w:rsidR="000234A4" w:rsidRDefault="000234A4" w:rsidP="000234A4">
      <w:pPr>
        <w:spacing w:after="0" w:line="240" w:lineRule="auto"/>
        <w:jc w:val="both"/>
      </w:pPr>
      <w:r>
        <w:t xml:space="preserve">Al fine di semplificare le modalità di inoltro e ridurre i tempi per il riscontro si invita a presentare le richieste di cui al paragrafo n. 10, alla Regione Emilia-Romagna, Ufficio per le relazioni con il pubblico (Urp), per iscritto o recandosi direttamente presso lo sportello Urp. </w:t>
      </w:r>
    </w:p>
    <w:p w14:paraId="45A5EAD1" w14:textId="77777777" w:rsidR="000234A4" w:rsidRDefault="000234A4" w:rsidP="000234A4">
      <w:pPr>
        <w:spacing w:after="0" w:line="240" w:lineRule="auto"/>
        <w:jc w:val="both"/>
      </w:pPr>
      <w:r>
        <w:t xml:space="preserve">L’Urp è aperto dal lunedì al venerdì dalle 9 alle 13 in Viale Aldo Moro 52, 40127 Bologna (Italia): telefono 800-662200, fax 051-527.5360, e-mail urp@regione.emilia-romagna.it. </w:t>
      </w:r>
    </w:p>
    <w:p w14:paraId="092E22FB" w14:textId="77777777" w:rsidR="000234A4" w:rsidRDefault="000234A4" w:rsidP="000234A4">
      <w:pPr>
        <w:numPr>
          <w:ilvl w:val="0"/>
          <w:numId w:val="3"/>
        </w:numPr>
        <w:suppressAutoHyphens/>
        <w:spacing w:after="0" w:line="240" w:lineRule="auto"/>
        <w:jc w:val="both"/>
      </w:pPr>
      <w:r>
        <w:rPr>
          <w:b/>
        </w:rPr>
        <w:t>Il Responsabile della protezione dei dati personali</w:t>
      </w:r>
    </w:p>
    <w:p w14:paraId="4A009C7F" w14:textId="77777777" w:rsidR="000234A4" w:rsidRDefault="000234A4" w:rsidP="000234A4">
      <w:pPr>
        <w:spacing w:after="0" w:line="240" w:lineRule="auto"/>
        <w:jc w:val="both"/>
      </w:pPr>
      <w:r>
        <w:t>Il Responsabile della protezione dei dati designato dall’Ente è contattabile all’indirizzo mail dpo@regione.emilia-romagna.it o presso la sede della Regione Emilia-Romagna di Viale Aldo Moro n. 30.</w:t>
      </w:r>
    </w:p>
    <w:p w14:paraId="14809F83" w14:textId="77777777" w:rsidR="000234A4" w:rsidRDefault="000234A4" w:rsidP="000234A4">
      <w:pPr>
        <w:pStyle w:val="Paragrafoelenco1"/>
        <w:numPr>
          <w:ilvl w:val="0"/>
          <w:numId w:val="1"/>
        </w:numPr>
        <w:spacing w:after="0" w:line="240" w:lineRule="auto"/>
        <w:jc w:val="both"/>
      </w:pPr>
      <w:r>
        <w:rPr>
          <w:b/>
        </w:rPr>
        <w:t>Responsabili del trattamento</w:t>
      </w:r>
    </w:p>
    <w:p w14:paraId="2574233B" w14:textId="77777777" w:rsidR="000234A4" w:rsidRDefault="000234A4" w:rsidP="000234A4">
      <w:pPr>
        <w:spacing w:after="0" w:line="240" w:lineRule="auto"/>
        <w:jc w:val="both"/>
      </w:pPr>
      <w: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73786293" w14:textId="77777777" w:rsidR="000234A4" w:rsidRDefault="000234A4" w:rsidP="000234A4">
      <w:pPr>
        <w:spacing w:after="0" w:line="240" w:lineRule="auto"/>
        <w:jc w:val="both"/>
      </w:pPr>
      <w: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6C6AA0EE" w14:textId="77777777" w:rsidR="000234A4" w:rsidRDefault="000234A4" w:rsidP="000234A4">
      <w:pPr>
        <w:pStyle w:val="Paragrafoelenco1"/>
        <w:numPr>
          <w:ilvl w:val="0"/>
          <w:numId w:val="1"/>
        </w:numPr>
        <w:spacing w:after="0" w:line="240" w:lineRule="auto"/>
        <w:jc w:val="both"/>
      </w:pPr>
      <w:r>
        <w:rPr>
          <w:b/>
        </w:rPr>
        <w:t>Soggetti autorizzati al trattamento</w:t>
      </w:r>
    </w:p>
    <w:p w14:paraId="51ACAA4B" w14:textId="77777777" w:rsidR="000234A4" w:rsidRDefault="000234A4" w:rsidP="000234A4">
      <w:pPr>
        <w:spacing w:after="0" w:line="240" w:lineRule="auto"/>
        <w:jc w:val="both"/>
      </w:pPr>
      <w: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680DE55F" w14:textId="77777777" w:rsidR="000234A4" w:rsidRPr="00E377CF" w:rsidRDefault="000234A4" w:rsidP="000234A4">
      <w:pPr>
        <w:pStyle w:val="Paragrafoelenco1"/>
        <w:numPr>
          <w:ilvl w:val="0"/>
          <w:numId w:val="1"/>
        </w:numPr>
        <w:spacing w:after="0" w:line="240" w:lineRule="auto"/>
        <w:jc w:val="both"/>
      </w:pPr>
      <w:r w:rsidRPr="00E377CF">
        <w:rPr>
          <w:b/>
        </w:rPr>
        <w:t>Finalità e base giuridica del trattamento</w:t>
      </w:r>
    </w:p>
    <w:p w14:paraId="7ABD8D4A" w14:textId="14F01329" w:rsidR="00EC761A" w:rsidRPr="00E377CF" w:rsidRDefault="000234A4" w:rsidP="00EC761A">
      <w:pPr>
        <w:spacing w:after="0" w:line="240" w:lineRule="auto"/>
        <w:jc w:val="both"/>
      </w:pPr>
      <w:r w:rsidRPr="00E377CF">
        <w:t xml:space="preserve">Il trattamento dei suoi dati personali viene effettuato dalla Giunta della Regione Emilia-Romagna per lo svolgimento di funzioni istituzionali e, pertanto, ai sensi dell’art. 6 comma 1 lett. e) non necessita del suo consenso. I dati personali sono trattati </w:t>
      </w:r>
      <w:r w:rsidR="00D72377" w:rsidRPr="00E377CF">
        <w:t>nell’ambito delle attività di contenimento e gestione dell'emergenza epidemiologica da COVID-19 con la finalità di valutare la sua proposta di realizzazione di percorsi di screening epidemiologico con analoghe caratteristiche rispetto al programma di screening regionale. La Base giuridica del trattamento è i</w:t>
      </w:r>
      <w:r w:rsidR="00EC761A" w:rsidRPr="00E377CF">
        <w:t>l Decreto-Legge 9 marzo 2020, n. 14 Disposizioni urgenti per il potenziamento del Servizio sanitario nazionale in relazione all'emergenza COVID-19, articolo 14 “Disposizioni sul trattamento dei dati personali nel contesto emergenziale”.</w:t>
      </w:r>
    </w:p>
    <w:p w14:paraId="42110A5C" w14:textId="77777777" w:rsidR="000234A4" w:rsidRPr="00E377CF" w:rsidRDefault="000234A4" w:rsidP="000234A4">
      <w:pPr>
        <w:spacing w:after="0" w:line="240" w:lineRule="auto"/>
      </w:pPr>
      <w:r w:rsidRPr="00E377CF">
        <w:rPr>
          <w:rFonts w:cs="Calibri"/>
          <w:b/>
        </w:rPr>
        <w:t xml:space="preserve">       </w:t>
      </w:r>
      <w:r w:rsidRPr="00E377CF">
        <w:rPr>
          <w:rFonts w:cs="Calibri"/>
          <w:b/>
        </w:rPr>
        <w:tab/>
        <w:t>7</w:t>
      </w:r>
      <w:r w:rsidRPr="00E377CF">
        <w:rPr>
          <w:b/>
        </w:rPr>
        <w:t>.</w:t>
      </w:r>
      <w:r w:rsidRPr="00E377CF">
        <w:t xml:space="preserve">    </w:t>
      </w:r>
      <w:r w:rsidRPr="00E377CF">
        <w:rPr>
          <w:b/>
        </w:rPr>
        <w:t>Destinatari dei dati personali</w:t>
      </w:r>
    </w:p>
    <w:p w14:paraId="22C73C0C" w14:textId="1BF349DF" w:rsidR="000234A4" w:rsidRPr="00E377CF" w:rsidRDefault="000234A4" w:rsidP="000234A4">
      <w:pPr>
        <w:spacing w:after="0" w:line="240" w:lineRule="auto"/>
        <w:jc w:val="both"/>
      </w:pPr>
      <w:r w:rsidRPr="00E377CF">
        <w:t xml:space="preserve">I suoi dati personali sono oggetto di comunicazione </w:t>
      </w:r>
      <w:r w:rsidR="00EC761A" w:rsidRPr="00E377CF">
        <w:t>a soggetti pubblici e privati nei casi in cui risulti indispensabile ai fini dello svolgimento delle attività connesse alla gestione dell'emergenza sanitaria in atto.</w:t>
      </w:r>
      <w:r w:rsidRPr="00E377CF">
        <w:t xml:space="preserve"> </w:t>
      </w:r>
    </w:p>
    <w:p w14:paraId="50575CEB" w14:textId="77777777" w:rsidR="000234A4" w:rsidRPr="00E377CF" w:rsidRDefault="000234A4" w:rsidP="000234A4">
      <w:pPr>
        <w:pStyle w:val="Paragrafoelenco1"/>
        <w:numPr>
          <w:ilvl w:val="0"/>
          <w:numId w:val="2"/>
        </w:numPr>
        <w:spacing w:after="0" w:line="240" w:lineRule="auto"/>
        <w:jc w:val="both"/>
      </w:pPr>
      <w:r w:rsidRPr="00E377CF">
        <w:rPr>
          <w:b/>
        </w:rPr>
        <w:t>Trasferimento dei dati personali a Paesi extra UE</w:t>
      </w:r>
    </w:p>
    <w:p w14:paraId="429484EE" w14:textId="77777777" w:rsidR="000234A4" w:rsidRPr="00E377CF" w:rsidRDefault="000234A4" w:rsidP="000234A4">
      <w:pPr>
        <w:spacing w:after="0" w:line="240" w:lineRule="auto"/>
        <w:jc w:val="both"/>
      </w:pPr>
      <w:r w:rsidRPr="00E377CF">
        <w:t>I suoi dati personali non sono trasferiti al di fuori dell’Unione europea.</w:t>
      </w:r>
    </w:p>
    <w:p w14:paraId="56BC64F8" w14:textId="77777777" w:rsidR="000234A4" w:rsidRPr="00E377CF" w:rsidRDefault="000234A4" w:rsidP="000234A4">
      <w:pPr>
        <w:pStyle w:val="Paragrafoelenco1"/>
        <w:numPr>
          <w:ilvl w:val="0"/>
          <w:numId w:val="2"/>
        </w:numPr>
        <w:spacing w:after="0" w:line="240" w:lineRule="auto"/>
        <w:jc w:val="both"/>
      </w:pPr>
      <w:r w:rsidRPr="00E377CF">
        <w:rPr>
          <w:b/>
        </w:rPr>
        <w:t>Periodo di conservazione</w:t>
      </w:r>
    </w:p>
    <w:p w14:paraId="147A5503" w14:textId="2F4414B6" w:rsidR="000234A4" w:rsidRPr="00E377CF" w:rsidRDefault="000234A4" w:rsidP="000234A4">
      <w:pPr>
        <w:spacing w:after="0" w:line="240" w:lineRule="auto"/>
        <w:jc w:val="both"/>
      </w:pPr>
      <w:r w:rsidRPr="00E377CF">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41C228A" w14:textId="77777777" w:rsidR="000234A4" w:rsidRPr="00E377CF" w:rsidRDefault="000234A4" w:rsidP="000234A4">
      <w:pPr>
        <w:pStyle w:val="Paragrafoelenco1"/>
        <w:numPr>
          <w:ilvl w:val="0"/>
          <w:numId w:val="2"/>
        </w:numPr>
        <w:spacing w:after="0" w:line="240" w:lineRule="auto"/>
        <w:jc w:val="both"/>
      </w:pPr>
      <w:r w:rsidRPr="00E377CF">
        <w:rPr>
          <w:b/>
        </w:rPr>
        <w:lastRenderedPageBreak/>
        <w:t>I suoi diritti</w:t>
      </w:r>
    </w:p>
    <w:p w14:paraId="3665E8CB" w14:textId="77777777" w:rsidR="000234A4" w:rsidRPr="00E377CF" w:rsidRDefault="000234A4" w:rsidP="000234A4">
      <w:pPr>
        <w:spacing w:after="0" w:line="240" w:lineRule="auto"/>
      </w:pPr>
      <w:r w:rsidRPr="00E377CF">
        <w:t>Nella sua qualità di interessato, Lei ha diritto:</w:t>
      </w:r>
    </w:p>
    <w:p w14:paraId="6C76726D" w14:textId="77777777" w:rsidR="000234A4" w:rsidRPr="00E377CF" w:rsidRDefault="000234A4" w:rsidP="000234A4">
      <w:pPr>
        <w:numPr>
          <w:ilvl w:val="0"/>
          <w:numId w:val="4"/>
        </w:numPr>
        <w:suppressAutoHyphens/>
        <w:spacing w:after="0" w:line="240" w:lineRule="auto"/>
      </w:pPr>
      <w:r w:rsidRPr="00E377CF">
        <w:t>di accesso ai dati personali;</w:t>
      </w:r>
    </w:p>
    <w:p w14:paraId="1710AFEB" w14:textId="77777777" w:rsidR="000234A4" w:rsidRPr="00E377CF" w:rsidRDefault="000234A4" w:rsidP="000234A4">
      <w:pPr>
        <w:numPr>
          <w:ilvl w:val="0"/>
          <w:numId w:val="4"/>
        </w:numPr>
        <w:suppressAutoHyphens/>
        <w:spacing w:after="0" w:line="240" w:lineRule="auto"/>
      </w:pPr>
      <w:r w:rsidRPr="00E377CF">
        <w:t>di ottenere la rettifica o la cancellazione degli stessi o la limitazione del trattamento che lo riguardano;</w:t>
      </w:r>
    </w:p>
    <w:p w14:paraId="763988A2" w14:textId="77777777" w:rsidR="000234A4" w:rsidRPr="00E377CF" w:rsidRDefault="000234A4" w:rsidP="000234A4">
      <w:pPr>
        <w:numPr>
          <w:ilvl w:val="0"/>
          <w:numId w:val="4"/>
        </w:numPr>
        <w:suppressAutoHyphens/>
        <w:spacing w:after="0" w:line="240" w:lineRule="auto"/>
      </w:pPr>
      <w:r w:rsidRPr="00E377CF">
        <w:t>di opporsi al trattamento;</w:t>
      </w:r>
    </w:p>
    <w:p w14:paraId="183BACE2" w14:textId="77777777" w:rsidR="000234A4" w:rsidRPr="00E377CF" w:rsidRDefault="000234A4" w:rsidP="000234A4">
      <w:pPr>
        <w:numPr>
          <w:ilvl w:val="0"/>
          <w:numId w:val="4"/>
        </w:numPr>
        <w:suppressAutoHyphens/>
        <w:spacing w:after="0" w:line="240" w:lineRule="auto"/>
      </w:pPr>
      <w:r w:rsidRPr="00E377CF">
        <w:t>di proporre reclamo al Garante per la protezione dei dati personali</w:t>
      </w:r>
    </w:p>
    <w:p w14:paraId="446421A8" w14:textId="77777777" w:rsidR="000234A4" w:rsidRPr="00E377CF" w:rsidRDefault="000234A4" w:rsidP="000234A4">
      <w:pPr>
        <w:pStyle w:val="Paragrafoelenco1"/>
        <w:numPr>
          <w:ilvl w:val="0"/>
          <w:numId w:val="2"/>
        </w:numPr>
        <w:spacing w:after="0" w:line="240" w:lineRule="auto"/>
        <w:jc w:val="both"/>
      </w:pPr>
      <w:r w:rsidRPr="00E377CF">
        <w:rPr>
          <w:b/>
        </w:rPr>
        <w:t>Conferimento dei dati</w:t>
      </w:r>
    </w:p>
    <w:p w14:paraId="506C15C7" w14:textId="71C578E0" w:rsidR="000234A4" w:rsidRPr="00E377CF" w:rsidRDefault="000234A4" w:rsidP="000234A4">
      <w:pPr>
        <w:pStyle w:val="Nessunaspaziatura"/>
        <w:jc w:val="both"/>
      </w:pPr>
      <w:r w:rsidRPr="00E377CF">
        <w:t>Il conferimento dei Suoi dati è facoltativo, ma necessario per le finalità sopra indicate. Il mancato conferimento comporterà l’impossibilità di valutare la Richiesta di autorizzazione alla realizzazione di percorsi di screening per COVID 19</w:t>
      </w:r>
      <w:r w:rsidR="009F3397" w:rsidRPr="00E377CF">
        <w:t>.</w:t>
      </w:r>
    </w:p>
    <w:p w14:paraId="5D8C54C6" w14:textId="77777777" w:rsidR="000234A4" w:rsidRPr="00E377CF" w:rsidRDefault="000234A4" w:rsidP="000234A4">
      <w:pPr>
        <w:spacing w:after="0" w:line="240" w:lineRule="auto"/>
        <w:jc w:val="both"/>
      </w:pPr>
    </w:p>
    <w:p w14:paraId="6B9D15D4" w14:textId="77777777" w:rsidR="000234A4" w:rsidRPr="00E377CF" w:rsidRDefault="000234A4" w:rsidP="000234A4">
      <w:pPr>
        <w:jc w:val="both"/>
      </w:pPr>
    </w:p>
    <w:p w14:paraId="1253350C" w14:textId="77777777" w:rsidR="000234A4" w:rsidRPr="00E377CF" w:rsidRDefault="000234A4" w:rsidP="007068C0">
      <w:pPr>
        <w:spacing w:line="480" w:lineRule="auto"/>
      </w:pPr>
    </w:p>
    <w:sectPr w:rsidR="000234A4" w:rsidRPr="00E377C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18F8" w14:textId="77777777" w:rsidR="005D05FE" w:rsidRDefault="005D05FE" w:rsidP="005D05FE">
      <w:pPr>
        <w:spacing w:after="0" w:line="240" w:lineRule="auto"/>
      </w:pPr>
      <w:r>
        <w:separator/>
      </w:r>
    </w:p>
  </w:endnote>
  <w:endnote w:type="continuationSeparator" w:id="0">
    <w:p w14:paraId="5A591B4E" w14:textId="77777777" w:rsidR="005D05FE" w:rsidRDefault="005D05FE" w:rsidP="005D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ont461">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CD3D" w14:textId="6E018536" w:rsidR="001969BE" w:rsidRDefault="001969BE">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128F" w14:textId="77777777" w:rsidR="005D05FE" w:rsidRDefault="005D05FE" w:rsidP="005D05FE">
      <w:pPr>
        <w:spacing w:after="0" w:line="240" w:lineRule="auto"/>
      </w:pPr>
      <w:r>
        <w:separator/>
      </w:r>
    </w:p>
  </w:footnote>
  <w:footnote w:type="continuationSeparator" w:id="0">
    <w:p w14:paraId="1C2DAFD4" w14:textId="77777777" w:rsidR="005D05FE" w:rsidRDefault="005D05FE" w:rsidP="005D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04FDF" w14:textId="703786D0" w:rsidR="005D05FE" w:rsidRDefault="005D05FE">
    <w:pPr>
      <w:pStyle w:val="Intestazione"/>
    </w:pPr>
    <w:r>
      <w:rPr>
        <w:b/>
        <w:bCs/>
        <w:noProof/>
        <w:sz w:val="26"/>
        <w:szCs w:val="26"/>
      </w:rPr>
      <w:drawing>
        <wp:inline distT="0" distB="0" distL="0" distR="0" wp14:anchorId="1D3BCB15" wp14:editId="19EA9F4D">
          <wp:extent cx="2158365" cy="311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1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115C24D1"/>
    <w:multiLevelType w:val="hybridMultilevel"/>
    <w:tmpl w:val="7982D2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940B00"/>
    <w:multiLevelType w:val="hybridMultilevel"/>
    <w:tmpl w:val="9FCA94C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D8"/>
    <w:rsid w:val="000234A4"/>
    <w:rsid w:val="00135DDC"/>
    <w:rsid w:val="001969BE"/>
    <w:rsid w:val="001A3D71"/>
    <w:rsid w:val="001D2379"/>
    <w:rsid w:val="00241A9A"/>
    <w:rsid w:val="00277D82"/>
    <w:rsid w:val="002C061E"/>
    <w:rsid w:val="003277D6"/>
    <w:rsid w:val="00331A5C"/>
    <w:rsid w:val="00362732"/>
    <w:rsid w:val="00381811"/>
    <w:rsid w:val="004463D8"/>
    <w:rsid w:val="004629AB"/>
    <w:rsid w:val="004C56FC"/>
    <w:rsid w:val="00537640"/>
    <w:rsid w:val="0057493F"/>
    <w:rsid w:val="005D05FE"/>
    <w:rsid w:val="00694AAD"/>
    <w:rsid w:val="007068C0"/>
    <w:rsid w:val="009455FF"/>
    <w:rsid w:val="009806DA"/>
    <w:rsid w:val="009F3397"/>
    <w:rsid w:val="009F4BC7"/>
    <w:rsid w:val="00AD6D22"/>
    <w:rsid w:val="00BA0E43"/>
    <w:rsid w:val="00BB79A9"/>
    <w:rsid w:val="00BE531E"/>
    <w:rsid w:val="00C806BB"/>
    <w:rsid w:val="00D72377"/>
    <w:rsid w:val="00DE1897"/>
    <w:rsid w:val="00E377CF"/>
    <w:rsid w:val="00EC47B7"/>
    <w:rsid w:val="00EC7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33B"/>
  <w15:chartTrackingRefBased/>
  <w15:docId w15:val="{F3E07DFF-0D91-413E-B475-49F74A0B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2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62732"/>
    <w:pPr>
      <w:spacing w:after="0" w:line="240" w:lineRule="auto"/>
    </w:pPr>
  </w:style>
  <w:style w:type="table" w:styleId="Grigliatabella">
    <w:name w:val="Table Grid"/>
    <w:basedOn w:val="Tabellanormale"/>
    <w:uiPriority w:val="39"/>
    <w:rsid w:val="001D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068C0"/>
    <w:rPr>
      <w:color w:val="0563C1" w:themeColor="hyperlink"/>
      <w:u w:val="single"/>
    </w:rPr>
  </w:style>
  <w:style w:type="character" w:styleId="Menzionenonrisolta">
    <w:name w:val="Unresolved Mention"/>
    <w:basedOn w:val="Carpredefinitoparagrafo"/>
    <w:uiPriority w:val="99"/>
    <w:semiHidden/>
    <w:unhideWhenUsed/>
    <w:rsid w:val="007068C0"/>
    <w:rPr>
      <w:color w:val="605E5C"/>
      <w:shd w:val="clear" w:color="auto" w:fill="E1DFDD"/>
    </w:rPr>
  </w:style>
  <w:style w:type="paragraph" w:styleId="Testofumetto">
    <w:name w:val="Balloon Text"/>
    <w:basedOn w:val="Normale"/>
    <w:link w:val="TestofumettoCarattere"/>
    <w:uiPriority w:val="99"/>
    <w:semiHidden/>
    <w:unhideWhenUsed/>
    <w:rsid w:val="007068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68C0"/>
    <w:rPr>
      <w:rFonts w:ascii="Segoe UI" w:hAnsi="Segoe UI" w:cs="Segoe UI"/>
      <w:sz w:val="18"/>
      <w:szCs w:val="18"/>
    </w:rPr>
  </w:style>
  <w:style w:type="paragraph" w:customStyle="1" w:styleId="Paragrafoelenco1">
    <w:name w:val="Paragrafo elenco1"/>
    <w:basedOn w:val="Normale"/>
    <w:rsid w:val="000234A4"/>
    <w:pPr>
      <w:suppressAutoHyphens/>
      <w:spacing w:line="256" w:lineRule="auto"/>
      <w:ind w:left="720"/>
      <w:contextualSpacing/>
    </w:pPr>
    <w:rPr>
      <w:rFonts w:ascii="Calibri" w:eastAsia="Calibri" w:hAnsi="Calibri" w:cs="font461"/>
      <w:lang w:val="it-CH" w:eastAsia="zh-CN"/>
    </w:rPr>
  </w:style>
  <w:style w:type="paragraph" w:styleId="Paragrafoelenco">
    <w:name w:val="List Paragraph"/>
    <w:basedOn w:val="Normale"/>
    <w:uiPriority w:val="34"/>
    <w:qFormat/>
    <w:rsid w:val="00EC761A"/>
    <w:pPr>
      <w:ind w:left="720"/>
      <w:contextualSpacing/>
    </w:pPr>
  </w:style>
  <w:style w:type="paragraph" w:styleId="Intestazione">
    <w:name w:val="header"/>
    <w:basedOn w:val="Normale"/>
    <w:link w:val="IntestazioneCarattere"/>
    <w:uiPriority w:val="99"/>
    <w:unhideWhenUsed/>
    <w:rsid w:val="005D05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5FE"/>
  </w:style>
  <w:style w:type="paragraph" w:styleId="Pidipagina">
    <w:name w:val="footer"/>
    <w:basedOn w:val="Normale"/>
    <w:link w:val="PidipaginaCarattere"/>
    <w:uiPriority w:val="99"/>
    <w:unhideWhenUsed/>
    <w:rsid w:val="005D05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an@postacert.regione.emilia-romagn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Petropulacos Kyriakoula</dc:creator>
  <cp:keywords/>
  <dc:description/>
  <cp:lastModifiedBy>Tartari Nicoletta</cp:lastModifiedBy>
  <cp:revision>2</cp:revision>
  <cp:lastPrinted>2020-04-17T17:47:00Z</cp:lastPrinted>
  <dcterms:created xsi:type="dcterms:W3CDTF">2020-04-24T11:32:00Z</dcterms:created>
  <dcterms:modified xsi:type="dcterms:W3CDTF">2020-04-24T11:32:00Z</dcterms:modified>
</cp:coreProperties>
</file>