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2708" w14:textId="77777777" w:rsidR="00E70B03" w:rsidRDefault="00C85220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C85220">
        <w:rPr>
          <w:rFonts w:ascii="Arial" w:hAnsi="Arial" w:cs="Arial"/>
          <w:b/>
          <w:bCs/>
          <w:u w:val="single"/>
        </w:rPr>
        <w:t>FAC SIMILE</w:t>
      </w:r>
    </w:p>
    <w:p w14:paraId="17D26ECE" w14:textId="4D5CE29B" w:rsidR="00C85220" w:rsidRDefault="00E70B03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Pr="00313EAD">
        <w:rPr>
          <w:rFonts w:ascii="Arial" w:hAnsi="Arial" w:cs="Arial"/>
          <w:b/>
          <w:bCs/>
        </w:rPr>
        <w:t xml:space="preserve">ichiesta </w:t>
      </w:r>
      <w:r w:rsidR="00AB6ED6" w:rsidRPr="00313EAD">
        <w:rPr>
          <w:rFonts w:ascii="Arial" w:hAnsi="Arial" w:cs="Arial"/>
          <w:b/>
          <w:bCs/>
        </w:rPr>
        <w:t>di autorizzazione all’effettuazione di test</w:t>
      </w:r>
      <w:r w:rsidR="00C85220">
        <w:rPr>
          <w:rFonts w:ascii="Arial" w:hAnsi="Arial" w:cs="Arial"/>
          <w:b/>
          <w:bCs/>
        </w:rPr>
        <w:t xml:space="preserve"> </w:t>
      </w:r>
      <w:r w:rsidR="00AB6ED6" w:rsidRPr="00313EAD">
        <w:rPr>
          <w:rFonts w:ascii="Arial" w:hAnsi="Arial" w:cs="Arial"/>
          <w:b/>
          <w:bCs/>
        </w:rPr>
        <w:t xml:space="preserve">sierologici </w:t>
      </w:r>
    </w:p>
    <w:p w14:paraId="084ED3E0" w14:textId="77777777" w:rsidR="00C85220" w:rsidRDefault="003009BC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 punto 7</w:t>
      </w:r>
      <w:r w:rsidR="00AB6ED6" w:rsidRPr="00313EAD">
        <w:rPr>
          <w:rFonts w:ascii="Arial" w:hAnsi="Arial" w:cs="Arial"/>
          <w:b/>
          <w:bCs/>
        </w:rPr>
        <w:t xml:space="preserve"> del dispositivo della DGR n. 350 del 16/04/2020 (percorsi di screening </w:t>
      </w:r>
    </w:p>
    <w:p w14:paraId="7E7C9354" w14:textId="77777777" w:rsidR="00C85220" w:rsidRDefault="00C85220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AB6ED6" w:rsidRPr="00313EAD">
        <w:rPr>
          <w:rFonts w:ascii="Arial" w:hAnsi="Arial" w:cs="Arial"/>
          <w:b/>
          <w:bCs/>
        </w:rPr>
        <w:t>er COVID 19 richiesti dal datore di lavoro da eseguirsi sui dipendenti dell’azienda</w:t>
      </w:r>
      <w:r w:rsidR="003009BC">
        <w:rPr>
          <w:rFonts w:ascii="Arial" w:hAnsi="Arial" w:cs="Arial"/>
          <w:b/>
          <w:bCs/>
        </w:rPr>
        <w:t xml:space="preserve"> </w:t>
      </w:r>
    </w:p>
    <w:p w14:paraId="343F2B4F" w14:textId="5322F0CC" w:rsidR="00AB6ED6" w:rsidRPr="00313EAD" w:rsidRDefault="003009BC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 punto 4 dispositivo medesima DGR</w:t>
      </w:r>
      <w:r w:rsidR="00AB6ED6" w:rsidRPr="00313EAD">
        <w:rPr>
          <w:rFonts w:ascii="Arial" w:hAnsi="Arial" w:cs="Arial"/>
          <w:b/>
          <w:bCs/>
        </w:rPr>
        <w:t>)</w:t>
      </w:r>
    </w:p>
    <w:p w14:paraId="6767E962" w14:textId="77777777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6393B9" w14:textId="77777777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3EAD">
        <w:rPr>
          <w:rFonts w:ascii="Arial" w:hAnsi="Arial" w:cs="Arial"/>
          <w:b/>
          <w:bCs/>
        </w:rPr>
        <w:t>***</w:t>
      </w:r>
    </w:p>
    <w:p w14:paraId="173C72A1" w14:textId="37EF389B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5B57B1" w14:textId="3194FB14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</w:rPr>
      </w:pPr>
      <w:r w:rsidRPr="00313EAD">
        <w:rPr>
          <w:rFonts w:ascii="Arial" w:hAnsi="Arial" w:cs="Arial"/>
        </w:rPr>
        <w:t>Alla Direzione Generale Cura della Persona Salute e Welfare</w:t>
      </w:r>
    </w:p>
    <w:p w14:paraId="3B70F72C" w14:textId="33A3FBF3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</w:rPr>
      </w:pPr>
      <w:r w:rsidRPr="00313EAD">
        <w:rPr>
          <w:rFonts w:ascii="Arial" w:hAnsi="Arial" w:cs="Arial"/>
        </w:rPr>
        <w:t>Regione Emilia-Romagna</w:t>
      </w:r>
    </w:p>
    <w:p w14:paraId="350567A7" w14:textId="208A1D33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</w:rPr>
      </w:pPr>
      <w:r w:rsidRPr="00313EAD">
        <w:rPr>
          <w:rFonts w:ascii="Arial" w:hAnsi="Arial" w:cs="Arial"/>
        </w:rPr>
        <w:t>PEC: dgsan@postacert.regione.emilia-romagna.it</w:t>
      </w:r>
    </w:p>
    <w:p w14:paraId="0EE26E50" w14:textId="77777777" w:rsidR="00BE3189" w:rsidRPr="00313EAD" w:rsidRDefault="00BE3189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3CFED7" w14:textId="2FA73E2E" w:rsidR="00BE3189" w:rsidRPr="00313EAD" w:rsidRDefault="00BE3189" w:rsidP="00BE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3EAD">
        <w:rPr>
          <w:rFonts w:ascii="Arial" w:hAnsi="Arial" w:cs="Arial"/>
        </w:rPr>
        <w:t>Il/la sottoscritto/a .........................................................................................................................</w:t>
      </w:r>
    </w:p>
    <w:p w14:paraId="740946B5" w14:textId="77777777" w:rsidR="00BE3189" w:rsidRPr="00313EAD" w:rsidRDefault="00BE3189" w:rsidP="00BE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EA8E55" w14:textId="2E23A561" w:rsidR="00BE3189" w:rsidRPr="00313EAD" w:rsidRDefault="00BE3189" w:rsidP="00BE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3EAD">
        <w:rPr>
          <w:rFonts w:ascii="Arial" w:hAnsi="Arial" w:cs="Arial"/>
        </w:rPr>
        <w:t>legale rappresentante del laboratorio di analisi ...................................................................................</w:t>
      </w:r>
    </w:p>
    <w:p w14:paraId="1B632108" w14:textId="77777777" w:rsidR="00BE3189" w:rsidRPr="00313EAD" w:rsidRDefault="00BE3189" w:rsidP="00BE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41E473" w14:textId="3E9FE9E2" w:rsidR="00BE3189" w:rsidRPr="00313EAD" w:rsidRDefault="00BE3189" w:rsidP="00BE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3EAD">
        <w:rPr>
          <w:rFonts w:ascii="Arial" w:hAnsi="Arial" w:cs="Arial"/>
        </w:rPr>
        <w:t>con sede legale in ............................................(......</w:t>
      </w:r>
      <w:r w:rsidR="0079331C" w:rsidRPr="00313EAD">
        <w:rPr>
          <w:rFonts w:ascii="Arial" w:hAnsi="Arial" w:cs="Arial"/>
        </w:rPr>
        <w:t>.</w:t>
      </w:r>
      <w:r w:rsidRPr="00313EAD">
        <w:rPr>
          <w:rFonts w:ascii="Arial" w:hAnsi="Arial" w:cs="Arial"/>
        </w:rPr>
        <w:t xml:space="preserve">)   via/piazza .................................................... </w:t>
      </w:r>
      <w:r w:rsidR="008821D2">
        <w:rPr>
          <w:rFonts w:ascii="Arial" w:hAnsi="Arial" w:cs="Arial"/>
        </w:rPr>
        <w:br/>
      </w:r>
      <w:r w:rsidR="008821D2">
        <w:rPr>
          <w:rFonts w:ascii="Arial" w:hAnsi="Arial" w:cs="Arial"/>
        </w:rPr>
        <w:br/>
      </w:r>
      <w:r w:rsidRPr="00313EAD">
        <w:rPr>
          <w:rFonts w:ascii="Arial" w:hAnsi="Arial" w:cs="Arial"/>
        </w:rPr>
        <w:t>n. …….......</w:t>
      </w:r>
      <w:r w:rsidR="008821D2">
        <w:rPr>
          <w:rFonts w:ascii="Arial" w:hAnsi="Arial" w:cs="Arial"/>
        </w:rPr>
        <w:t xml:space="preserve">, </w:t>
      </w:r>
      <w:r w:rsidRPr="00313EAD">
        <w:rPr>
          <w:rFonts w:ascii="Arial" w:hAnsi="Arial" w:cs="Arial"/>
        </w:rPr>
        <w:t xml:space="preserve">titolare dell’autorizzazione </w:t>
      </w:r>
      <w:r w:rsidR="00B35B67">
        <w:rPr>
          <w:rFonts w:ascii="Arial" w:hAnsi="Arial" w:cs="Arial"/>
        </w:rPr>
        <w:t xml:space="preserve">all’esercizio di attività </w:t>
      </w:r>
      <w:r w:rsidRPr="00313EAD">
        <w:rPr>
          <w:rFonts w:ascii="Arial" w:hAnsi="Arial" w:cs="Arial"/>
        </w:rPr>
        <w:t>sanitaria n .......</w:t>
      </w:r>
      <w:r w:rsidR="008821D2">
        <w:rPr>
          <w:rFonts w:ascii="Arial" w:hAnsi="Arial" w:cs="Arial"/>
        </w:rPr>
        <w:t>....</w:t>
      </w:r>
      <w:r w:rsidRPr="00313EAD">
        <w:rPr>
          <w:rFonts w:ascii="Arial" w:hAnsi="Arial" w:cs="Arial"/>
        </w:rPr>
        <w:t>.......</w:t>
      </w:r>
      <w:r w:rsidR="00E33C32" w:rsidRPr="00313EAD">
        <w:rPr>
          <w:rFonts w:ascii="Arial" w:hAnsi="Arial" w:cs="Arial"/>
        </w:rPr>
        <w:t xml:space="preserve"> del ....</w:t>
      </w:r>
      <w:r w:rsidR="008821D2">
        <w:rPr>
          <w:rFonts w:ascii="Arial" w:hAnsi="Arial" w:cs="Arial"/>
        </w:rPr>
        <w:t>......</w:t>
      </w:r>
      <w:r w:rsidR="00E33C32" w:rsidRPr="00313EAD">
        <w:rPr>
          <w:rFonts w:ascii="Arial" w:hAnsi="Arial" w:cs="Arial"/>
        </w:rPr>
        <w:t>......</w:t>
      </w:r>
      <w:r w:rsidR="008821D2">
        <w:rPr>
          <w:rFonts w:ascii="Arial" w:hAnsi="Arial" w:cs="Arial"/>
        </w:rPr>
        <w:t xml:space="preserve"> </w:t>
      </w:r>
      <w:r w:rsidR="008821D2">
        <w:rPr>
          <w:rFonts w:ascii="Arial" w:hAnsi="Arial" w:cs="Arial"/>
        </w:rPr>
        <w:br/>
      </w:r>
      <w:r w:rsidR="008821D2">
        <w:rPr>
          <w:rFonts w:ascii="Arial" w:hAnsi="Arial" w:cs="Arial"/>
        </w:rPr>
        <w:br/>
      </w:r>
      <w:r w:rsidR="00623920" w:rsidRPr="00313EAD">
        <w:rPr>
          <w:rFonts w:ascii="Arial" w:hAnsi="Arial" w:cs="Arial"/>
        </w:rPr>
        <w:t>r</w:t>
      </w:r>
      <w:r w:rsidR="00E33C32" w:rsidRPr="00313EAD">
        <w:rPr>
          <w:rFonts w:ascii="Arial" w:hAnsi="Arial" w:cs="Arial"/>
        </w:rPr>
        <w:t xml:space="preserve">ilasciata dal Comune di </w:t>
      </w:r>
      <w:r w:rsidR="00EF2C73" w:rsidRPr="00313EAD">
        <w:rPr>
          <w:rFonts w:ascii="Arial" w:hAnsi="Arial" w:cs="Arial"/>
        </w:rPr>
        <w:t>.......</w:t>
      </w:r>
      <w:r w:rsidR="008821D2">
        <w:rPr>
          <w:rFonts w:ascii="Arial" w:hAnsi="Arial" w:cs="Arial"/>
        </w:rPr>
        <w:t>..............</w:t>
      </w:r>
      <w:r w:rsidR="00EF2C73" w:rsidRPr="00313EAD">
        <w:rPr>
          <w:rFonts w:ascii="Arial" w:hAnsi="Arial" w:cs="Arial"/>
        </w:rPr>
        <w:t>............</w:t>
      </w:r>
      <w:r w:rsidR="008821D2">
        <w:rPr>
          <w:rFonts w:ascii="Arial" w:hAnsi="Arial" w:cs="Arial"/>
        </w:rPr>
        <w:t>............</w:t>
      </w:r>
      <w:r w:rsidR="00EF2C73" w:rsidRPr="00313EAD">
        <w:rPr>
          <w:rFonts w:ascii="Arial" w:hAnsi="Arial" w:cs="Arial"/>
        </w:rPr>
        <w:t>...............</w:t>
      </w:r>
      <w:r w:rsidR="007B1ADC">
        <w:rPr>
          <w:rFonts w:ascii="Arial" w:hAnsi="Arial" w:cs="Arial"/>
        </w:rPr>
        <w:t>......</w:t>
      </w:r>
      <w:r w:rsidR="00EF2C73">
        <w:rPr>
          <w:rFonts w:ascii="Arial" w:hAnsi="Arial" w:cs="Arial"/>
        </w:rPr>
        <w:t xml:space="preserve">   </w:t>
      </w:r>
      <w:r w:rsidR="00E33C32" w:rsidRPr="00313EAD">
        <w:rPr>
          <w:rFonts w:ascii="Arial" w:hAnsi="Arial" w:cs="Arial"/>
        </w:rPr>
        <w:t>ai sensi dell</w:t>
      </w:r>
      <w:r w:rsidR="00623920" w:rsidRPr="00313EAD">
        <w:rPr>
          <w:rFonts w:ascii="Arial" w:hAnsi="Arial" w:cs="Arial"/>
        </w:rPr>
        <w:t xml:space="preserve">a legge regionale </w:t>
      </w:r>
      <w:r w:rsidR="008821D2">
        <w:rPr>
          <w:rFonts w:ascii="Arial" w:hAnsi="Arial" w:cs="Arial"/>
        </w:rPr>
        <w:br/>
      </w:r>
      <w:r w:rsidR="008821D2">
        <w:rPr>
          <w:rFonts w:ascii="Arial" w:hAnsi="Arial" w:cs="Arial"/>
        </w:rPr>
        <w:br/>
      </w:r>
      <w:r w:rsidR="00E33C32" w:rsidRPr="00313EAD">
        <w:rPr>
          <w:rFonts w:ascii="Arial" w:hAnsi="Arial" w:cs="Arial"/>
        </w:rPr>
        <w:t>n. 34/1998</w:t>
      </w:r>
      <w:r w:rsidR="00623920" w:rsidRPr="00313EAD">
        <w:rPr>
          <w:rFonts w:ascii="Arial" w:hAnsi="Arial" w:cs="Arial"/>
        </w:rPr>
        <w:t>, o</w:t>
      </w:r>
      <w:r w:rsidR="008821D2">
        <w:rPr>
          <w:rFonts w:ascii="Arial" w:hAnsi="Arial" w:cs="Arial"/>
        </w:rPr>
        <w:t>ppure</w:t>
      </w:r>
      <w:r w:rsidR="00623920" w:rsidRPr="00313EAD">
        <w:rPr>
          <w:rFonts w:ascii="Arial" w:hAnsi="Arial" w:cs="Arial"/>
        </w:rPr>
        <w:t xml:space="preserve"> </w:t>
      </w:r>
      <w:r w:rsidR="008821D2">
        <w:rPr>
          <w:rFonts w:ascii="Arial" w:hAnsi="Arial" w:cs="Arial"/>
        </w:rPr>
        <w:t xml:space="preserve"> </w:t>
      </w:r>
      <w:r w:rsidR="00E33C32" w:rsidRPr="00313EAD">
        <w:rPr>
          <w:rFonts w:ascii="Arial" w:hAnsi="Arial" w:cs="Arial"/>
        </w:rPr>
        <w:t>n. 4/2008</w:t>
      </w:r>
      <w:r w:rsidR="00623920" w:rsidRPr="00313EAD">
        <w:rPr>
          <w:rFonts w:ascii="Arial" w:hAnsi="Arial" w:cs="Arial"/>
        </w:rPr>
        <w:t>,</w:t>
      </w:r>
      <w:r w:rsidR="00E33C32" w:rsidRPr="00313EAD">
        <w:rPr>
          <w:rFonts w:ascii="Arial" w:hAnsi="Arial" w:cs="Arial"/>
        </w:rPr>
        <w:t xml:space="preserve"> </w:t>
      </w:r>
      <w:r w:rsidR="00623920" w:rsidRPr="00313EAD">
        <w:rPr>
          <w:rFonts w:ascii="Arial" w:hAnsi="Arial" w:cs="Arial"/>
        </w:rPr>
        <w:t>o</w:t>
      </w:r>
      <w:r w:rsidR="008821D2">
        <w:rPr>
          <w:rFonts w:ascii="Arial" w:hAnsi="Arial" w:cs="Arial"/>
        </w:rPr>
        <w:t>ppure</w:t>
      </w:r>
      <w:r w:rsidR="00623920" w:rsidRPr="00313EAD">
        <w:rPr>
          <w:rFonts w:ascii="Arial" w:hAnsi="Arial" w:cs="Arial"/>
        </w:rPr>
        <w:t xml:space="preserve"> </w:t>
      </w:r>
      <w:r w:rsidR="00E33C32" w:rsidRPr="00313EAD">
        <w:rPr>
          <w:rFonts w:ascii="Arial" w:hAnsi="Arial" w:cs="Arial"/>
        </w:rPr>
        <w:t>n. 22/2019</w:t>
      </w:r>
      <w:r w:rsidR="008821D2">
        <w:rPr>
          <w:rFonts w:ascii="Arial" w:hAnsi="Arial" w:cs="Arial"/>
        </w:rPr>
        <w:t xml:space="preserve"> </w:t>
      </w:r>
      <w:r w:rsidRPr="00313EAD">
        <w:rPr>
          <w:rFonts w:ascii="Arial" w:hAnsi="Arial" w:cs="Arial"/>
        </w:rPr>
        <w:t xml:space="preserve">per il funzionamento </w:t>
      </w:r>
      <w:r w:rsidR="0079331C" w:rsidRPr="00313EAD">
        <w:rPr>
          <w:rFonts w:ascii="Arial" w:hAnsi="Arial" w:cs="Arial"/>
        </w:rPr>
        <w:t>del laboratorio di analisi</w:t>
      </w:r>
      <w:r w:rsidRPr="00313EAD">
        <w:rPr>
          <w:rFonts w:ascii="Arial" w:hAnsi="Arial" w:cs="Arial"/>
        </w:rPr>
        <w:t xml:space="preserve"> sit</w:t>
      </w:r>
      <w:r w:rsidR="0079331C" w:rsidRPr="00313EAD">
        <w:rPr>
          <w:rFonts w:ascii="Arial" w:hAnsi="Arial" w:cs="Arial"/>
        </w:rPr>
        <w:t>o</w:t>
      </w:r>
      <w:r w:rsidRPr="00313EAD">
        <w:rPr>
          <w:rFonts w:ascii="Arial" w:hAnsi="Arial" w:cs="Arial"/>
        </w:rPr>
        <w:t xml:space="preserve"> </w:t>
      </w:r>
      <w:r w:rsidR="008821D2">
        <w:rPr>
          <w:rFonts w:ascii="Arial" w:hAnsi="Arial" w:cs="Arial"/>
        </w:rPr>
        <w:br/>
      </w:r>
      <w:r w:rsidR="008821D2">
        <w:rPr>
          <w:rFonts w:ascii="Arial" w:hAnsi="Arial" w:cs="Arial"/>
        </w:rPr>
        <w:br/>
      </w:r>
      <w:r w:rsidRPr="00313EAD">
        <w:rPr>
          <w:rFonts w:ascii="Arial" w:hAnsi="Arial" w:cs="Arial"/>
        </w:rPr>
        <w:t xml:space="preserve">in </w:t>
      </w:r>
      <w:r w:rsidR="008821D2">
        <w:rPr>
          <w:rFonts w:ascii="Arial" w:hAnsi="Arial" w:cs="Arial"/>
        </w:rPr>
        <w:t xml:space="preserve"> …………………</w:t>
      </w:r>
      <w:r w:rsidRPr="00313EAD">
        <w:rPr>
          <w:rFonts w:ascii="Arial" w:hAnsi="Arial" w:cs="Arial"/>
        </w:rPr>
        <w:t>.......</w:t>
      </w:r>
      <w:r w:rsidR="008821D2">
        <w:rPr>
          <w:rFonts w:ascii="Arial" w:hAnsi="Arial" w:cs="Arial"/>
        </w:rPr>
        <w:t xml:space="preserve">……..……… </w:t>
      </w:r>
      <w:r w:rsidRPr="00313EAD">
        <w:rPr>
          <w:rFonts w:ascii="Arial" w:hAnsi="Arial" w:cs="Arial"/>
        </w:rPr>
        <w:t>(......)   via/piazza .............</w:t>
      </w:r>
      <w:r w:rsidR="008821D2">
        <w:rPr>
          <w:rFonts w:ascii="Arial" w:hAnsi="Arial" w:cs="Arial"/>
        </w:rPr>
        <w:t>.........................................</w:t>
      </w:r>
      <w:r w:rsidRPr="00313EAD">
        <w:rPr>
          <w:rFonts w:ascii="Arial" w:hAnsi="Arial" w:cs="Arial"/>
        </w:rPr>
        <w:t>......n...</w:t>
      </w:r>
      <w:r w:rsidR="008821D2">
        <w:rPr>
          <w:rFonts w:ascii="Arial" w:hAnsi="Arial" w:cs="Arial"/>
        </w:rPr>
        <w:t>....</w:t>
      </w:r>
      <w:r w:rsidRPr="00313EAD">
        <w:rPr>
          <w:rFonts w:ascii="Arial" w:hAnsi="Arial" w:cs="Arial"/>
        </w:rPr>
        <w:t>..</w:t>
      </w:r>
    </w:p>
    <w:p w14:paraId="4DE5F6CE" w14:textId="77777777" w:rsidR="00BE3189" w:rsidRPr="00313EAD" w:rsidRDefault="00BE3189" w:rsidP="00BE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2E4B03" w14:textId="01ABA09D" w:rsidR="0079331C" w:rsidRPr="00313EAD" w:rsidRDefault="00BE3189" w:rsidP="00BE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3EAD">
        <w:rPr>
          <w:rFonts w:ascii="Arial" w:hAnsi="Arial" w:cs="Arial"/>
        </w:rPr>
        <w:t>denominat</w:t>
      </w:r>
      <w:r w:rsidR="0079331C" w:rsidRPr="00313EAD">
        <w:rPr>
          <w:rFonts w:ascii="Arial" w:hAnsi="Arial" w:cs="Arial"/>
        </w:rPr>
        <w:t>o</w:t>
      </w:r>
      <w:r w:rsidRPr="00313EAD">
        <w:rPr>
          <w:rFonts w:ascii="Arial" w:hAnsi="Arial" w:cs="Arial"/>
        </w:rPr>
        <w:t xml:space="preserve"> ............................................</w:t>
      </w:r>
      <w:r w:rsidR="008821D2">
        <w:rPr>
          <w:rFonts w:ascii="Arial" w:hAnsi="Arial" w:cs="Arial"/>
        </w:rPr>
        <w:t>.................</w:t>
      </w:r>
      <w:r w:rsidRPr="00313EAD">
        <w:rPr>
          <w:rFonts w:ascii="Arial" w:hAnsi="Arial" w:cs="Arial"/>
        </w:rPr>
        <w:t>C.F.</w:t>
      </w:r>
      <w:r w:rsidR="0079331C" w:rsidRPr="00313EAD">
        <w:rPr>
          <w:rFonts w:ascii="Arial" w:hAnsi="Arial" w:cs="Arial"/>
        </w:rPr>
        <w:t>/P.IVA</w:t>
      </w:r>
      <w:r w:rsidRPr="00313EAD">
        <w:rPr>
          <w:rFonts w:ascii="Arial" w:hAnsi="Arial" w:cs="Arial"/>
        </w:rPr>
        <w:t xml:space="preserve"> …………………………………</w:t>
      </w:r>
      <w:r w:rsidR="008821D2">
        <w:rPr>
          <w:rFonts w:ascii="Arial" w:hAnsi="Arial" w:cs="Arial"/>
        </w:rPr>
        <w:t>.</w:t>
      </w:r>
      <w:r w:rsidRPr="00313EAD">
        <w:rPr>
          <w:rFonts w:ascii="Arial" w:hAnsi="Arial" w:cs="Arial"/>
        </w:rPr>
        <w:t>………</w:t>
      </w:r>
      <w:r w:rsidR="0079331C" w:rsidRPr="00313EAD">
        <w:rPr>
          <w:rFonts w:ascii="Arial" w:hAnsi="Arial" w:cs="Arial"/>
        </w:rPr>
        <w:t xml:space="preserve"> </w:t>
      </w:r>
      <w:r w:rsidR="008821D2">
        <w:rPr>
          <w:rFonts w:ascii="Arial" w:hAnsi="Arial" w:cs="Arial"/>
        </w:rPr>
        <w:br/>
      </w:r>
      <w:r w:rsidR="008821D2">
        <w:rPr>
          <w:rFonts w:ascii="Arial" w:hAnsi="Arial" w:cs="Arial"/>
        </w:rPr>
        <w:br/>
      </w:r>
      <w:r w:rsidRPr="00313EAD">
        <w:rPr>
          <w:rFonts w:ascii="Arial" w:hAnsi="Arial" w:cs="Arial"/>
        </w:rPr>
        <w:t xml:space="preserve">telefono ……………………….... </w:t>
      </w:r>
    </w:p>
    <w:p w14:paraId="278CEE9B" w14:textId="77777777" w:rsidR="0079331C" w:rsidRPr="00313EAD" w:rsidRDefault="0079331C" w:rsidP="00BE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8DDD0D" w14:textId="28355879" w:rsidR="00AB6ED6" w:rsidRPr="00313EAD" w:rsidRDefault="00BE3189" w:rsidP="00793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3EAD">
        <w:rPr>
          <w:rFonts w:ascii="Arial" w:hAnsi="Arial" w:cs="Arial"/>
        </w:rPr>
        <w:t>posta elettronica...............................................</w:t>
      </w:r>
      <w:r w:rsidR="008821D2">
        <w:rPr>
          <w:rFonts w:ascii="Arial" w:hAnsi="Arial" w:cs="Arial"/>
        </w:rPr>
        <w:t>P</w:t>
      </w:r>
      <w:r w:rsidRPr="00313EAD">
        <w:rPr>
          <w:rFonts w:ascii="Arial" w:hAnsi="Arial" w:cs="Arial"/>
        </w:rPr>
        <w:t>EC.....................................................................</w:t>
      </w:r>
      <w:r w:rsidR="0079331C" w:rsidRPr="00313EAD">
        <w:rPr>
          <w:rFonts w:ascii="Arial" w:hAnsi="Arial" w:cs="Arial"/>
        </w:rPr>
        <w:t>.....</w:t>
      </w:r>
    </w:p>
    <w:p w14:paraId="661CF743" w14:textId="0046BECE" w:rsidR="0079331C" w:rsidRPr="00313EAD" w:rsidRDefault="0079331C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1282CF" w14:textId="54531036" w:rsidR="0079331C" w:rsidRPr="00313EAD" w:rsidRDefault="0079331C" w:rsidP="007933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3EAD">
        <w:rPr>
          <w:rFonts w:ascii="Arial" w:hAnsi="Arial" w:cs="Arial"/>
          <w:b/>
          <w:bCs/>
        </w:rPr>
        <w:t>CHIEDE</w:t>
      </w:r>
    </w:p>
    <w:p w14:paraId="0889D485" w14:textId="77777777" w:rsidR="0079331C" w:rsidRPr="00313EAD" w:rsidRDefault="0079331C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C2C36E" w14:textId="6C5C4C7F" w:rsidR="0079331C" w:rsidRPr="00313EAD" w:rsidRDefault="0079331C" w:rsidP="00810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3EAD">
        <w:rPr>
          <w:rFonts w:ascii="Arial" w:hAnsi="Arial" w:cs="Arial"/>
        </w:rPr>
        <w:t xml:space="preserve">l’autorizzazione all’effettuazione di test sierologici da includersi nella </w:t>
      </w:r>
      <w:r w:rsidR="00AB6ED6" w:rsidRPr="00313EAD">
        <w:rPr>
          <w:rFonts w:ascii="Arial" w:hAnsi="Arial" w:cs="Arial"/>
        </w:rPr>
        <w:t>realizzazione d</w:t>
      </w:r>
      <w:r w:rsidR="00EF2C73">
        <w:rPr>
          <w:rFonts w:ascii="Arial" w:hAnsi="Arial" w:cs="Arial"/>
        </w:rPr>
        <w:t>e</w:t>
      </w:r>
      <w:r w:rsidR="00AB6ED6" w:rsidRPr="00313EAD">
        <w:rPr>
          <w:rFonts w:ascii="Arial" w:hAnsi="Arial" w:cs="Arial"/>
        </w:rPr>
        <w:t xml:space="preserve">i percorsi di screening </w:t>
      </w:r>
      <w:r w:rsidRPr="00313EAD">
        <w:rPr>
          <w:rFonts w:ascii="Arial" w:hAnsi="Arial" w:cs="Arial"/>
        </w:rPr>
        <w:t>epidemiologico</w:t>
      </w:r>
      <w:r w:rsidR="00B35B67">
        <w:rPr>
          <w:rFonts w:ascii="Arial" w:hAnsi="Arial" w:cs="Arial"/>
        </w:rPr>
        <w:t>,</w:t>
      </w:r>
      <w:r w:rsidRPr="00313EAD">
        <w:rPr>
          <w:rFonts w:ascii="Arial" w:hAnsi="Arial" w:cs="Arial"/>
        </w:rPr>
        <w:t xml:space="preserve"> </w:t>
      </w:r>
      <w:r w:rsidR="00194A49">
        <w:rPr>
          <w:rFonts w:ascii="Arial" w:hAnsi="Arial" w:cs="Arial"/>
        </w:rPr>
        <w:t xml:space="preserve">previsti al </w:t>
      </w:r>
      <w:r w:rsidR="00EF2C73">
        <w:rPr>
          <w:rFonts w:ascii="Arial" w:hAnsi="Arial" w:cs="Arial"/>
        </w:rPr>
        <w:t xml:space="preserve">punto </w:t>
      </w:r>
      <w:r w:rsidRPr="00313EAD">
        <w:rPr>
          <w:rFonts w:ascii="Arial" w:hAnsi="Arial" w:cs="Arial"/>
        </w:rPr>
        <w:t>4 del dispositivo della DGR N. 350/2020;</w:t>
      </w:r>
    </w:p>
    <w:p w14:paraId="28BC4E5B" w14:textId="77777777" w:rsidR="00A278C2" w:rsidRPr="00313EAD" w:rsidRDefault="00A278C2" w:rsidP="00A27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E112F" w14:textId="7F9C1455" w:rsidR="00AB6ED6" w:rsidRPr="00313EAD" w:rsidRDefault="00A278C2" w:rsidP="00A27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3EAD">
        <w:rPr>
          <w:rFonts w:ascii="Arial" w:hAnsi="Arial" w:cs="Arial"/>
          <w:b/>
          <w:bCs/>
        </w:rPr>
        <w:t>DICHIARA</w:t>
      </w:r>
    </w:p>
    <w:p w14:paraId="21C4F1DF" w14:textId="6641C178" w:rsidR="00810FCB" w:rsidRPr="00313EAD" w:rsidRDefault="00EF2C73" w:rsidP="00A27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(compilare solo la parte di interesse)</w:t>
      </w:r>
    </w:p>
    <w:p w14:paraId="5FFA9C3E" w14:textId="77777777" w:rsidR="00EF2C73" w:rsidRDefault="00EF2C73" w:rsidP="00EF2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BBE3CF" w14:textId="4E6D9B70" w:rsidR="00AB6ED6" w:rsidRPr="00313EAD" w:rsidRDefault="00AB6ED6" w:rsidP="00EF2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3EAD">
        <w:rPr>
          <w:rFonts w:ascii="Arial" w:hAnsi="Arial" w:cs="Arial"/>
        </w:rPr>
        <w:t>che il test rapido utilizzato è ____________________________________</w:t>
      </w:r>
      <w:r w:rsidR="008821D2">
        <w:rPr>
          <w:rFonts w:ascii="Arial" w:hAnsi="Arial" w:cs="Arial"/>
        </w:rPr>
        <w:t>______________</w:t>
      </w:r>
      <w:r w:rsidRPr="00313EAD">
        <w:rPr>
          <w:rFonts w:ascii="Arial" w:hAnsi="Arial" w:cs="Arial"/>
        </w:rPr>
        <w:t>_____</w:t>
      </w:r>
      <w:r w:rsidR="00A278C2" w:rsidRPr="00313EAD">
        <w:rPr>
          <w:rFonts w:ascii="Arial" w:hAnsi="Arial" w:cs="Arial"/>
        </w:rPr>
        <w:t>_</w:t>
      </w:r>
      <w:r w:rsidRPr="00313EAD">
        <w:rPr>
          <w:rFonts w:ascii="Arial" w:hAnsi="Arial" w:cs="Arial"/>
        </w:rPr>
        <w:t xml:space="preserve"> </w:t>
      </w:r>
      <w:r w:rsidR="008821D2">
        <w:rPr>
          <w:rFonts w:ascii="Arial" w:hAnsi="Arial" w:cs="Arial"/>
        </w:rPr>
        <w:br/>
      </w:r>
      <w:r w:rsidRPr="00313EAD">
        <w:rPr>
          <w:rFonts w:ascii="Arial" w:hAnsi="Arial" w:cs="Arial"/>
          <w:i/>
          <w:iCs/>
        </w:rPr>
        <w:t>(si allega documentazione)</w:t>
      </w:r>
      <w:r w:rsidR="008821D2">
        <w:rPr>
          <w:rFonts w:ascii="Arial" w:hAnsi="Arial" w:cs="Arial"/>
        </w:rPr>
        <w:t>;</w:t>
      </w:r>
    </w:p>
    <w:p w14:paraId="0A5C67B0" w14:textId="77777777" w:rsidR="0079331C" w:rsidRPr="00313EAD" w:rsidRDefault="0079331C" w:rsidP="00EF2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BF85C8" w14:textId="4D8F4870" w:rsidR="00AB6ED6" w:rsidRPr="00313EAD" w:rsidRDefault="00AB6ED6" w:rsidP="00EF2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3EAD">
        <w:rPr>
          <w:rFonts w:ascii="Arial" w:hAnsi="Arial" w:cs="Arial"/>
        </w:rPr>
        <w:t xml:space="preserve">che </w:t>
      </w:r>
      <w:r w:rsidR="00A278C2" w:rsidRPr="00313EAD">
        <w:rPr>
          <w:rFonts w:ascii="Arial" w:hAnsi="Arial" w:cs="Arial"/>
        </w:rPr>
        <w:t>l’</w:t>
      </w:r>
      <w:r w:rsidRPr="00313EAD">
        <w:rPr>
          <w:rFonts w:ascii="Arial" w:hAnsi="Arial" w:cs="Arial"/>
        </w:rPr>
        <w:t>esame sierologico di conferma in chemiluminescenza o ELISA sui</w:t>
      </w:r>
      <w:r w:rsidR="00A278C2" w:rsidRPr="00313EAD">
        <w:rPr>
          <w:rFonts w:ascii="Arial" w:hAnsi="Arial" w:cs="Arial"/>
        </w:rPr>
        <w:t xml:space="preserve"> </w:t>
      </w:r>
      <w:r w:rsidRPr="00313EAD">
        <w:rPr>
          <w:rFonts w:ascii="Arial" w:hAnsi="Arial" w:cs="Arial"/>
        </w:rPr>
        <w:t xml:space="preserve">soggetti positivi ad </w:t>
      </w:r>
      <w:proofErr w:type="spellStart"/>
      <w:r w:rsidRPr="00313EAD">
        <w:rPr>
          <w:rFonts w:ascii="Arial" w:hAnsi="Arial" w:cs="Arial"/>
        </w:rPr>
        <w:t>IgG</w:t>
      </w:r>
      <w:proofErr w:type="spellEnd"/>
      <w:r w:rsidRPr="00313EAD">
        <w:rPr>
          <w:rFonts w:ascii="Arial" w:hAnsi="Arial" w:cs="Arial"/>
        </w:rPr>
        <w:t xml:space="preserve"> o ad </w:t>
      </w:r>
      <w:proofErr w:type="spellStart"/>
      <w:r w:rsidRPr="00313EAD">
        <w:rPr>
          <w:rFonts w:ascii="Arial" w:hAnsi="Arial" w:cs="Arial"/>
        </w:rPr>
        <w:t>IgM</w:t>
      </w:r>
      <w:proofErr w:type="spellEnd"/>
      <w:r w:rsidRPr="00313EAD">
        <w:rPr>
          <w:rFonts w:ascii="Arial" w:hAnsi="Arial" w:cs="Arial"/>
        </w:rPr>
        <w:t xml:space="preserve"> è</w:t>
      </w:r>
      <w:r w:rsidR="00A278C2" w:rsidRPr="00313EAD">
        <w:rPr>
          <w:rFonts w:ascii="Arial" w:hAnsi="Arial" w:cs="Arial"/>
        </w:rPr>
        <w:t xml:space="preserve"> _______________________________________________________</w:t>
      </w:r>
      <w:r w:rsidR="008821D2">
        <w:rPr>
          <w:rFonts w:ascii="Arial" w:hAnsi="Arial" w:cs="Arial"/>
        </w:rPr>
        <w:t>________________</w:t>
      </w:r>
      <w:r w:rsidR="00A278C2" w:rsidRPr="00313EAD">
        <w:rPr>
          <w:rFonts w:ascii="Arial" w:hAnsi="Arial" w:cs="Arial"/>
        </w:rPr>
        <w:t>__</w:t>
      </w:r>
      <w:r w:rsidRPr="00313EAD">
        <w:rPr>
          <w:rFonts w:ascii="Arial" w:hAnsi="Arial" w:cs="Arial"/>
        </w:rPr>
        <w:t xml:space="preserve"> </w:t>
      </w:r>
      <w:r w:rsidRPr="00313EAD">
        <w:rPr>
          <w:rFonts w:ascii="Arial" w:hAnsi="Arial" w:cs="Arial"/>
          <w:i/>
          <w:iCs/>
        </w:rPr>
        <w:t>(si allega</w:t>
      </w:r>
      <w:r w:rsidR="00A278C2" w:rsidRPr="00313EAD">
        <w:rPr>
          <w:rFonts w:ascii="Arial" w:hAnsi="Arial" w:cs="Arial"/>
          <w:i/>
          <w:iCs/>
        </w:rPr>
        <w:t xml:space="preserve"> </w:t>
      </w:r>
      <w:r w:rsidRPr="00313EAD">
        <w:rPr>
          <w:rFonts w:ascii="Arial" w:hAnsi="Arial" w:cs="Arial"/>
          <w:i/>
          <w:iCs/>
        </w:rPr>
        <w:t>documentazione)</w:t>
      </w:r>
      <w:r w:rsidRPr="00313EAD">
        <w:rPr>
          <w:rFonts w:ascii="Arial" w:hAnsi="Arial" w:cs="Arial"/>
        </w:rPr>
        <w:t>;</w:t>
      </w:r>
    </w:p>
    <w:p w14:paraId="44354B72" w14:textId="0CDABC38" w:rsidR="00A278C2" w:rsidRDefault="00A278C2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73676B" w14:textId="77777777" w:rsidR="008821D2" w:rsidRPr="00313EAD" w:rsidRDefault="008821D2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AEB46" w14:textId="6C533AC0" w:rsidR="00810FCB" w:rsidRDefault="00EF2C73" w:rsidP="00810FC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0FCB" w:rsidRPr="00313EAD">
        <w:rPr>
          <w:rFonts w:ascii="Arial" w:hAnsi="Arial" w:cs="Arial"/>
        </w:rPr>
        <w:t>ata ___/____/_______</w:t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  <w:t>Firma</w:t>
      </w:r>
    </w:p>
    <w:p w14:paraId="5001D182" w14:textId="77777777" w:rsidR="008821D2" w:rsidRPr="00313EAD" w:rsidRDefault="008821D2" w:rsidP="00810FCB">
      <w:pPr>
        <w:rPr>
          <w:rFonts w:ascii="Arial" w:hAnsi="Arial" w:cs="Arial"/>
        </w:rPr>
      </w:pPr>
    </w:p>
    <w:p w14:paraId="6630B598" w14:textId="77777777" w:rsidR="00810FCB" w:rsidRPr="00313EAD" w:rsidRDefault="00810FCB" w:rsidP="00810FCB">
      <w:pPr>
        <w:ind w:left="5664"/>
        <w:rPr>
          <w:rFonts w:ascii="Arial" w:hAnsi="Arial" w:cs="Arial"/>
        </w:rPr>
      </w:pPr>
      <w:r w:rsidRPr="00313EAD">
        <w:rPr>
          <w:rFonts w:ascii="Arial" w:hAnsi="Arial" w:cs="Arial"/>
        </w:rPr>
        <w:t>______________________________</w:t>
      </w:r>
    </w:p>
    <w:p w14:paraId="3CB6E120" w14:textId="479559F0" w:rsidR="00810FCB" w:rsidRPr="00313EAD" w:rsidRDefault="00810FCB" w:rsidP="00810FCB">
      <w:pPr>
        <w:jc w:val="both"/>
        <w:rPr>
          <w:rFonts w:ascii="Arial" w:hAnsi="Arial" w:cs="Arial"/>
        </w:rPr>
      </w:pPr>
      <w:r w:rsidRPr="00313EAD">
        <w:rPr>
          <w:rFonts w:ascii="Arial" w:hAnsi="Arial" w:cs="Arial"/>
        </w:rPr>
        <w:t xml:space="preserve">Tutta la documentazione richiesta unitamente alla copia del documento d’identità, fronte retro, è inviata all’indirizzo di posta elettronica certificata (PEC) della Direzione Generale Cura della Persona Salute e Welfare: </w:t>
      </w:r>
      <w:hyperlink r:id="rId8" w:history="1">
        <w:r w:rsidR="006802E1" w:rsidRPr="00313EAD">
          <w:rPr>
            <w:rStyle w:val="Collegamentoipertestuale"/>
            <w:rFonts w:ascii="Arial" w:hAnsi="Arial" w:cs="Arial"/>
          </w:rPr>
          <w:t>dgsan@postacert.regione.emilia-romagna.it</w:t>
        </w:r>
      </w:hyperlink>
      <w:r w:rsidRPr="00313EAD">
        <w:rPr>
          <w:rFonts w:ascii="Arial" w:hAnsi="Arial" w:cs="Arial"/>
        </w:rPr>
        <w:t>.</w:t>
      </w:r>
    </w:p>
    <w:p w14:paraId="36E094E5" w14:textId="77777777" w:rsidR="00A84018" w:rsidRPr="00313E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3EAD">
        <w:rPr>
          <w:rFonts w:ascii="Arial" w:hAnsi="Arial" w:cs="Arial"/>
        </w:rPr>
        <w:lastRenderedPageBreak/>
        <w:t>INFORMATIVA per il trattamento dei dati personali ai sensi dell’art 13 del Regolamento europeo n. 679/2016</w:t>
      </w:r>
    </w:p>
    <w:p w14:paraId="07362B7E" w14:textId="77777777" w:rsidR="00A84018" w:rsidRPr="00313E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BCD88D" w14:textId="672EBDD9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1. Premessa</w:t>
      </w:r>
    </w:p>
    <w:p w14:paraId="5AC629ED" w14:textId="523BB361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Ai sensi dell’art. 13 del Regolamento europeo n. 679/2016, la Giunta della Regione Emilia-Romagna, in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qualità di “Titolare” del trattamento, è tenuta a fornirle informazioni in merito all’utilizzo dei suoi dati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personali.</w:t>
      </w:r>
    </w:p>
    <w:p w14:paraId="7F434987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2. Identità e i dati di contatto del titolare del trattamento</w:t>
      </w:r>
    </w:p>
    <w:p w14:paraId="7353B1D6" w14:textId="575D679B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2905AD">
        <w:rPr>
          <w:rFonts w:ascii="Arial" w:hAnsi="Arial" w:cs="Arial"/>
          <w:sz w:val="20"/>
          <w:szCs w:val="20"/>
        </w:rPr>
        <w:t>cap</w:t>
      </w:r>
      <w:proofErr w:type="spellEnd"/>
      <w:r w:rsidRPr="002905AD">
        <w:rPr>
          <w:rFonts w:ascii="Arial" w:hAnsi="Arial" w:cs="Arial"/>
          <w:sz w:val="20"/>
          <w:szCs w:val="20"/>
        </w:rPr>
        <w:t xml:space="preserve"> 40127.</w:t>
      </w:r>
    </w:p>
    <w:p w14:paraId="6CAE8D2E" w14:textId="504D97C0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 xml:space="preserve">Al fine di semplificare le modalità di inoltro e ridurre i tempi per il </w:t>
      </w:r>
      <w:r w:rsidRPr="00C85220">
        <w:rPr>
          <w:rFonts w:ascii="Arial" w:hAnsi="Arial" w:cs="Arial"/>
          <w:sz w:val="20"/>
          <w:szCs w:val="20"/>
        </w:rPr>
        <w:t>riscontro si invita a presentare alla</w:t>
      </w:r>
      <w:r w:rsidRPr="002905AD">
        <w:rPr>
          <w:rFonts w:ascii="Arial" w:hAnsi="Arial" w:cs="Arial"/>
          <w:sz w:val="20"/>
          <w:szCs w:val="20"/>
        </w:rPr>
        <w:t xml:space="preserve"> Regione Emilia-Romagna, Ufficio per le relazioni con il pubblico (Urp), per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iscritto o recandosi direttamente presso lo sportello Urp.</w:t>
      </w:r>
    </w:p>
    <w:p w14:paraId="472BBC96" w14:textId="48DF9ED8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L’Urp è aperto dal lunedì al venerdì dalle 9 alle 13 in Viale Aldo Moro 52, 40127 Bologna (Italia): telefono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800-662200, fax 051-527.5360, e-mail urp@regione.emilia-romagna.it.</w:t>
      </w:r>
    </w:p>
    <w:p w14:paraId="73EE9AA2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</w:p>
    <w:p w14:paraId="23AF3862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Il Responsabile della protezione dei dati designato dall’Ente è contattabile all’indirizzo mail</w:t>
      </w:r>
    </w:p>
    <w:p w14:paraId="1412C113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dpo@regione.emilia-romagna.it o presso la sede della Regione Emilia-Romagna di Viale Aldo Moro n. 30.</w:t>
      </w:r>
    </w:p>
    <w:p w14:paraId="2E85B598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4. Responsabili del trattamento</w:t>
      </w:r>
    </w:p>
    <w:p w14:paraId="0FA2BF0A" w14:textId="7A23D40E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cui manteniamo la titolarità. Conformemente a quanto stabilito dalla normativa, tali soggetti assicurano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livelli esperienza, capacità e affidabilità tali da garantire il rispetto delle vigenti disposizioni in materia di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trattamento, ivi compreso il profilo della sicurezza dei dati.</w:t>
      </w:r>
    </w:p>
    <w:p w14:paraId="4B33EFC2" w14:textId="32FAF11D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Formalizziamo istruzioni, compiti ed oneri in capo a tali soggetti terzi con la designazione degli stessi 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"Responsabili del trattamento". Sottoponiamo tali soggetti a verifiche periodiche al fine di constatare il</w:t>
      </w:r>
      <w:r w:rsidR="003009BC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mantenimento dei livelli di garanzia registrati in occasione dell’affidamento dell’incarico iniziale.</w:t>
      </w:r>
    </w:p>
    <w:p w14:paraId="2281D3B3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5. Soggetti autorizzati al trattamento</w:t>
      </w:r>
    </w:p>
    <w:p w14:paraId="5D057755" w14:textId="512E4D82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del trattamento, a cui sono impartite idonee istruzioni in ordine a misure, accorgimenti, modus operandi,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tutti volti alla concreta tutela dei suoi dati personali.</w:t>
      </w:r>
    </w:p>
    <w:p w14:paraId="35BFEB32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</w:p>
    <w:p w14:paraId="2D11B12B" w14:textId="20B6DE53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Il trattamento dei suoi dati personali viene effettuato dalla Giunta della Regione Emilia-Romagna per lo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svolgimento di funzioni istituzionali e, pertanto, ai sensi dell’art. 6 comma 1 lett. e) non necessita del suo</w:t>
      </w:r>
    </w:p>
    <w:p w14:paraId="20FA1C68" w14:textId="55E32095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consenso. I dati personali sono trattati nell’ambito delle attività di contenimento e gestione dell'emergenza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epidemiologica da COVID-19 con la finalità di valutare la sua proposta di realizzazione di percorsi di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screening epidemiologico con analoghe caratteristiche rispetto al programma di screening regionale. La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Base giuridica del trattamento è il Decreto-Legge 9 marzo 2020, n. 14 Disposizioni urgenti per il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potenziamento del Servizio sanitario nazionale in relazione all'emergenza COVID-19, articolo 14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“Disposizioni sul trattamento dei dati personali nel contesto emergenziale”.</w:t>
      </w:r>
    </w:p>
    <w:p w14:paraId="36208D3C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7. Destinatari dei dati personali</w:t>
      </w:r>
    </w:p>
    <w:p w14:paraId="19D70D44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 suoi dati personali sono oggetto di comunicazione a soggetti pubblici e privati nei casi in cui risulti</w:t>
      </w:r>
    </w:p>
    <w:p w14:paraId="6A24B4B4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indispensabile ai fini dello svolgimento delle attività connesse alla gestione dell'emergenza sanitaria in atto.</w:t>
      </w:r>
    </w:p>
    <w:p w14:paraId="1D3556C7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</w:p>
    <w:p w14:paraId="224ECDA9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14:paraId="44349D2B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9. Periodo di conservazione</w:t>
      </w:r>
    </w:p>
    <w:p w14:paraId="4A5D529F" w14:textId="3A161A3E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 suoi dati sono conservati per un periodo non superiore a quello necessario per il perseguimento delle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finalità sopra menzionate. A tal fine, anche mediante controlli periodici, viene verificata costantemente la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stretta pertinenza, non eccedenza e indispensabilità dei dati rispetto al rapporto, alla prestazione 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all'incarico in corso, da instaurare o cessati, anche con riferimento ai dati che Lei fornisce di propria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iniziativa. I dati che, anche a seguito delle verifiche, risultano eccedenti o non pertinenti o non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indispensabili non sono utilizzati, salvo che per l'eventuale conservazione, a norma di legge, dell'atto o del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documento che li contiene.</w:t>
      </w:r>
    </w:p>
    <w:p w14:paraId="79377A98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10. I suoi diritti</w:t>
      </w:r>
    </w:p>
    <w:p w14:paraId="60671B71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Nella sua qualità di interessato, Lei ha diritto:</w:t>
      </w:r>
    </w:p>
    <w:p w14:paraId="6E94B290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eastAsia="OpenSymbol" w:hAnsi="Arial" w:cs="Arial"/>
          <w:sz w:val="20"/>
          <w:szCs w:val="20"/>
        </w:rPr>
        <w:t xml:space="preserve"> </w:t>
      </w:r>
      <w:r w:rsidRPr="002905AD">
        <w:rPr>
          <w:rFonts w:ascii="Arial" w:hAnsi="Arial" w:cs="Arial"/>
          <w:sz w:val="20"/>
          <w:szCs w:val="20"/>
        </w:rPr>
        <w:t>di accesso ai dati personali;</w:t>
      </w:r>
    </w:p>
    <w:p w14:paraId="59932975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eastAsia="OpenSymbol" w:hAnsi="Arial" w:cs="Arial"/>
          <w:sz w:val="20"/>
          <w:szCs w:val="20"/>
        </w:rPr>
        <w:t xml:space="preserve"> </w:t>
      </w:r>
      <w:r w:rsidRPr="002905AD">
        <w:rPr>
          <w:rFonts w:ascii="Arial" w:hAnsi="Arial" w:cs="Arial"/>
          <w:sz w:val="20"/>
          <w:szCs w:val="20"/>
        </w:rPr>
        <w:t>di ottenere la rettifica o la cancellazione degli stessi o la limitazione del trattamento che lo</w:t>
      </w:r>
    </w:p>
    <w:p w14:paraId="7DAA641D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riguardano;</w:t>
      </w:r>
    </w:p>
    <w:p w14:paraId="0CCF9AFC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eastAsia="OpenSymbol" w:hAnsi="Arial" w:cs="Arial"/>
          <w:sz w:val="20"/>
          <w:szCs w:val="20"/>
        </w:rPr>
        <w:t xml:space="preserve"> </w:t>
      </w:r>
      <w:r w:rsidRPr="002905AD">
        <w:rPr>
          <w:rFonts w:ascii="Arial" w:hAnsi="Arial" w:cs="Arial"/>
          <w:sz w:val="20"/>
          <w:szCs w:val="20"/>
        </w:rPr>
        <w:t>di opporsi al trattamento;</w:t>
      </w:r>
    </w:p>
    <w:p w14:paraId="13795F23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eastAsia="OpenSymbol" w:hAnsi="Arial" w:cs="Arial"/>
          <w:sz w:val="20"/>
          <w:szCs w:val="20"/>
        </w:rPr>
        <w:t xml:space="preserve"> </w:t>
      </w:r>
      <w:r w:rsidRPr="002905AD">
        <w:rPr>
          <w:rFonts w:ascii="Arial" w:hAnsi="Arial" w:cs="Arial"/>
          <w:sz w:val="20"/>
          <w:szCs w:val="20"/>
        </w:rPr>
        <w:t>di proporre reclamo al Garante per la protezione dei dati personali</w:t>
      </w:r>
    </w:p>
    <w:p w14:paraId="32436DEC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11. Conferimento dei dati</w:t>
      </w:r>
    </w:p>
    <w:p w14:paraId="5FDCD704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Il conferimento dei Suoi dati è facoltativo, ma necessario per le finalità sopra indicate. Il mancato</w:t>
      </w:r>
    </w:p>
    <w:p w14:paraId="47862E6F" w14:textId="6C493634" w:rsidR="004C2088" w:rsidRPr="002905AD" w:rsidRDefault="00A84018" w:rsidP="00290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conferimento comporterà l’impossibilità di valutare la Richiesta di autorizzazione alla realizzazione di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percorsi di screening per COVID 19.</w:t>
      </w:r>
    </w:p>
    <w:sectPr w:rsidR="004C2088" w:rsidRPr="002905AD" w:rsidSect="008821D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6EA53" w14:textId="77777777" w:rsidR="00907093" w:rsidRDefault="00907093" w:rsidP="00AB6ED6">
      <w:pPr>
        <w:spacing w:after="0" w:line="240" w:lineRule="auto"/>
      </w:pPr>
      <w:r>
        <w:separator/>
      </w:r>
    </w:p>
  </w:endnote>
  <w:endnote w:type="continuationSeparator" w:id="0">
    <w:p w14:paraId="02362F6F" w14:textId="77777777" w:rsidR="00907093" w:rsidRDefault="00907093" w:rsidP="00AB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61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3C029" w14:textId="77777777" w:rsidR="00907093" w:rsidRDefault="00907093" w:rsidP="00AB6ED6">
      <w:pPr>
        <w:spacing w:after="0" w:line="240" w:lineRule="auto"/>
      </w:pPr>
      <w:r>
        <w:separator/>
      </w:r>
    </w:p>
  </w:footnote>
  <w:footnote w:type="continuationSeparator" w:id="0">
    <w:p w14:paraId="7BDD73D1" w14:textId="77777777" w:rsidR="00907093" w:rsidRDefault="00907093" w:rsidP="00AB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BC82943"/>
    <w:multiLevelType w:val="hybridMultilevel"/>
    <w:tmpl w:val="3EA48B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11464C"/>
    <w:multiLevelType w:val="hybridMultilevel"/>
    <w:tmpl w:val="C1B6FB1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E3A99"/>
    <w:multiLevelType w:val="hybridMultilevel"/>
    <w:tmpl w:val="69CE74FA"/>
    <w:lvl w:ilvl="0" w:tplc="C54212E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6826"/>
    <w:multiLevelType w:val="hybridMultilevel"/>
    <w:tmpl w:val="14DCC134"/>
    <w:lvl w:ilvl="0" w:tplc="A0C08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4412C2"/>
    <w:multiLevelType w:val="hybridMultilevel"/>
    <w:tmpl w:val="797C2112"/>
    <w:lvl w:ilvl="0" w:tplc="F6CA6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F57F8B"/>
    <w:multiLevelType w:val="hybridMultilevel"/>
    <w:tmpl w:val="9B3824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E68AD"/>
    <w:multiLevelType w:val="hybridMultilevel"/>
    <w:tmpl w:val="34D435F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50608"/>
    <w:multiLevelType w:val="hybridMultilevel"/>
    <w:tmpl w:val="B1D26978"/>
    <w:lvl w:ilvl="0" w:tplc="7F181C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40B00"/>
    <w:multiLevelType w:val="hybridMultilevel"/>
    <w:tmpl w:val="9FCA94C6"/>
    <w:lvl w:ilvl="0" w:tplc="0410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60BC5B90"/>
    <w:multiLevelType w:val="hybridMultilevel"/>
    <w:tmpl w:val="2104FC84"/>
    <w:lvl w:ilvl="0" w:tplc="7F181C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1B43D2"/>
    <w:multiLevelType w:val="hybridMultilevel"/>
    <w:tmpl w:val="1ADE22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82E50"/>
    <w:multiLevelType w:val="hybridMultilevel"/>
    <w:tmpl w:val="EB048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6"/>
    <w:rsid w:val="000C7CAD"/>
    <w:rsid w:val="000E25FA"/>
    <w:rsid w:val="00194A49"/>
    <w:rsid w:val="001E479E"/>
    <w:rsid w:val="002549E5"/>
    <w:rsid w:val="00281A41"/>
    <w:rsid w:val="002905AD"/>
    <w:rsid w:val="002D79D0"/>
    <w:rsid w:val="002F5540"/>
    <w:rsid w:val="003009BC"/>
    <w:rsid w:val="00313EAD"/>
    <w:rsid w:val="00321EC3"/>
    <w:rsid w:val="003322F7"/>
    <w:rsid w:val="00355BB2"/>
    <w:rsid w:val="00387A83"/>
    <w:rsid w:val="003A1667"/>
    <w:rsid w:val="00474562"/>
    <w:rsid w:val="00494D2D"/>
    <w:rsid w:val="004C2088"/>
    <w:rsid w:val="004D7542"/>
    <w:rsid w:val="004E459F"/>
    <w:rsid w:val="004F1325"/>
    <w:rsid w:val="005253F9"/>
    <w:rsid w:val="005557AA"/>
    <w:rsid w:val="005D3546"/>
    <w:rsid w:val="00623920"/>
    <w:rsid w:val="00635515"/>
    <w:rsid w:val="00651E7E"/>
    <w:rsid w:val="006802E1"/>
    <w:rsid w:val="0069325E"/>
    <w:rsid w:val="0079331C"/>
    <w:rsid w:val="007B1ADC"/>
    <w:rsid w:val="007D0F25"/>
    <w:rsid w:val="00810FCB"/>
    <w:rsid w:val="00840403"/>
    <w:rsid w:val="008821D2"/>
    <w:rsid w:val="00900D36"/>
    <w:rsid w:val="00907093"/>
    <w:rsid w:val="009A4BF5"/>
    <w:rsid w:val="009D68FB"/>
    <w:rsid w:val="009F0BD0"/>
    <w:rsid w:val="00A02695"/>
    <w:rsid w:val="00A045E5"/>
    <w:rsid w:val="00A278C2"/>
    <w:rsid w:val="00A55BCA"/>
    <w:rsid w:val="00A84018"/>
    <w:rsid w:val="00AB672A"/>
    <w:rsid w:val="00AB6ED6"/>
    <w:rsid w:val="00AD3082"/>
    <w:rsid w:val="00AE1B10"/>
    <w:rsid w:val="00B1145D"/>
    <w:rsid w:val="00B35B67"/>
    <w:rsid w:val="00B36EDB"/>
    <w:rsid w:val="00B87CE1"/>
    <w:rsid w:val="00B935A1"/>
    <w:rsid w:val="00BB2230"/>
    <w:rsid w:val="00BB28BE"/>
    <w:rsid w:val="00BE3189"/>
    <w:rsid w:val="00BE4EAC"/>
    <w:rsid w:val="00C0706F"/>
    <w:rsid w:val="00C54BBD"/>
    <w:rsid w:val="00C85220"/>
    <w:rsid w:val="00CC3B05"/>
    <w:rsid w:val="00CC610B"/>
    <w:rsid w:val="00CF39B0"/>
    <w:rsid w:val="00CF531F"/>
    <w:rsid w:val="00D11804"/>
    <w:rsid w:val="00D37F56"/>
    <w:rsid w:val="00DB1314"/>
    <w:rsid w:val="00DF395E"/>
    <w:rsid w:val="00E33C32"/>
    <w:rsid w:val="00E46C49"/>
    <w:rsid w:val="00E70B03"/>
    <w:rsid w:val="00E819A0"/>
    <w:rsid w:val="00EC7A57"/>
    <w:rsid w:val="00EF2C73"/>
    <w:rsid w:val="00F1559E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702C"/>
  <w15:chartTrackingRefBased/>
  <w15:docId w15:val="{0AAB5E2F-28A1-4C5D-BF2C-B534C15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5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E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E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ED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802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819A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D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B1145D"/>
    <w:pPr>
      <w:spacing w:after="0" w:line="240" w:lineRule="auto"/>
    </w:pPr>
  </w:style>
  <w:style w:type="paragraph" w:customStyle="1" w:styleId="Paragrafoelenco1">
    <w:name w:val="Paragrafo elenco1"/>
    <w:basedOn w:val="Normale"/>
    <w:rsid w:val="00B1145D"/>
    <w:pPr>
      <w:suppressAutoHyphens/>
      <w:spacing w:line="256" w:lineRule="auto"/>
      <w:ind w:left="720"/>
      <w:contextualSpacing/>
    </w:pPr>
    <w:rPr>
      <w:rFonts w:ascii="Calibri" w:eastAsia="Calibri" w:hAnsi="Calibri" w:cs="font461"/>
      <w:lang w:val="it-CH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5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4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2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2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42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2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486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1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123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68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5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7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an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BAD2-34AB-414F-8157-4D662EF4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BALTO</dc:creator>
  <cp:keywords/>
  <dc:description/>
  <cp:lastModifiedBy>Tartari Nicoletta</cp:lastModifiedBy>
  <cp:revision>7</cp:revision>
  <cp:lastPrinted>2020-04-21T12:22:00Z</cp:lastPrinted>
  <dcterms:created xsi:type="dcterms:W3CDTF">2020-04-21T10:49:00Z</dcterms:created>
  <dcterms:modified xsi:type="dcterms:W3CDTF">2020-04-24T11:39:00Z</dcterms:modified>
</cp:coreProperties>
</file>