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01C57" w14:textId="2B27D3E2" w:rsidR="00C104D9" w:rsidRDefault="00255C9F" w:rsidP="00AB6E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255C9F">
        <w:rPr>
          <w:rFonts w:ascii="Arial" w:hAnsi="Arial" w:cs="Arial"/>
          <w:b/>
          <w:bCs/>
          <w:u w:val="single"/>
        </w:rPr>
        <w:t>FAC SIMILE</w:t>
      </w:r>
    </w:p>
    <w:p w14:paraId="343F2B4F" w14:textId="60AA54B2" w:rsidR="00AB6ED6" w:rsidRPr="00313EAD" w:rsidRDefault="00AB6ED6" w:rsidP="00AB6E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13EAD">
        <w:rPr>
          <w:rFonts w:ascii="Arial" w:hAnsi="Arial" w:cs="Arial"/>
          <w:b/>
          <w:bCs/>
        </w:rPr>
        <w:t xml:space="preserve">Richiesta di autorizzazione </w:t>
      </w:r>
      <w:r w:rsidR="004511FC">
        <w:rPr>
          <w:rFonts w:ascii="Arial" w:hAnsi="Arial" w:cs="Arial"/>
          <w:b/>
          <w:bCs/>
        </w:rPr>
        <w:t xml:space="preserve">da parte del </w:t>
      </w:r>
      <w:r w:rsidR="004511FC" w:rsidRPr="004511FC">
        <w:rPr>
          <w:rFonts w:ascii="Arial" w:hAnsi="Arial" w:cs="Arial"/>
          <w:b/>
          <w:bCs/>
          <w:u w:val="single"/>
        </w:rPr>
        <w:t>Medico Competente</w:t>
      </w:r>
      <w:r w:rsidR="004511FC">
        <w:rPr>
          <w:rFonts w:ascii="Arial" w:hAnsi="Arial" w:cs="Arial"/>
          <w:b/>
          <w:bCs/>
        </w:rPr>
        <w:t xml:space="preserve"> </w:t>
      </w:r>
      <w:r w:rsidR="004511FC">
        <w:rPr>
          <w:rFonts w:ascii="Arial" w:hAnsi="Arial" w:cs="Arial"/>
          <w:b/>
          <w:bCs/>
        </w:rPr>
        <w:br/>
      </w:r>
      <w:r w:rsidRPr="00313EAD">
        <w:rPr>
          <w:rFonts w:ascii="Arial" w:hAnsi="Arial" w:cs="Arial"/>
          <w:b/>
          <w:bCs/>
        </w:rPr>
        <w:t>all’effettuazione di test</w:t>
      </w:r>
      <w:r w:rsidR="004511FC">
        <w:rPr>
          <w:rFonts w:ascii="Arial" w:hAnsi="Arial" w:cs="Arial"/>
          <w:b/>
          <w:bCs/>
        </w:rPr>
        <w:t xml:space="preserve"> </w:t>
      </w:r>
      <w:r w:rsidR="00F012AB">
        <w:rPr>
          <w:rFonts w:ascii="Arial" w:hAnsi="Arial" w:cs="Arial"/>
          <w:b/>
          <w:bCs/>
        </w:rPr>
        <w:t>rapido</w:t>
      </w:r>
      <w:r w:rsidRPr="00313EAD">
        <w:rPr>
          <w:rFonts w:ascii="Arial" w:hAnsi="Arial" w:cs="Arial"/>
          <w:b/>
          <w:bCs/>
        </w:rPr>
        <w:t xml:space="preserve"> </w:t>
      </w:r>
      <w:r w:rsidR="003009BC">
        <w:rPr>
          <w:rFonts w:ascii="Arial" w:hAnsi="Arial" w:cs="Arial"/>
          <w:b/>
          <w:bCs/>
        </w:rPr>
        <w:t>ex punto 7</w:t>
      </w:r>
      <w:r w:rsidRPr="00313EAD">
        <w:rPr>
          <w:rFonts w:ascii="Arial" w:hAnsi="Arial" w:cs="Arial"/>
          <w:b/>
          <w:bCs/>
        </w:rPr>
        <w:t xml:space="preserve"> del dispositivo della DGR n. 350 del 16/04/2020 </w:t>
      </w:r>
      <w:r w:rsidR="00F012AB">
        <w:rPr>
          <w:rFonts w:ascii="Arial" w:hAnsi="Arial" w:cs="Arial"/>
          <w:b/>
          <w:bCs/>
        </w:rPr>
        <w:br/>
      </w:r>
      <w:r w:rsidRPr="00313EAD">
        <w:rPr>
          <w:rFonts w:ascii="Arial" w:hAnsi="Arial" w:cs="Arial"/>
          <w:b/>
          <w:bCs/>
        </w:rPr>
        <w:t>(percorsi di screening per COVID 19 richiesti dal datore di lavoro da eseguirsi sui dipendenti dell’azienda</w:t>
      </w:r>
      <w:r w:rsidR="003009BC">
        <w:rPr>
          <w:rFonts w:ascii="Arial" w:hAnsi="Arial" w:cs="Arial"/>
          <w:b/>
          <w:bCs/>
        </w:rPr>
        <w:t xml:space="preserve"> ex punto 4 dispositivo medesima DGR</w:t>
      </w:r>
      <w:r w:rsidRPr="00313EAD">
        <w:rPr>
          <w:rFonts w:ascii="Arial" w:hAnsi="Arial" w:cs="Arial"/>
          <w:b/>
          <w:bCs/>
        </w:rPr>
        <w:t>)</w:t>
      </w:r>
    </w:p>
    <w:p w14:paraId="6767E962" w14:textId="77777777" w:rsidR="00AB6ED6" w:rsidRPr="00313EAD" w:rsidRDefault="00AB6ED6" w:rsidP="00AB6E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A6393B9" w14:textId="77777777" w:rsidR="00AB6ED6" w:rsidRPr="00313EAD" w:rsidRDefault="00AB6ED6" w:rsidP="00AB6E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13EAD">
        <w:rPr>
          <w:rFonts w:ascii="Arial" w:hAnsi="Arial" w:cs="Arial"/>
          <w:b/>
          <w:bCs/>
        </w:rPr>
        <w:t>***</w:t>
      </w:r>
    </w:p>
    <w:p w14:paraId="173C72A1" w14:textId="43ADF5BF" w:rsidR="00AB6ED6" w:rsidRDefault="00AB6ED6" w:rsidP="00AB6E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F5B57B1" w14:textId="3194FB14" w:rsidR="00AB6ED6" w:rsidRPr="00313EAD" w:rsidRDefault="00AB6ED6" w:rsidP="00AB6ED6">
      <w:pPr>
        <w:autoSpaceDE w:val="0"/>
        <w:autoSpaceDN w:val="0"/>
        <w:adjustRightInd w:val="0"/>
        <w:spacing w:after="0" w:line="240" w:lineRule="auto"/>
        <w:ind w:left="4248"/>
        <w:rPr>
          <w:rFonts w:ascii="Arial" w:hAnsi="Arial" w:cs="Arial"/>
        </w:rPr>
      </w:pPr>
      <w:r w:rsidRPr="00313EAD">
        <w:rPr>
          <w:rFonts w:ascii="Arial" w:hAnsi="Arial" w:cs="Arial"/>
        </w:rPr>
        <w:t>Alla Direzione Generale Cura della Persona Salute e Welfare</w:t>
      </w:r>
    </w:p>
    <w:p w14:paraId="3B70F72C" w14:textId="33A3FBF3" w:rsidR="00AB6ED6" w:rsidRPr="00313EAD" w:rsidRDefault="00AB6ED6" w:rsidP="00AB6ED6">
      <w:pPr>
        <w:autoSpaceDE w:val="0"/>
        <w:autoSpaceDN w:val="0"/>
        <w:adjustRightInd w:val="0"/>
        <w:spacing w:after="0" w:line="240" w:lineRule="auto"/>
        <w:ind w:left="4248"/>
        <w:rPr>
          <w:rFonts w:ascii="Arial" w:hAnsi="Arial" w:cs="Arial"/>
        </w:rPr>
      </w:pPr>
      <w:r w:rsidRPr="00313EAD">
        <w:rPr>
          <w:rFonts w:ascii="Arial" w:hAnsi="Arial" w:cs="Arial"/>
        </w:rPr>
        <w:t>Regione Emilia-Romagna</w:t>
      </w:r>
    </w:p>
    <w:p w14:paraId="350567A7" w14:textId="208A1D33" w:rsidR="00AB6ED6" w:rsidRPr="00313EAD" w:rsidRDefault="00AB6ED6" w:rsidP="00AB6ED6">
      <w:pPr>
        <w:autoSpaceDE w:val="0"/>
        <w:autoSpaceDN w:val="0"/>
        <w:adjustRightInd w:val="0"/>
        <w:spacing w:after="0" w:line="240" w:lineRule="auto"/>
        <w:ind w:left="4248"/>
        <w:rPr>
          <w:rFonts w:ascii="Arial" w:hAnsi="Arial" w:cs="Arial"/>
        </w:rPr>
      </w:pPr>
      <w:r w:rsidRPr="00313EAD">
        <w:rPr>
          <w:rFonts w:ascii="Arial" w:hAnsi="Arial" w:cs="Arial"/>
        </w:rPr>
        <w:t>PEC: dgsan@postacert.regione.emilia-romagna.it</w:t>
      </w:r>
    </w:p>
    <w:p w14:paraId="0EE26E50" w14:textId="7D22B9C8" w:rsidR="00BE3189" w:rsidRDefault="00BE3189" w:rsidP="00AB6E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8BB3473" w14:textId="77777777" w:rsidR="000338B1" w:rsidRPr="000338B1" w:rsidRDefault="000338B1" w:rsidP="000338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8B2FEBD" w14:textId="01989DCE" w:rsidR="000338B1" w:rsidRPr="000338B1" w:rsidRDefault="000338B1" w:rsidP="000338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338B1">
        <w:rPr>
          <w:rFonts w:ascii="Arial" w:hAnsi="Arial" w:cs="Arial"/>
        </w:rPr>
        <w:t>Il/la sottoscritto/a   ..............................................................................................................................</w:t>
      </w:r>
      <w:r>
        <w:rPr>
          <w:rFonts w:ascii="Arial" w:hAnsi="Arial" w:cs="Arial"/>
        </w:rPr>
        <w:t>.</w:t>
      </w:r>
    </w:p>
    <w:p w14:paraId="6298DBEC" w14:textId="77777777" w:rsidR="000338B1" w:rsidRDefault="000338B1" w:rsidP="000338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5E39592" w14:textId="3941DFDC" w:rsidR="000338B1" w:rsidRPr="000338B1" w:rsidRDefault="000338B1" w:rsidP="000338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338B1">
        <w:rPr>
          <w:rFonts w:ascii="Arial" w:hAnsi="Arial" w:cs="Arial"/>
        </w:rPr>
        <w:t>nato/a, a .................................................(</w:t>
      </w:r>
      <w:r>
        <w:rPr>
          <w:rFonts w:ascii="Arial" w:hAnsi="Arial" w:cs="Arial"/>
        </w:rPr>
        <w:t>.</w:t>
      </w:r>
      <w:r w:rsidRPr="000338B1">
        <w:rPr>
          <w:rFonts w:ascii="Arial" w:hAnsi="Arial" w:cs="Arial"/>
        </w:rPr>
        <w:t>.....)   il ............... residente in   ..........................................</w:t>
      </w:r>
    </w:p>
    <w:p w14:paraId="06EDADBA" w14:textId="77777777" w:rsidR="000338B1" w:rsidRPr="000338B1" w:rsidRDefault="000338B1" w:rsidP="000338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36C5218" w14:textId="4D7AF868" w:rsidR="000338B1" w:rsidRPr="000338B1" w:rsidRDefault="000338B1" w:rsidP="000338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338B1">
        <w:rPr>
          <w:rFonts w:ascii="Arial" w:hAnsi="Arial" w:cs="Arial"/>
        </w:rPr>
        <w:t>via/piazza .......................................... n. ……. CAP .............</w:t>
      </w:r>
      <w:r>
        <w:rPr>
          <w:rFonts w:ascii="Arial" w:hAnsi="Arial" w:cs="Arial"/>
        </w:rPr>
        <w:t xml:space="preserve"> </w:t>
      </w:r>
      <w:r w:rsidRPr="000338B1">
        <w:rPr>
          <w:rFonts w:ascii="Arial" w:hAnsi="Arial" w:cs="Arial"/>
        </w:rPr>
        <w:t>C.F.………………</w:t>
      </w:r>
      <w:r>
        <w:rPr>
          <w:rFonts w:ascii="Arial" w:hAnsi="Arial" w:cs="Arial"/>
        </w:rPr>
        <w:t>.................................</w:t>
      </w:r>
    </w:p>
    <w:p w14:paraId="0D961D17" w14:textId="77777777" w:rsidR="000338B1" w:rsidRPr="000338B1" w:rsidRDefault="000338B1" w:rsidP="000338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2E6C1F0" w14:textId="503E9119" w:rsidR="000338B1" w:rsidRPr="000338B1" w:rsidRDefault="000338B1" w:rsidP="000338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338B1">
        <w:rPr>
          <w:rFonts w:ascii="Arial" w:hAnsi="Arial" w:cs="Arial"/>
        </w:rPr>
        <w:t>Posta elettronica .................................</w:t>
      </w:r>
      <w:r>
        <w:rPr>
          <w:rFonts w:ascii="Arial" w:hAnsi="Arial" w:cs="Arial"/>
        </w:rPr>
        <w:t xml:space="preserve">................ </w:t>
      </w:r>
      <w:r w:rsidRPr="000338B1">
        <w:rPr>
          <w:rFonts w:ascii="Arial" w:hAnsi="Arial" w:cs="Arial"/>
        </w:rPr>
        <w:t xml:space="preserve"> PEC...............................................................</w:t>
      </w:r>
      <w:r>
        <w:rPr>
          <w:rFonts w:ascii="Arial" w:hAnsi="Arial" w:cs="Arial"/>
        </w:rPr>
        <w:t>........</w:t>
      </w:r>
    </w:p>
    <w:p w14:paraId="79AAF212" w14:textId="77777777" w:rsidR="000338B1" w:rsidRPr="000338B1" w:rsidRDefault="000338B1" w:rsidP="000338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8F6F4C4" w14:textId="77777777" w:rsidR="000338B1" w:rsidRDefault="000338B1" w:rsidP="000338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E158D3C" w14:textId="0B514CAB" w:rsidR="000338B1" w:rsidRPr="000338B1" w:rsidRDefault="000338B1" w:rsidP="000338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338B1">
        <w:rPr>
          <w:rFonts w:ascii="Arial" w:hAnsi="Arial" w:cs="Arial"/>
        </w:rPr>
        <w:t>consapevole delle sanzioni penali richiamate dall’art. 76 del D.P.R. 28/12/00 n. 445 in caso di dichiarazioni mendaci e della decadenza dai benefici eventualmente conseguenti al provvedimento emanato sulla base di dichiarazioni non veritiere, di cui all’art. 75 del D.P.R. del 28/12/00 n. 445; ai sensi e per gli effetti dell’art. 47 del citato D.P.R. 445/2000.</w:t>
      </w:r>
    </w:p>
    <w:p w14:paraId="0BD7F178" w14:textId="77777777" w:rsidR="000338B1" w:rsidRPr="000338B1" w:rsidRDefault="000338B1" w:rsidP="000338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61859C3" w14:textId="16D26D94" w:rsidR="000338B1" w:rsidRPr="004926A7" w:rsidRDefault="000338B1" w:rsidP="000338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926A7">
        <w:rPr>
          <w:rFonts w:ascii="Arial" w:hAnsi="Arial" w:cs="Arial"/>
          <w:b/>
          <w:bCs/>
        </w:rPr>
        <w:t>DICHIARA</w:t>
      </w:r>
    </w:p>
    <w:p w14:paraId="4F386A60" w14:textId="77777777" w:rsidR="000338B1" w:rsidRPr="000338B1" w:rsidRDefault="000338B1" w:rsidP="000338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255CB3A" w14:textId="7D8501AD" w:rsidR="000338B1" w:rsidRPr="000338B1" w:rsidRDefault="000338B1" w:rsidP="000338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338B1">
        <w:rPr>
          <w:rFonts w:ascii="Arial" w:hAnsi="Arial" w:cs="Arial"/>
        </w:rPr>
        <w:t>di essere iscritto all'Albo dei Medici Chirurghi della provincia di .................................. al n. ..............</w:t>
      </w:r>
    </w:p>
    <w:p w14:paraId="70624E8D" w14:textId="77777777" w:rsidR="000338B1" w:rsidRPr="000338B1" w:rsidRDefault="000338B1" w:rsidP="000338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28FF972" w14:textId="07E5099F" w:rsidR="000338B1" w:rsidRPr="000338B1" w:rsidRDefault="000338B1" w:rsidP="004926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338B1">
        <w:rPr>
          <w:rFonts w:ascii="Arial" w:hAnsi="Arial" w:cs="Arial"/>
        </w:rPr>
        <w:t xml:space="preserve">di essere iscritto </w:t>
      </w:r>
      <w:r w:rsidR="004926A7">
        <w:rPr>
          <w:rFonts w:ascii="Arial" w:hAnsi="Arial" w:cs="Arial"/>
        </w:rPr>
        <w:t>al</w:t>
      </w:r>
      <w:r w:rsidR="004926A7" w:rsidRPr="004926A7">
        <w:rPr>
          <w:rFonts w:ascii="Arial" w:hAnsi="Arial" w:cs="Arial"/>
        </w:rPr>
        <w:t>l'Elenco Nazionale dei medici competenti di cui all'articolo 38, comma 4, del decreto legislativo 9 aprile 2008 n. 81</w:t>
      </w:r>
      <w:r w:rsidR="005B6C3C">
        <w:rPr>
          <w:rFonts w:ascii="Arial" w:hAnsi="Arial" w:cs="Arial"/>
        </w:rPr>
        <w:t>.</w:t>
      </w:r>
    </w:p>
    <w:p w14:paraId="661CF743" w14:textId="0046BECE" w:rsidR="0079331C" w:rsidRPr="00313EAD" w:rsidRDefault="0079331C" w:rsidP="00AB6E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51282CF" w14:textId="54531036" w:rsidR="0079331C" w:rsidRPr="00313EAD" w:rsidRDefault="0079331C" w:rsidP="007933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13EAD">
        <w:rPr>
          <w:rFonts w:ascii="Arial" w:hAnsi="Arial" w:cs="Arial"/>
          <w:b/>
          <w:bCs/>
        </w:rPr>
        <w:t>CHIEDE</w:t>
      </w:r>
    </w:p>
    <w:p w14:paraId="0889D485" w14:textId="77777777" w:rsidR="0079331C" w:rsidRPr="00313EAD" w:rsidRDefault="0079331C" w:rsidP="00AB6E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9C2C36E" w14:textId="60338536" w:rsidR="0079331C" w:rsidRPr="00313EAD" w:rsidRDefault="0079331C" w:rsidP="00810F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13EAD">
        <w:rPr>
          <w:rFonts w:ascii="Arial" w:hAnsi="Arial" w:cs="Arial"/>
        </w:rPr>
        <w:t xml:space="preserve">l’autorizzazione all’effettuazione di test </w:t>
      </w:r>
      <w:r w:rsidR="00F012AB">
        <w:rPr>
          <w:rFonts w:ascii="Arial" w:hAnsi="Arial" w:cs="Arial"/>
        </w:rPr>
        <w:t>rapidi</w:t>
      </w:r>
      <w:r w:rsidRPr="00313EAD">
        <w:rPr>
          <w:rFonts w:ascii="Arial" w:hAnsi="Arial" w:cs="Arial"/>
        </w:rPr>
        <w:t xml:space="preserve"> da includersi nella </w:t>
      </w:r>
      <w:r w:rsidR="00AB6ED6" w:rsidRPr="00313EAD">
        <w:rPr>
          <w:rFonts w:ascii="Arial" w:hAnsi="Arial" w:cs="Arial"/>
        </w:rPr>
        <w:t>realizzazione d</w:t>
      </w:r>
      <w:r w:rsidR="00EF2C73">
        <w:rPr>
          <w:rFonts w:ascii="Arial" w:hAnsi="Arial" w:cs="Arial"/>
        </w:rPr>
        <w:t>e</w:t>
      </w:r>
      <w:r w:rsidR="00AB6ED6" w:rsidRPr="00313EAD">
        <w:rPr>
          <w:rFonts w:ascii="Arial" w:hAnsi="Arial" w:cs="Arial"/>
        </w:rPr>
        <w:t xml:space="preserve">i percorsi di screening </w:t>
      </w:r>
      <w:r w:rsidRPr="00313EAD">
        <w:rPr>
          <w:rFonts w:ascii="Arial" w:hAnsi="Arial" w:cs="Arial"/>
        </w:rPr>
        <w:t>epidemiologico</w:t>
      </w:r>
      <w:r w:rsidR="00B35B67">
        <w:rPr>
          <w:rFonts w:ascii="Arial" w:hAnsi="Arial" w:cs="Arial"/>
        </w:rPr>
        <w:t>,</w:t>
      </w:r>
      <w:r w:rsidRPr="00313EAD">
        <w:rPr>
          <w:rFonts w:ascii="Arial" w:hAnsi="Arial" w:cs="Arial"/>
        </w:rPr>
        <w:t xml:space="preserve"> </w:t>
      </w:r>
      <w:r w:rsidR="00194A49">
        <w:rPr>
          <w:rFonts w:ascii="Arial" w:hAnsi="Arial" w:cs="Arial"/>
        </w:rPr>
        <w:t xml:space="preserve">previsti al </w:t>
      </w:r>
      <w:r w:rsidR="00EF2C73">
        <w:rPr>
          <w:rFonts w:ascii="Arial" w:hAnsi="Arial" w:cs="Arial"/>
        </w:rPr>
        <w:t xml:space="preserve">punto </w:t>
      </w:r>
      <w:r w:rsidRPr="00313EAD">
        <w:rPr>
          <w:rFonts w:ascii="Arial" w:hAnsi="Arial" w:cs="Arial"/>
        </w:rPr>
        <w:t xml:space="preserve">4 del dispositivo della DGR </w:t>
      </w:r>
      <w:r w:rsidR="004926A7">
        <w:rPr>
          <w:rFonts w:ascii="Arial" w:hAnsi="Arial" w:cs="Arial"/>
        </w:rPr>
        <w:t>n</w:t>
      </w:r>
      <w:r w:rsidRPr="00313EAD">
        <w:rPr>
          <w:rFonts w:ascii="Arial" w:hAnsi="Arial" w:cs="Arial"/>
        </w:rPr>
        <w:t>. 350/2020;</w:t>
      </w:r>
    </w:p>
    <w:p w14:paraId="28BC4E5B" w14:textId="77777777" w:rsidR="00A278C2" w:rsidRPr="00313EAD" w:rsidRDefault="00A278C2" w:rsidP="00A278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EE43D78" w14:textId="77777777" w:rsidR="004926A7" w:rsidRDefault="004926A7" w:rsidP="00A278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D8E112F" w14:textId="338A6227" w:rsidR="00AB6ED6" w:rsidRPr="00313EAD" w:rsidRDefault="00A278C2" w:rsidP="00A278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13EAD">
        <w:rPr>
          <w:rFonts w:ascii="Arial" w:hAnsi="Arial" w:cs="Arial"/>
          <w:b/>
          <w:bCs/>
        </w:rPr>
        <w:t>DICHIARA</w:t>
      </w:r>
    </w:p>
    <w:p w14:paraId="5AE56395" w14:textId="77777777" w:rsidR="00F012AB" w:rsidRDefault="00F012AB" w:rsidP="00EF2C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5BBE3CF" w14:textId="151ED531" w:rsidR="00AB6ED6" w:rsidRPr="00313EAD" w:rsidRDefault="00AB6ED6" w:rsidP="00EF2C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13EAD">
        <w:rPr>
          <w:rFonts w:ascii="Arial" w:hAnsi="Arial" w:cs="Arial"/>
        </w:rPr>
        <w:t>che il test rapido utilizzato è ____________________________________</w:t>
      </w:r>
      <w:r w:rsidR="008821D2">
        <w:rPr>
          <w:rFonts w:ascii="Arial" w:hAnsi="Arial" w:cs="Arial"/>
        </w:rPr>
        <w:t>______________</w:t>
      </w:r>
      <w:r w:rsidRPr="00313EAD">
        <w:rPr>
          <w:rFonts w:ascii="Arial" w:hAnsi="Arial" w:cs="Arial"/>
        </w:rPr>
        <w:t>_____</w:t>
      </w:r>
      <w:r w:rsidR="00A278C2" w:rsidRPr="00313EAD">
        <w:rPr>
          <w:rFonts w:ascii="Arial" w:hAnsi="Arial" w:cs="Arial"/>
        </w:rPr>
        <w:t>_</w:t>
      </w:r>
      <w:r w:rsidRPr="00313EAD">
        <w:rPr>
          <w:rFonts w:ascii="Arial" w:hAnsi="Arial" w:cs="Arial"/>
        </w:rPr>
        <w:t xml:space="preserve"> </w:t>
      </w:r>
      <w:r w:rsidR="008821D2">
        <w:rPr>
          <w:rFonts w:ascii="Arial" w:hAnsi="Arial" w:cs="Arial"/>
        </w:rPr>
        <w:br/>
      </w:r>
      <w:r w:rsidRPr="00313EAD">
        <w:rPr>
          <w:rFonts w:ascii="Arial" w:hAnsi="Arial" w:cs="Arial"/>
          <w:i/>
          <w:iCs/>
        </w:rPr>
        <w:t>(si allega documentazione)</w:t>
      </w:r>
      <w:r w:rsidR="008821D2">
        <w:rPr>
          <w:rFonts w:ascii="Arial" w:hAnsi="Arial" w:cs="Arial"/>
        </w:rPr>
        <w:t>;</w:t>
      </w:r>
    </w:p>
    <w:p w14:paraId="0A5C67B0" w14:textId="0471B774" w:rsidR="0079331C" w:rsidRDefault="0079331C" w:rsidP="00EF2C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9978767" w14:textId="65323EFA" w:rsidR="00DC48C5" w:rsidRDefault="00DC48C5" w:rsidP="00EF2C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E73676B" w14:textId="77777777" w:rsidR="008821D2" w:rsidRPr="00313EAD" w:rsidRDefault="008821D2" w:rsidP="00AB6E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54AEB46" w14:textId="6C533AC0" w:rsidR="00810FCB" w:rsidRDefault="00EF2C73" w:rsidP="00810FCB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810FCB" w:rsidRPr="00313EAD">
        <w:rPr>
          <w:rFonts w:ascii="Arial" w:hAnsi="Arial" w:cs="Arial"/>
        </w:rPr>
        <w:t>ata ___/____/_______</w:t>
      </w:r>
      <w:r w:rsidR="00810FCB" w:rsidRPr="00313EAD">
        <w:rPr>
          <w:rFonts w:ascii="Arial" w:hAnsi="Arial" w:cs="Arial"/>
        </w:rPr>
        <w:tab/>
      </w:r>
      <w:r w:rsidR="00810FCB" w:rsidRPr="00313EAD">
        <w:rPr>
          <w:rFonts w:ascii="Arial" w:hAnsi="Arial" w:cs="Arial"/>
        </w:rPr>
        <w:tab/>
      </w:r>
      <w:r w:rsidR="00810FCB" w:rsidRPr="00313EAD">
        <w:rPr>
          <w:rFonts w:ascii="Arial" w:hAnsi="Arial" w:cs="Arial"/>
        </w:rPr>
        <w:tab/>
      </w:r>
      <w:r w:rsidR="00810FCB" w:rsidRPr="00313EAD">
        <w:rPr>
          <w:rFonts w:ascii="Arial" w:hAnsi="Arial" w:cs="Arial"/>
        </w:rPr>
        <w:tab/>
      </w:r>
      <w:r w:rsidR="00810FCB" w:rsidRPr="00313EAD">
        <w:rPr>
          <w:rFonts w:ascii="Arial" w:hAnsi="Arial" w:cs="Arial"/>
        </w:rPr>
        <w:tab/>
      </w:r>
      <w:r w:rsidR="00810FCB" w:rsidRPr="00313EAD">
        <w:rPr>
          <w:rFonts w:ascii="Arial" w:hAnsi="Arial" w:cs="Arial"/>
        </w:rPr>
        <w:tab/>
      </w:r>
      <w:r w:rsidR="00810FCB" w:rsidRPr="00313EAD">
        <w:rPr>
          <w:rFonts w:ascii="Arial" w:hAnsi="Arial" w:cs="Arial"/>
        </w:rPr>
        <w:tab/>
        <w:t>Firma</w:t>
      </w:r>
    </w:p>
    <w:p w14:paraId="6630B598" w14:textId="77777777" w:rsidR="00810FCB" w:rsidRPr="00313EAD" w:rsidRDefault="00810FCB" w:rsidP="00810FCB">
      <w:pPr>
        <w:ind w:left="5664"/>
        <w:rPr>
          <w:rFonts w:ascii="Arial" w:hAnsi="Arial" w:cs="Arial"/>
        </w:rPr>
      </w:pPr>
      <w:r w:rsidRPr="00313EAD">
        <w:rPr>
          <w:rFonts w:ascii="Arial" w:hAnsi="Arial" w:cs="Arial"/>
        </w:rPr>
        <w:t>______________________________</w:t>
      </w:r>
    </w:p>
    <w:p w14:paraId="676CC55E" w14:textId="77777777" w:rsidR="00F012AB" w:rsidRDefault="00F012AB" w:rsidP="00810FCB">
      <w:pPr>
        <w:jc w:val="both"/>
        <w:rPr>
          <w:rFonts w:ascii="Arial" w:hAnsi="Arial" w:cs="Arial"/>
        </w:rPr>
      </w:pPr>
    </w:p>
    <w:p w14:paraId="75915EED" w14:textId="77777777" w:rsidR="00F012AB" w:rsidRDefault="00F012AB" w:rsidP="00810FCB">
      <w:pPr>
        <w:jc w:val="both"/>
        <w:rPr>
          <w:rFonts w:ascii="Arial" w:hAnsi="Arial" w:cs="Arial"/>
        </w:rPr>
      </w:pPr>
    </w:p>
    <w:p w14:paraId="3CB6E120" w14:textId="3A1C9B49" w:rsidR="00810FCB" w:rsidRPr="004926A7" w:rsidRDefault="00810FCB" w:rsidP="00810FCB">
      <w:pPr>
        <w:jc w:val="both"/>
        <w:rPr>
          <w:rFonts w:ascii="Arial" w:hAnsi="Arial" w:cs="Arial"/>
          <w:sz w:val="20"/>
          <w:szCs w:val="20"/>
        </w:rPr>
      </w:pPr>
      <w:r w:rsidRPr="004926A7">
        <w:rPr>
          <w:rFonts w:ascii="Arial" w:hAnsi="Arial" w:cs="Arial"/>
          <w:sz w:val="20"/>
          <w:szCs w:val="20"/>
        </w:rPr>
        <w:t xml:space="preserve">Tutta la documentazione richiesta unitamente alla copia del documento d’identità, fronte retro, </w:t>
      </w:r>
      <w:r w:rsidR="004926A7">
        <w:rPr>
          <w:rFonts w:ascii="Arial" w:hAnsi="Arial" w:cs="Arial"/>
          <w:sz w:val="20"/>
          <w:szCs w:val="20"/>
        </w:rPr>
        <w:t xml:space="preserve">deve essere </w:t>
      </w:r>
      <w:r w:rsidRPr="004926A7">
        <w:rPr>
          <w:rFonts w:ascii="Arial" w:hAnsi="Arial" w:cs="Arial"/>
          <w:sz w:val="20"/>
          <w:szCs w:val="20"/>
        </w:rPr>
        <w:t xml:space="preserve">inviata all’indirizzo di posta elettronica certificata (PEC) della Direzione Generale Cura della Persona Salute e Welfare: </w:t>
      </w:r>
      <w:hyperlink r:id="rId8" w:history="1">
        <w:r w:rsidR="006802E1" w:rsidRPr="004926A7">
          <w:rPr>
            <w:rStyle w:val="Collegamentoipertestuale"/>
            <w:rFonts w:ascii="Arial" w:hAnsi="Arial" w:cs="Arial"/>
            <w:sz w:val="20"/>
            <w:szCs w:val="20"/>
          </w:rPr>
          <w:t>dgsan@postacert.regione.emilia-romagna.it</w:t>
        </w:r>
      </w:hyperlink>
    </w:p>
    <w:p w14:paraId="790FB80C" w14:textId="4577B6FA" w:rsidR="00F012AB" w:rsidRDefault="00F012AB" w:rsidP="00810FCB">
      <w:pPr>
        <w:jc w:val="both"/>
        <w:rPr>
          <w:rFonts w:ascii="Arial" w:hAnsi="Arial" w:cs="Arial"/>
        </w:rPr>
      </w:pPr>
    </w:p>
    <w:p w14:paraId="36E094E5" w14:textId="77777777" w:rsidR="00A84018" w:rsidRPr="00313EAD" w:rsidRDefault="00A84018" w:rsidP="00A026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13EAD">
        <w:rPr>
          <w:rFonts w:ascii="Arial" w:hAnsi="Arial" w:cs="Arial"/>
        </w:rPr>
        <w:t>INFORMATIVA per il trattamento dei dati personali ai sensi dell’art 13 del Regolamento europeo n. 679/2016</w:t>
      </w:r>
    </w:p>
    <w:p w14:paraId="07362B7E" w14:textId="77777777" w:rsidR="00A84018" w:rsidRPr="00313EAD" w:rsidRDefault="00A84018" w:rsidP="00A026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60BCD88D" w14:textId="672EBDD9" w:rsidR="00A84018" w:rsidRPr="002905AD" w:rsidRDefault="00A84018" w:rsidP="00A026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905AD">
        <w:rPr>
          <w:rFonts w:ascii="Arial" w:hAnsi="Arial" w:cs="Arial"/>
          <w:b/>
          <w:bCs/>
          <w:sz w:val="20"/>
          <w:szCs w:val="20"/>
        </w:rPr>
        <w:t>1. Premessa</w:t>
      </w:r>
    </w:p>
    <w:p w14:paraId="5AC629ED" w14:textId="523BB361" w:rsidR="00A84018" w:rsidRPr="002905AD" w:rsidRDefault="00A84018" w:rsidP="00A026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905AD">
        <w:rPr>
          <w:rFonts w:ascii="Arial" w:hAnsi="Arial" w:cs="Arial"/>
          <w:sz w:val="20"/>
          <w:szCs w:val="20"/>
        </w:rPr>
        <w:t>Ai sensi dell’art. 13 del Regolamento europeo n. 679/2016, la Giunta della Regione Emilia-Romagna, in</w:t>
      </w:r>
      <w:r w:rsidR="009F0BD0" w:rsidRPr="002905AD">
        <w:rPr>
          <w:rFonts w:ascii="Arial" w:hAnsi="Arial" w:cs="Arial"/>
          <w:sz w:val="20"/>
          <w:szCs w:val="20"/>
        </w:rPr>
        <w:t xml:space="preserve"> </w:t>
      </w:r>
      <w:r w:rsidRPr="002905AD">
        <w:rPr>
          <w:rFonts w:ascii="Arial" w:hAnsi="Arial" w:cs="Arial"/>
          <w:sz w:val="20"/>
          <w:szCs w:val="20"/>
        </w:rPr>
        <w:t>qualità di “Titolare” del trattamento, è tenuta a fornirle informazioni in merito all’utilizzo dei suoi dati</w:t>
      </w:r>
      <w:r w:rsidR="009F0BD0" w:rsidRPr="002905AD">
        <w:rPr>
          <w:rFonts w:ascii="Arial" w:hAnsi="Arial" w:cs="Arial"/>
          <w:sz w:val="20"/>
          <w:szCs w:val="20"/>
        </w:rPr>
        <w:t xml:space="preserve"> </w:t>
      </w:r>
      <w:r w:rsidRPr="002905AD">
        <w:rPr>
          <w:rFonts w:ascii="Arial" w:hAnsi="Arial" w:cs="Arial"/>
          <w:sz w:val="20"/>
          <w:szCs w:val="20"/>
        </w:rPr>
        <w:t>personali.</w:t>
      </w:r>
    </w:p>
    <w:p w14:paraId="7F434987" w14:textId="77777777" w:rsidR="00A84018" w:rsidRPr="002905AD" w:rsidRDefault="00A84018" w:rsidP="00A026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905AD">
        <w:rPr>
          <w:rFonts w:ascii="Arial" w:hAnsi="Arial" w:cs="Arial"/>
          <w:b/>
          <w:bCs/>
          <w:sz w:val="20"/>
          <w:szCs w:val="20"/>
        </w:rPr>
        <w:t>2. Identità e i dati di contatto del titolare del trattamento</w:t>
      </w:r>
    </w:p>
    <w:p w14:paraId="7353B1D6" w14:textId="575D679B" w:rsidR="00A84018" w:rsidRPr="002905AD" w:rsidRDefault="00A84018" w:rsidP="00A026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905AD">
        <w:rPr>
          <w:rFonts w:ascii="Arial" w:hAnsi="Arial" w:cs="Arial"/>
          <w:sz w:val="20"/>
          <w:szCs w:val="20"/>
        </w:rPr>
        <w:t>Il Titolare del trattamento dei dati personali di cui alla presente Informativa è la Giunta della Regione Emilia-Romagna, con sede in Bologna, Viale Aldo Moro n. 52, cap 40127.</w:t>
      </w:r>
    </w:p>
    <w:p w14:paraId="6CAE8D2E" w14:textId="617F865E" w:rsidR="00A84018" w:rsidRPr="002905AD" w:rsidRDefault="00A84018" w:rsidP="00A026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905AD">
        <w:rPr>
          <w:rFonts w:ascii="Arial" w:hAnsi="Arial" w:cs="Arial"/>
          <w:sz w:val="20"/>
          <w:szCs w:val="20"/>
        </w:rPr>
        <w:t xml:space="preserve">Al fine di semplificare le modalità di inoltro e ridurre i tempi per il riscontro </w:t>
      </w:r>
      <w:r w:rsidRPr="004511FC">
        <w:rPr>
          <w:rFonts w:ascii="Arial" w:hAnsi="Arial" w:cs="Arial"/>
          <w:sz w:val="20"/>
          <w:szCs w:val="20"/>
        </w:rPr>
        <w:t>si invita a presentare le richieste</w:t>
      </w:r>
      <w:r w:rsidR="009F0BD0" w:rsidRPr="004511FC">
        <w:rPr>
          <w:rFonts w:ascii="Arial" w:hAnsi="Arial" w:cs="Arial"/>
          <w:sz w:val="20"/>
          <w:szCs w:val="20"/>
        </w:rPr>
        <w:t xml:space="preserve"> </w:t>
      </w:r>
      <w:r w:rsidRPr="002905AD">
        <w:rPr>
          <w:rFonts w:ascii="Arial" w:hAnsi="Arial" w:cs="Arial"/>
          <w:sz w:val="20"/>
          <w:szCs w:val="20"/>
        </w:rPr>
        <w:t>alla Regione Emilia-Romagna, Ufficio per le relazioni con il pubblico (Urp), per</w:t>
      </w:r>
      <w:r w:rsidR="009F0BD0" w:rsidRPr="002905AD">
        <w:rPr>
          <w:rFonts w:ascii="Arial" w:hAnsi="Arial" w:cs="Arial"/>
          <w:sz w:val="20"/>
          <w:szCs w:val="20"/>
        </w:rPr>
        <w:t xml:space="preserve"> </w:t>
      </w:r>
      <w:r w:rsidRPr="002905AD">
        <w:rPr>
          <w:rFonts w:ascii="Arial" w:hAnsi="Arial" w:cs="Arial"/>
          <w:sz w:val="20"/>
          <w:szCs w:val="20"/>
        </w:rPr>
        <w:t>iscritto o recandosi direttamente presso lo sportello Urp.</w:t>
      </w:r>
    </w:p>
    <w:p w14:paraId="472BBC96" w14:textId="48DF9ED8" w:rsidR="00A84018" w:rsidRPr="002905AD" w:rsidRDefault="00A84018" w:rsidP="00A026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905AD">
        <w:rPr>
          <w:rFonts w:ascii="Arial" w:hAnsi="Arial" w:cs="Arial"/>
          <w:sz w:val="20"/>
          <w:szCs w:val="20"/>
        </w:rPr>
        <w:t>L’Urp è aperto dal lunedì al venerdì dalle 9 alle 13 in Viale Aldo Moro 52, 40127 Bologna (Italia): telefono</w:t>
      </w:r>
      <w:r w:rsidR="009F0BD0" w:rsidRPr="002905AD">
        <w:rPr>
          <w:rFonts w:ascii="Arial" w:hAnsi="Arial" w:cs="Arial"/>
          <w:sz w:val="20"/>
          <w:szCs w:val="20"/>
        </w:rPr>
        <w:t xml:space="preserve"> </w:t>
      </w:r>
      <w:r w:rsidRPr="002905AD">
        <w:rPr>
          <w:rFonts w:ascii="Arial" w:hAnsi="Arial" w:cs="Arial"/>
          <w:sz w:val="20"/>
          <w:szCs w:val="20"/>
        </w:rPr>
        <w:t>800-662200, fax 051-527.5360, e-mail urp@regione.emilia-romagna.it.</w:t>
      </w:r>
    </w:p>
    <w:p w14:paraId="73EE9AA2" w14:textId="77777777" w:rsidR="00A84018" w:rsidRPr="002905AD" w:rsidRDefault="00A84018" w:rsidP="00A026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905AD">
        <w:rPr>
          <w:rFonts w:ascii="Arial" w:hAnsi="Arial" w:cs="Arial"/>
          <w:b/>
          <w:bCs/>
          <w:sz w:val="20"/>
          <w:szCs w:val="20"/>
        </w:rPr>
        <w:t>3. Il Responsabile della protezione dei dati personali</w:t>
      </w:r>
    </w:p>
    <w:p w14:paraId="23AF3862" w14:textId="77777777" w:rsidR="00A84018" w:rsidRPr="002905AD" w:rsidRDefault="00A84018" w:rsidP="00A026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905AD">
        <w:rPr>
          <w:rFonts w:ascii="Arial" w:hAnsi="Arial" w:cs="Arial"/>
          <w:sz w:val="20"/>
          <w:szCs w:val="20"/>
        </w:rPr>
        <w:t>Il Responsabile della protezione dei dati designato dall’Ente è contattabile all’indirizzo mail</w:t>
      </w:r>
    </w:p>
    <w:p w14:paraId="1412C113" w14:textId="77777777" w:rsidR="00A84018" w:rsidRPr="002905AD" w:rsidRDefault="00A84018" w:rsidP="00A026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905AD">
        <w:rPr>
          <w:rFonts w:ascii="Arial" w:hAnsi="Arial" w:cs="Arial"/>
          <w:sz w:val="20"/>
          <w:szCs w:val="20"/>
        </w:rPr>
        <w:t>dpo@regione.emilia-romagna.it o presso la sede della Regione Emilia-Romagna di Viale Aldo Moro n. 30.</w:t>
      </w:r>
    </w:p>
    <w:p w14:paraId="2E85B598" w14:textId="77777777" w:rsidR="00A84018" w:rsidRPr="002905AD" w:rsidRDefault="00A84018" w:rsidP="00A026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905AD">
        <w:rPr>
          <w:rFonts w:ascii="Arial" w:hAnsi="Arial" w:cs="Arial"/>
          <w:b/>
          <w:bCs/>
          <w:sz w:val="20"/>
          <w:szCs w:val="20"/>
        </w:rPr>
        <w:t>4. Responsabili del trattamento</w:t>
      </w:r>
    </w:p>
    <w:p w14:paraId="0FA2BF0A" w14:textId="7A23D40E" w:rsidR="00A84018" w:rsidRPr="002905AD" w:rsidRDefault="00A84018" w:rsidP="00A026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905AD">
        <w:rPr>
          <w:rFonts w:ascii="Arial" w:hAnsi="Arial" w:cs="Arial"/>
          <w:sz w:val="20"/>
          <w:szCs w:val="20"/>
        </w:rPr>
        <w:t>L’Ente può avvalersi di soggetti terzi per l’espletamento di attività e relativi trattamenti di dati personali di</w:t>
      </w:r>
      <w:r w:rsidR="009F0BD0" w:rsidRPr="002905AD">
        <w:rPr>
          <w:rFonts w:ascii="Arial" w:hAnsi="Arial" w:cs="Arial"/>
          <w:sz w:val="20"/>
          <w:szCs w:val="20"/>
        </w:rPr>
        <w:t xml:space="preserve"> </w:t>
      </w:r>
      <w:r w:rsidRPr="002905AD">
        <w:rPr>
          <w:rFonts w:ascii="Arial" w:hAnsi="Arial" w:cs="Arial"/>
          <w:sz w:val="20"/>
          <w:szCs w:val="20"/>
        </w:rPr>
        <w:t>cui manteniamo la titolarità. Conformemente a quanto stabilito dalla normativa, tali soggetti assicurano</w:t>
      </w:r>
      <w:r w:rsidR="009F0BD0" w:rsidRPr="002905AD">
        <w:rPr>
          <w:rFonts w:ascii="Arial" w:hAnsi="Arial" w:cs="Arial"/>
          <w:sz w:val="20"/>
          <w:szCs w:val="20"/>
        </w:rPr>
        <w:t xml:space="preserve"> </w:t>
      </w:r>
      <w:r w:rsidRPr="002905AD">
        <w:rPr>
          <w:rFonts w:ascii="Arial" w:hAnsi="Arial" w:cs="Arial"/>
          <w:sz w:val="20"/>
          <w:szCs w:val="20"/>
        </w:rPr>
        <w:t>livelli esperienza, capacità e affidabilità tali da garantire il rispetto delle vigenti disposizioni in materia di</w:t>
      </w:r>
      <w:r w:rsidR="009F0BD0" w:rsidRPr="002905AD">
        <w:rPr>
          <w:rFonts w:ascii="Arial" w:hAnsi="Arial" w:cs="Arial"/>
          <w:sz w:val="20"/>
          <w:szCs w:val="20"/>
        </w:rPr>
        <w:t xml:space="preserve"> </w:t>
      </w:r>
      <w:r w:rsidRPr="002905AD">
        <w:rPr>
          <w:rFonts w:ascii="Arial" w:hAnsi="Arial" w:cs="Arial"/>
          <w:sz w:val="20"/>
          <w:szCs w:val="20"/>
        </w:rPr>
        <w:t>trattamento, ivi compreso il profilo della sicurezza dei dati.</w:t>
      </w:r>
    </w:p>
    <w:p w14:paraId="4B33EFC2" w14:textId="32FAF11D" w:rsidR="00A84018" w:rsidRPr="002905AD" w:rsidRDefault="00A84018" w:rsidP="00A026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905AD">
        <w:rPr>
          <w:rFonts w:ascii="Arial" w:hAnsi="Arial" w:cs="Arial"/>
          <w:sz w:val="20"/>
          <w:szCs w:val="20"/>
        </w:rPr>
        <w:t>Formalizziamo istruzioni, compiti ed oneri in capo a tali soggetti terzi con la designazione degli stessi a</w:t>
      </w:r>
      <w:r w:rsidR="009F0BD0" w:rsidRPr="002905AD">
        <w:rPr>
          <w:rFonts w:ascii="Arial" w:hAnsi="Arial" w:cs="Arial"/>
          <w:sz w:val="20"/>
          <w:szCs w:val="20"/>
        </w:rPr>
        <w:t xml:space="preserve"> </w:t>
      </w:r>
      <w:r w:rsidRPr="002905AD">
        <w:rPr>
          <w:rFonts w:ascii="Arial" w:hAnsi="Arial" w:cs="Arial"/>
          <w:sz w:val="20"/>
          <w:szCs w:val="20"/>
        </w:rPr>
        <w:t>"Responsabili del trattamento". Sottoponiamo tali soggetti a verifiche periodiche al fine di constatare il</w:t>
      </w:r>
      <w:r w:rsidR="003009BC" w:rsidRPr="002905AD">
        <w:rPr>
          <w:rFonts w:ascii="Arial" w:hAnsi="Arial" w:cs="Arial"/>
          <w:sz w:val="20"/>
          <w:szCs w:val="20"/>
        </w:rPr>
        <w:t xml:space="preserve"> </w:t>
      </w:r>
      <w:r w:rsidRPr="002905AD">
        <w:rPr>
          <w:rFonts w:ascii="Arial" w:hAnsi="Arial" w:cs="Arial"/>
          <w:sz w:val="20"/>
          <w:szCs w:val="20"/>
        </w:rPr>
        <w:t>mantenimento dei livelli di garanzia registrati in occasione dell’affidamento dell’incarico iniziale.</w:t>
      </w:r>
    </w:p>
    <w:p w14:paraId="2281D3B3" w14:textId="77777777" w:rsidR="00A84018" w:rsidRPr="002905AD" w:rsidRDefault="00A84018" w:rsidP="00A026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905AD">
        <w:rPr>
          <w:rFonts w:ascii="Arial" w:hAnsi="Arial" w:cs="Arial"/>
          <w:b/>
          <w:bCs/>
          <w:sz w:val="20"/>
          <w:szCs w:val="20"/>
        </w:rPr>
        <w:t>5. Soggetti autorizzati al trattamento</w:t>
      </w:r>
    </w:p>
    <w:p w14:paraId="5D057755" w14:textId="512E4D82" w:rsidR="00A84018" w:rsidRPr="002905AD" w:rsidRDefault="00A84018" w:rsidP="00A026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905AD">
        <w:rPr>
          <w:rFonts w:ascii="Arial" w:hAnsi="Arial" w:cs="Arial"/>
          <w:sz w:val="20"/>
          <w:szCs w:val="20"/>
        </w:rPr>
        <w:t>I Suoi dati personali sono trattati da personale interno previamente autorizzato e designato quale incaricato</w:t>
      </w:r>
      <w:r w:rsidR="009F0BD0" w:rsidRPr="002905AD">
        <w:rPr>
          <w:rFonts w:ascii="Arial" w:hAnsi="Arial" w:cs="Arial"/>
          <w:sz w:val="20"/>
          <w:szCs w:val="20"/>
        </w:rPr>
        <w:t xml:space="preserve"> </w:t>
      </w:r>
      <w:r w:rsidRPr="002905AD">
        <w:rPr>
          <w:rFonts w:ascii="Arial" w:hAnsi="Arial" w:cs="Arial"/>
          <w:sz w:val="20"/>
          <w:szCs w:val="20"/>
        </w:rPr>
        <w:t>del trattamento, a cui sono impartite idonee istruzioni in ordine a misure, accorgimenti, modus operandi,</w:t>
      </w:r>
      <w:r w:rsidR="009F0BD0" w:rsidRPr="002905AD">
        <w:rPr>
          <w:rFonts w:ascii="Arial" w:hAnsi="Arial" w:cs="Arial"/>
          <w:sz w:val="20"/>
          <w:szCs w:val="20"/>
        </w:rPr>
        <w:t xml:space="preserve"> </w:t>
      </w:r>
      <w:r w:rsidRPr="002905AD">
        <w:rPr>
          <w:rFonts w:ascii="Arial" w:hAnsi="Arial" w:cs="Arial"/>
          <w:sz w:val="20"/>
          <w:szCs w:val="20"/>
        </w:rPr>
        <w:t>tutti volti alla concreta tutela dei suoi dati personali.</w:t>
      </w:r>
    </w:p>
    <w:p w14:paraId="35BFEB32" w14:textId="77777777" w:rsidR="00A84018" w:rsidRPr="002905AD" w:rsidRDefault="00A84018" w:rsidP="00A026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905AD">
        <w:rPr>
          <w:rFonts w:ascii="Arial" w:hAnsi="Arial" w:cs="Arial"/>
          <w:b/>
          <w:bCs/>
          <w:sz w:val="20"/>
          <w:szCs w:val="20"/>
        </w:rPr>
        <w:t>6. Finalità e base giuridica del trattamento</w:t>
      </w:r>
    </w:p>
    <w:p w14:paraId="2D11B12B" w14:textId="20B6DE53" w:rsidR="00A84018" w:rsidRPr="002905AD" w:rsidRDefault="00A84018" w:rsidP="00A026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905AD">
        <w:rPr>
          <w:rFonts w:ascii="Arial" w:hAnsi="Arial" w:cs="Arial"/>
          <w:sz w:val="20"/>
          <w:szCs w:val="20"/>
        </w:rPr>
        <w:t>Il trattamento dei suoi dati personali viene effettuato dalla Giunta della Regione Emilia-Romagna per lo</w:t>
      </w:r>
      <w:r w:rsidR="009F0BD0" w:rsidRPr="002905AD">
        <w:rPr>
          <w:rFonts w:ascii="Arial" w:hAnsi="Arial" w:cs="Arial"/>
          <w:sz w:val="20"/>
          <w:szCs w:val="20"/>
        </w:rPr>
        <w:t xml:space="preserve"> </w:t>
      </w:r>
      <w:r w:rsidRPr="002905AD">
        <w:rPr>
          <w:rFonts w:ascii="Arial" w:hAnsi="Arial" w:cs="Arial"/>
          <w:sz w:val="20"/>
          <w:szCs w:val="20"/>
        </w:rPr>
        <w:t>svolgimento di funzioni istituzionali e, pertanto, ai sensi dell’art. 6 comma 1 lett. e) non necessita del suo</w:t>
      </w:r>
    </w:p>
    <w:p w14:paraId="20FA1C68" w14:textId="55E32095" w:rsidR="00A84018" w:rsidRPr="002905AD" w:rsidRDefault="00A84018" w:rsidP="00A026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905AD">
        <w:rPr>
          <w:rFonts w:ascii="Arial" w:hAnsi="Arial" w:cs="Arial"/>
          <w:sz w:val="20"/>
          <w:szCs w:val="20"/>
        </w:rPr>
        <w:t>consenso. I dati personali sono trattati nell’ambito delle attività di contenimento e gestione dell'emergenza</w:t>
      </w:r>
      <w:r w:rsidR="009F0BD0" w:rsidRPr="002905AD">
        <w:rPr>
          <w:rFonts w:ascii="Arial" w:hAnsi="Arial" w:cs="Arial"/>
          <w:sz w:val="20"/>
          <w:szCs w:val="20"/>
        </w:rPr>
        <w:t xml:space="preserve"> </w:t>
      </w:r>
      <w:r w:rsidRPr="002905AD">
        <w:rPr>
          <w:rFonts w:ascii="Arial" w:hAnsi="Arial" w:cs="Arial"/>
          <w:sz w:val="20"/>
          <w:szCs w:val="20"/>
        </w:rPr>
        <w:t>epidemiologica da COVID-19 con la finalità di valutare la sua proposta di realizzazione di percorsi di</w:t>
      </w:r>
      <w:r w:rsidR="009F0BD0" w:rsidRPr="002905AD">
        <w:rPr>
          <w:rFonts w:ascii="Arial" w:hAnsi="Arial" w:cs="Arial"/>
          <w:sz w:val="20"/>
          <w:szCs w:val="20"/>
        </w:rPr>
        <w:t xml:space="preserve"> </w:t>
      </w:r>
      <w:r w:rsidRPr="002905AD">
        <w:rPr>
          <w:rFonts w:ascii="Arial" w:hAnsi="Arial" w:cs="Arial"/>
          <w:sz w:val="20"/>
          <w:szCs w:val="20"/>
        </w:rPr>
        <w:t>screening epidemiologico con analoghe caratteristiche rispetto al programma di screening regionale. La</w:t>
      </w:r>
      <w:r w:rsidR="009F0BD0" w:rsidRPr="002905AD">
        <w:rPr>
          <w:rFonts w:ascii="Arial" w:hAnsi="Arial" w:cs="Arial"/>
          <w:sz w:val="20"/>
          <w:szCs w:val="20"/>
        </w:rPr>
        <w:t xml:space="preserve"> </w:t>
      </w:r>
      <w:r w:rsidRPr="002905AD">
        <w:rPr>
          <w:rFonts w:ascii="Arial" w:hAnsi="Arial" w:cs="Arial"/>
          <w:sz w:val="20"/>
          <w:szCs w:val="20"/>
        </w:rPr>
        <w:t>Base giuridica del trattamento è il Decreto-Legge 9 marzo 2020, n. 14 Disposizioni urgenti per il</w:t>
      </w:r>
      <w:r w:rsidR="009F0BD0" w:rsidRPr="002905AD">
        <w:rPr>
          <w:rFonts w:ascii="Arial" w:hAnsi="Arial" w:cs="Arial"/>
          <w:sz w:val="20"/>
          <w:szCs w:val="20"/>
        </w:rPr>
        <w:t xml:space="preserve"> </w:t>
      </w:r>
      <w:r w:rsidRPr="002905AD">
        <w:rPr>
          <w:rFonts w:ascii="Arial" w:hAnsi="Arial" w:cs="Arial"/>
          <w:sz w:val="20"/>
          <w:szCs w:val="20"/>
        </w:rPr>
        <w:t>potenziamento del Servizio sanitario nazionale in relazione all'emergenza COVID-19, articolo 14</w:t>
      </w:r>
      <w:r w:rsidR="009F0BD0" w:rsidRPr="002905AD">
        <w:rPr>
          <w:rFonts w:ascii="Arial" w:hAnsi="Arial" w:cs="Arial"/>
          <w:sz w:val="20"/>
          <w:szCs w:val="20"/>
        </w:rPr>
        <w:t xml:space="preserve"> </w:t>
      </w:r>
      <w:r w:rsidRPr="002905AD">
        <w:rPr>
          <w:rFonts w:ascii="Arial" w:hAnsi="Arial" w:cs="Arial"/>
          <w:sz w:val="20"/>
          <w:szCs w:val="20"/>
        </w:rPr>
        <w:t>“Disposizioni sul trattamento dei dati personali nel contesto emergenziale”.</w:t>
      </w:r>
    </w:p>
    <w:p w14:paraId="36208D3C" w14:textId="77777777" w:rsidR="00A84018" w:rsidRPr="002905AD" w:rsidRDefault="00A84018" w:rsidP="00A026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905AD">
        <w:rPr>
          <w:rFonts w:ascii="Arial" w:hAnsi="Arial" w:cs="Arial"/>
          <w:b/>
          <w:bCs/>
          <w:sz w:val="20"/>
          <w:szCs w:val="20"/>
        </w:rPr>
        <w:t>7. Destinatari dei dati personali</w:t>
      </w:r>
    </w:p>
    <w:p w14:paraId="19D70D44" w14:textId="77777777" w:rsidR="00A84018" w:rsidRPr="002905AD" w:rsidRDefault="00A84018" w:rsidP="00A026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905AD">
        <w:rPr>
          <w:rFonts w:ascii="Arial" w:hAnsi="Arial" w:cs="Arial"/>
          <w:sz w:val="20"/>
          <w:szCs w:val="20"/>
        </w:rPr>
        <w:t>I suoi dati personali sono oggetto di comunicazione a soggetti pubblici e privati nei casi in cui risulti</w:t>
      </w:r>
    </w:p>
    <w:p w14:paraId="6A24B4B4" w14:textId="77777777" w:rsidR="00A84018" w:rsidRPr="002905AD" w:rsidRDefault="00A84018" w:rsidP="00A026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905AD">
        <w:rPr>
          <w:rFonts w:ascii="Arial" w:hAnsi="Arial" w:cs="Arial"/>
          <w:sz w:val="20"/>
          <w:szCs w:val="20"/>
        </w:rPr>
        <w:t>indispensabile ai fini dello svolgimento delle attività connesse alla gestione dell'emergenza sanitaria in atto.</w:t>
      </w:r>
    </w:p>
    <w:p w14:paraId="1D3556C7" w14:textId="77777777" w:rsidR="00A84018" w:rsidRPr="002905AD" w:rsidRDefault="00A84018" w:rsidP="00A026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905AD">
        <w:rPr>
          <w:rFonts w:ascii="Arial" w:hAnsi="Arial" w:cs="Arial"/>
          <w:b/>
          <w:bCs/>
          <w:sz w:val="20"/>
          <w:szCs w:val="20"/>
        </w:rPr>
        <w:t>8. Trasferimento dei dati personali a Paesi extra UE</w:t>
      </w:r>
    </w:p>
    <w:p w14:paraId="224ECDA9" w14:textId="77777777" w:rsidR="00A84018" w:rsidRPr="002905AD" w:rsidRDefault="00A84018" w:rsidP="00A026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905AD">
        <w:rPr>
          <w:rFonts w:ascii="Arial" w:hAnsi="Arial" w:cs="Arial"/>
          <w:sz w:val="20"/>
          <w:szCs w:val="20"/>
        </w:rPr>
        <w:t>I suoi dati personali non sono trasferiti al di fuori dell’Unione europea.</w:t>
      </w:r>
    </w:p>
    <w:p w14:paraId="44349D2B" w14:textId="77777777" w:rsidR="00A84018" w:rsidRPr="002905AD" w:rsidRDefault="00A84018" w:rsidP="00A026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905AD">
        <w:rPr>
          <w:rFonts w:ascii="Arial" w:hAnsi="Arial" w:cs="Arial"/>
          <w:b/>
          <w:bCs/>
          <w:sz w:val="20"/>
          <w:szCs w:val="20"/>
        </w:rPr>
        <w:t>9. Periodo di conservazione</w:t>
      </w:r>
    </w:p>
    <w:p w14:paraId="4A5D529F" w14:textId="3A161A3E" w:rsidR="00A84018" w:rsidRPr="002905AD" w:rsidRDefault="00A84018" w:rsidP="00A026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905AD">
        <w:rPr>
          <w:rFonts w:ascii="Arial" w:hAnsi="Arial" w:cs="Arial"/>
          <w:sz w:val="20"/>
          <w:szCs w:val="20"/>
        </w:rPr>
        <w:t>I suoi dati sono conservati per un periodo non superiore a quello necessario per il perseguimento delle</w:t>
      </w:r>
      <w:r w:rsidR="009F0BD0" w:rsidRPr="002905AD">
        <w:rPr>
          <w:rFonts w:ascii="Arial" w:hAnsi="Arial" w:cs="Arial"/>
          <w:sz w:val="20"/>
          <w:szCs w:val="20"/>
        </w:rPr>
        <w:t xml:space="preserve"> </w:t>
      </w:r>
      <w:r w:rsidRPr="002905AD">
        <w:rPr>
          <w:rFonts w:ascii="Arial" w:hAnsi="Arial" w:cs="Arial"/>
          <w:sz w:val="20"/>
          <w:szCs w:val="20"/>
        </w:rPr>
        <w:t>finalità sopra menzionate. A tal fine, anche mediante controlli periodici, viene verificata costantemente la</w:t>
      </w:r>
      <w:r w:rsidR="009F0BD0" w:rsidRPr="002905AD">
        <w:rPr>
          <w:rFonts w:ascii="Arial" w:hAnsi="Arial" w:cs="Arial"/>
          <w:sz w:val="20"/>
          <w:szCs w:val="20"/>
        </w:rPr>
        <w:t xml:space="preserve"> </w:t>
      </w:r>
      <w:r w:rsidRPr="002905AD">
        <w:rPr>
          <w:rFonts w:ascii="Arial" w:hAnsi="Arial" w:cs="Arial"/>
          <w:sz w:val="20"/>
          <w:szCs w:val="20"/>
        </w:rPr>
        <w:t>stretta pertinenza, non eccedenza e indispensabilità dei dati rispetto al rapporto, alla prestazione o</w:t>
      </w:r>
      <w:r w:rsidR="009F0BD0" w:rsidRPr="002905AD">
        <w:rPr>
          <w:rFonts w:ascii="Arial" w:hAnsi="Arial" w:cs="Arial"/>
          <w:sz w:val="20"/>
          <w:szCs w:val="20"/>
        </w:rPr>
        <w:t xml:space="preserve"> </w:t>
      </w:r>
      <w:r w:rsidRPr="002905AD">
        <w:rPr>
          <w:rFonts w:ascii="Arial" w:hAnsi="Arial" w:cs="Arial"/>
          <w:sz w:val="20"/>
          <w:szCs w:val="20"/>
        </w:rPr>
        <w:t>all'incarico in corso, da instaurare o cessati, anche con riferimento ai dati che Lei fornisce di propria</w:t>
      </w:r>
      <w:r w:rsidR="009F0BD0" w:rsidRPr="002905AD">
        <w:rPr>
          <w:rFonts w:ascii="Arial" w:hAnsi="Arial" w:cs="Arial"/>
          <w:sz w:val="20"/>
          <w:szCs w:val="20"/>
        </w:rPr>
        <w:t xml:space="preserve"> </w:t>
      </w:r>
      <w:r w:rsidRPr="002905AD">
        <w:rPr>
          <w:rFonts w:ascii="Arial" w:hAnsi="Arial" w:cs="Arial"/>
          <w:sz w:val="20"/>
          <w:szCs w:val="20"/>
        </w:rPr>
        <w:t>iniziativa. I dati che, anche a seguito delle verifiche, risultano eccedenti o non pertinenti o non</w:t>
      </w:r>
      <w:r w:rsidR="009F0BD0" w:rsidRPr="002905AD">
        <w:rPr>
          <w:rFonts w:ascii="Arial" w:hAnsi="Arial" w:cs="Arial"/>
          <w:sz w:val="20"/>
          <w:szCs w:val="20"/>
        </w:rPr>
        <w:t xml:space="preserve"> </w:t>
      </w:r>
      <w:r w:rsidRPr="002905AD">
        <w:rPr>
          <w:rFonts w:ascii="Arial" w:hAnsi="Arial" w:cs="Arial"/>
          <w:sz w:val="20"/>
          <w:szCs w:val="20"/>
        </w:rPr>
        <w:t>indispensabili non sono utilizzati, salvo che per l'eventuale conservazione, a norma di legge, dell'atto o del</w:t>
      </w:r>
      <w:r w:rsidR="009F0BD0" w:rsidRPr="002905AD">
        <w:rPr>
          <w:rFonts w:ascii="Arial" w:hAnsi="Arial" w:cs="Arial"/>
          <w:sz w:val="20"/>
          <w:szCs w:val="20"/>
        </w:rPr>
        <w:t xml:space="preserve"> </w:t>
      </w:r>
      <w:r w:rsidRPr="002905AD">
        <w:rPr>
          <w:rFonts w:ascii="Arial" w:hAnsi="Arial" w:cs="Arial"/>
          <w:sz w:val="20"/>
          <w:szCs w:val="20"/>
        </w:rPr>
        <w:t>documento che li contiene.</w:t>
      </w:r>
    </w:p>
    <w:p w14:paraId="79377A98" w14:textId="77777777" w:rsidR="00A84018" w:rsidRPr="002905AD" w:rsidRDefault="00A84018" w:rsidP="00A026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905AD">
        <w:rPr>
          <w:rFonts w:ascii="Arial" w:hAnsi="Arial" w:cs="Arial"/>
          <w:b/>
          <w:bCs/>
          <w:sz w:val="20"/>
          <w:szCs w:val="20"/>
        </w:rPr>
        <w:t>10. I suoi diritti</w:t>
      </w:r>
    </w:p>
    <w:p w14:paraId="60671B71" w14:textId="77777777" w:rsidR="00A84018" w:rsidRPr="002905AD" w:rsidRDefault="00A84018" w:rsidP="00A026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905AD">
        <w:rPr>
          <w:rFonts w:ascii="Arial" w:hAnsi="Arial" w:cs="Arial"/>
          <w:sz w:val="20"/>
          <w:szCs w:val="20"/>
        </w:rPr>
        <w:t>Nella sua qualità di interessato, Lei ha diritto:</w:t>
      </w:r>
    </w:p>
    <w:p w14:paraId="6E94B290" w14:textId="77777777" w:rsidR="00A84018" w:rsidRPr="002905AD" w:rsidRDefault="00A84018" w:rsidP="00A026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905AD">
        <w:rPr>
          <w:rFonts w:ascii="Arial" w:eastAsia="OpenSymbol" w:hAnsi="Arial" w:cs="Arial"/>
          <w:sz w:val="20"/>
          <w:szCs w:val="20"/>
        </w:rPr>
        <w:t xml:space="preserve"> </w:t>
      </w:r>
      <w:r w:rsidRPr="002905AD">
        <w:rPr>
          <w:rFonts w:ascii="Arial" w:hAnsi="Arial" w:cs="Arial"/>
          <w:sz w:val="20"/>
          <w:szCs w:val="20"/>
        </w:rPr>
        <w:t>di accesso ai dati personali;</w:t>
      </w:r>
    </w:p>
    <w:p w14:paraId="59932975" w14:textId="77777777" w:rsidR="00A84018" w:rsidRPr="002905AD" w:rsidRDefault="00A84018" w:rsidP="00A026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905AD">
        <w:rPr>
          <w:rFonts w:ascii="Arial" w:eastAsia="OpenSymbol" w:hAnsi="Arial" w:cs="Arial"/>
          <w:sz w:val="20"/>
          <w:szCs w:val="20"/>
        </w:rPr>
        <w:t xml:space="preserve"> </w:t>
      </w:r>
      <w:r w:rsidRPr="002905AD">
        <w:rPr>
          <w:rFonts w:ascii="Arial" w:hAnsi="Arial" w:cs="Arial"/>
          <w:sz w:val="20"/>
          <w:szCs w:val="20"/>
        </w:rPr>
        <w:t>di ottenere la rettifica o la cancellazione degli stessi o la limitazione del trattamento che lo</w:t>
      </w:r>
    </w:p>
    <w:p w14:paraId="7DAA641D" w14:textId="77777777" w:rsidR="00A84018" w:rsidRPr="002905AD" w:rsidRDefault="00A84018" w:rsidP="00A026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905AD">
        <w:rPr>
          <w:rFonts w:ascii="Arial" w:hAnsi="Arial" w:cs="Arial"/>
          <w:sz w:val="20"/>
          <w:szCs w:val="20"/>
        </w:rPr>
        <w:t>riguardano;</w:t>
      </w:r>
    </w:p>
    <w:p w14:paraId="0CCF9AFC" w14:textId="77777777" w:rsidR="00A84018" w:rsidRPr="002905AD" w:rsidRDefault="00A84018" w:rsidP="00A026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905AD">
        <w:rPr>
          <w:rFonts w:ascii="Arial" w:eastAsia="OpenSymbol" w:hAnsi="Arial" w:cs="Arial"/>
          <w:sz w:val="20"/>
          <w:szCs w:val="20"/>
        </w:rPr>
        <w:t xml:space="preserve"> </w:t>
      </w:r>
      <w:r w:rsidRPr="002905AD">
        <w:rPr>
          <w:rFonts w:ascii="Arial" w:hAnsi="Arial" w:cs="Arial"/>
          <w:sz w:val="20"/>
          <w:szCs w:val="20"/>
        </w:rPr>
        <w:t>di opporsi al trattamento;</w:t>
      </w:r>
    </w:p>
    <w:p w14:paraId="13795F23" w14:textId="77777777" w:rsidR="00A84018" w:rsidRPr="002905AD" w:rsidRDefault="00A84018" w:rsidP="00A026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905AD">
        <w:rPr>
          <w:rFonts w:ascii="Arial" w:eastAsia="OpenSymbol" w:hAnsi="Arial" w:cs="Arial"/>
          <w:sz w:val="20"/>
          <w:szCs w:val="20"/>
        </w:rPr>
        <w:t xml:space="preserve"> </w:t>
      </w:r>
      <w:r w:rsidRPr="002905AD">
        <w:rPr>
          <w:rFonts w:ascii="Arial" w:hAnsi="Arial" w:cs="Arial"/>
          <w:sz w:val="20"/>
          <w:szCs w:val="20"/>
        </w:rPr>
        <w:t>di proporre reclamo al Garante per la protezione dei dati personali</w:t>
      </w:r>
    </w:p>
    <w:p w14:paraId="32436DEC" w14:textId="77777777" w:rsidR="00A84018" w:rsidRPr="002905AD" w:rsidRDefault="00A84018" w:rsidP="00A026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905AD">
        <w:rPr>
          <w:rFonts w:ascii="Arial" w:hAnsi="Arial" w:cs="Arial"/>
          <w:b/>
          <w:bCs/>
          <w:sz w:val="20"/>
          <w:szCs w:val="20"/>
        </w:rPr>
        <w:t>11. Conferimento dei dati</w:t>
      </w:r>
    </w:p>
    <w:p w14:paraId="5FDCD704" w14:textId="77777777" w:rsidR="00A84018" w:rsidRPr="002905AD" w:rsidRDefault="00A84018" w:rsidP="00A026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905AD">
        <w:rPr>
          <w:rFonts w:ascii="Arial" w:hAnsi="Arial" w:cs="Arial"/>
          <w:sz w:val="20"/>
          <w:szCs w:val="20"/>
        </w:rPr>
        <w:t>Il conferimento dei Suoi dati è facoltativo, ma necessario per le finalità sopra indicate. Il mancato</w:t>
      </w:r>
    </w:p>
    <w:p w14:paraId="47862E6F" w14:textId="6C493634" w:rsidR="004C2088" w:rsidRPr="002905AD" w:rsidRDefault="00A84018" w:rsidP="002905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905AD">
        <w:rPr>
          <w:rFonts w:ascii="Arial" w:hAnsi="Arial" w:cs="Arial"/>
          <w:sz w:val="20"/>
          <w:szCs w:val="20"/>
        </w:rPr>
        <w:t>conferimento comporterà l’impossibilità di valutare la Richiesta di autorizzazione alla realizzazione di</w:t>
      </w:r>
      <w:r w:rsidR="009F0BD0" w:rsidRPr="002905AD">
        <w:rPr>
          <w:rFonts w:ascii="Arial" w:hAnsi="Arial" w:cs="Arial"/>
          <w:sz w:val="20"/>
          <w:szCs w:val="20"/>
        </w:rPr>
        <w:t xml:space="preserve"> </w:t>
      </w:r>
      <w:r w:rsidRPr="002905AD">
        <w:rPr>
          <w:rFonts w:ascii="Arial" w:hAnsi="Arial" w:cs="Arial"/>
          <w:sz w:val="20"/>
          <w:szCs w:val="20"/>
        </w:rPr>
        <w:t>percorsi di screening per COVID 19.</w:t>
      </w:r>
    </w:p>
    <w:sectPr w:rsidR="004C2088" w:rsidRPr="002905AD" w:rsidSect="008821D2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E112CF" w14:textId="77777777" w:rsidR="00280880" w:rsidRDefault="00280880" w:rsidP="00AB6ED6">
      <w:pPr>
        <w:spacing w:after="0" w:line="240" w:lineRule="auto"/>
      </w:pPr>
      <w:r>
        <w:separator/>
      </w:r>
    </w:p>
  </w:endnote>
  <w:endnote w:type="continuationSeparator" w:id="0">
    <w:p w14:paraId="5F9E0760" w14:textId="77777777" w:rsidR="00280880" w:rsidRDefault="00280880" w:rsidP="00AB6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icrosoft JhengHe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461">
    <w:altName w:val="Calibri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ED3D44" w14:textId="77777777" w:rsidR="00280880" w:rsidRDefault="00280880" w:rsidP="00AB6ED6">
      <w:pPr>
        <w:spacing w:after="0" w:line="240" w:lineRule="auto"/>
      </w:pPr>
      <w:r>
        <w:separator/>
      </w:r>
    </w:p>
  </w:footnote>
  <w:footnote w:type="continuationSeparator" w:id="0">
    <w:p w14:paraId="239B5797" w14:textId="77777777" w:rsidR="00280880" w:rsidRDefault="00280880" w:rsidP="00AB6E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4E44F218"/>
    <w:name w:val="WW8Num2"/>
    <w:lvl w:ilvl="0">
      <w:start w:val="8"/>
      <w:numFmt w:val="decimal"/>
      <w:lvlText w:val="%1."/>
      <w:lvlJc w:val="left"/>
      <w:pPr>
        <w:tabs>
          <w:tab w:val="num" w:pos="348"/>
        </w:tabs>
        <w:ind w:left="1068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48"/>
        </w:tabs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4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8"/>
        </w:tabs>
        <w:ind w:left="6828" w:hanging="18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  <w:b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80"/>
        </w:tabs>
        <w:ind w:left="12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40"/>
        </w:tabs>
        <w:ind w:left="16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00"/>
        </w:tabs>
        <w:ind w:left="20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60"/>
        </w:tabs>
        <w:ind w:left="23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720"/>
        </w:tabs>
        <w:ind w:left="27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440"/>
        </w:tabs>
        <w:ind w:left="34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00"/>
        </w:tabs>
        <w:ind w:left="3800" w:hanging="360"/>
      </w:pPr>
      <w:rPr>
        <w:rFonts w:ascii="OpenSymbol" w:hAnsi="OpenSymbol" w:cs="OpenSymbol"/>
      </w:rPr>
    </w:lvl>
  </w:abstractNum>
  <w:abstractNum w:abstractNumId="4" w15:restartNumberingAfterBreak="0">
    <w:nsid w:val="0BC82943"/>
    <w:multiLevelType w:val="hybridMultilevel"/>
    <w:tmpl w:val="3EA48B1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E11464C"/>
    <w:multiLevelType w:val="hybridMultilevel"/>
    <w:tmpl w:val="C1B6FB10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7E3A99"/>
    <w:multiLevelType w:val="hybridMultilevel"/>
    <w:tmpl w:val="69CE74FA"/>
    <w:lvl w:ilvl="0" w:tplc="C54212E6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B6826"/>
    <w:multiLevelType w:val="hybridMultilevel"/>
    <w:tmpl w:val="14DCC134"/>
    <w:lvl w:ilvl="0" w:tplc="A0C08A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B4412C2"/>
    <w:multiLevelType w:val="hybridMultilevel"/>
    <w:tmpl w:val="797C2112"/>
    <w:lvl w:ilvl="0" w:tplc="F6CA64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5F57F8B"/>
    <w:multiLevelType w:val="hybridMultilevel"/>
    <w:tmpl w:val="9B3824A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B1E68AD"/>
    <w:multiLevelType w:val="hybridMultilevel"/>
    <w:tmpl w:val="34D435F4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B50608"/>
    <w:multiLevelType w:val="hybridMultilevel"/>
    <w:tmpl w:val="B1D26978"/>
    <w:lvl w:ilvl="0" w:tplc="7F181C2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F940B00"/>
    <w:multiLevelType w:val="hybridMultilevel"/>
    <w:tmpl w:val="9FCA94C6"/>
    <w:lvl w:ilvl="0" w:tplc="0410000F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292" w:hanging="360"/>
      </w:pPr>
    </w:lvl>
    <w:lvl w:ilvl="2" w:tplc="0410001B" w:tentative="1">
      <w:start w:val="1"/>
      <w:numFmt w:val="lowerRoman"/>
      <w:lvlText w:val="%3."/>
      <w:lvlJc w:val="right"/>
      <w:pPr>
        <w:ind w:left="3012" w:hanging="180"/>
      </w:pPr>
    </w:lvl>
    <w:lvl w:ilvl="3" w:tplc="0410000F" w:tentative="1">
      <w:start w:val="1"/>
      <w:numFmt w:val="decimal"/>
      <w:lvlText w:val="%4."/>
      <w:lvlJc w:val="left"/>
      <w:pPr>
        <w:ind w:left="3732" w:hanging="360"/>
      </w:pPr>
    </w:lvl>
    <w:lvl w:ilvl="4" w:tplc="04100019" w:tentative="1">
      <w:start w:val="1"/>
      <w:numFmt w:val="lowerLetter"/>
      <w:lvlText w:val="%5."/>
      <w:lvlJc w:val="left"/>
      <w:pPr>
        <w:ind w:left="4452" w:hanging="360"/>
      </w:pPr>
    </w:lvl>
    <w:lvl w:ilvl="5" w:tplc="0410001B" w:tentative="1">
      <w:start w:val="1"/>
      <w:numFmt w:val="lowerRoman"/>
      <w:lvlText w:val="%6."/>
      <w:lvlJc w:val="right"/>
      <w:pPr>
        <w:ind w:left="5172" w:hanging="180"/>
      </w:pPr>
    </w:lvl>
    <w:lvl w:ilvl="6" w:tplc="0410000F" w:tentative="1">
      <w:start w:val="1"/>
      <w:numFmt w:val="decimal"/>
      <w:lvlText w:val="%7."/>
      <w:lvlJc w:val="left"/>
      <w:pPr>
        <w:ind w:left="5892" w:hanging="360"/>
      </w:pPr>
    </w:lvl>
    <w:lvl w:ilvl="7" w:tplc="04100019" w:tentative="1">
      <w:start w:val="1"/>
      <w:numFmt w:val="lowerLetter"/>
      <w:lvlText w:val="%8."/>
      <w:lvlJc w:val="left"/>
      <w:pPr>
        <w:ind w:left="6612" w:hanging="360"/>
      </w:pPr>
    </w:lvl>
    <w:lvl w:ilvl="8" w:tplc="0410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3" w15:restartNumberingAfterBreak="0">
    <w:nsid w:val="60BC5B90"/>
    <w:multiLevelType w:val="hybridMultilevel"/>
    <w:tmpl w:val="2104FC84"/>
    <w:lvl w:ilvl="0" w:tplc="7F181C2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E1B43D2"/>
    <w:multiLevelType w:val="hybridMultilevel"/>
    <w:tmpl w:val="1ADE220A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E82E50"/>
    <w:multiLevelType w:val="hybridMultilevel"/>
    <w:tmpl w:val="EB048E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4"/>
  </w:num>
  <w:num w:numId="4">
    <w:abstractNumId w:val="15"/>
  </w:num>
  <w:num w:numId="5">
    <w:abstractNumId w:val="10"/>
  </w:num>
  <w:num w:numId="6">
    <w:abstractNumId w:val="5"/>
  </w:num>
  <w:num w:numId="7">
    <w:abstractNumId w:val="6"/>
  </w:num>
  <w:num w:numId="8">
    <w:abstractNumId w:val="11"/>
  </w:num>
  <w:num w:numId="9">
    <w:abstractNumId w:val="9"/>
  </w:num>
  <w:num w:numId="10">
    <w:abstractNumId w:val="7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ED6"/>
    <w:rsid w:val="000338B1"/>
    <w:rsid w:val="00067CBF"/>
    <w:rsid w:val="000C7CAD"/>
    <w:rsid w:val="000E25FA"/>
    <w:rsid w:val="00194A49"/>
    <w:rsid w:val="001E479E"/>
    <w:rsid w:val="002549E5"/>
    <w:rsid w:val="00255C9F"/>
    <w:rsid w:val="00280880"/>
    <w:rsid w:val="00281A41"/>
    <w:rsid w:val="002905AD"/>
    <w:rsid w:val="002D79D0"/>
    <w:rsid w:val="002F5540"/>
    <w:rsid w:val="003009BC"/>
    <w:rsid w:val="00313EAD"/>
    <w:rsid w:val="00321EC3"/>
    <w:rsid w:val="003322F7"/>
    <w:rsid w:val="00355BB2"/>
    <w:rsid w:val="00387A83"/>
    <w:rsid w:val="003A1667"/>
    <w:rsid w:val="004511FC"/>
    <w:rsid w:val="00474562"/>
    <w:rsid w:val="004926A7"/>
    <w:rsid w:val="00494D2D"/>
    <w:rsid w:val="004C2088"/>
    <w:rsid w:val="004D7542"/>
    <w:rsid w:val="004E459F"/>
    <w:rsid w:val="004F1325"/>
    <w:rsid w:val="005253F9"/>
    <w:rsid w:val="005557AA"/>
    <w:rsid w:val="005B6C3C"/>
    <w:rsid w:val="005D3546"/>
    <w:rsid w:val="00623920"/>
    <w:rsid w:val="00635515"/>
    <w:rsid w:val="00651E7E"/>
    <w:rsid w:val="006802E1"/>
    <w:rsid w:val="0069325E"/>
    <w:rsid w:val="0079331C"/>
    <w:rsid w:val="007956A2"/>
    <w:rsid w:val="007B1ADC"/>
    <w:rsid w:val="007D0F25"/>
    <w:rsid w:val="007F5B23"/>
    <w:rsid w:val="00810FCB"/>
    <w:rsid w:val="00840403"/>
    <w:rsid w:val="008821D2"/>
    <w:rsid w:val="00900D36"/>
    <w:rsid w:val="00907093"/>
    <w:rsid w:val="009A4BF5"/>
    <w:rsid w:val="009D68FB"/>
    <w:rsid w:val="009F0BD0"/>
    <w:rsid w:val="00A02695"/>
    <w:rsid w:val="00A045E5"/>
    <w:rsid w:val="00A278C2"/>
    <w:rsid w:val="00A55BCA"/>
    <w:rsid w:val="00A84018"/>
    <w:rsid w:val="00AB672A"/>
    <w:rsid w:val="00AB6ED6"/>
    <w:rsid w:val="00AD3082"/>
    <w:rsid w:val="00AE1B10"/>
    <w:rsid w:val="00B1145D"/>
    <w:rsid w:val="00B35B67"/>
    <w:rsid w:val="00B36EDB"/>
    <w:rsid w:val="00B87CE1"/>
    <w:rsid w:val="00B935A1"/>
    <w:rsid w:val="00BB2230"/>
    <w:rsid w:val="00BB28BE"/>
    <w:rsid w:val="00BE3189"/>
    <w:rsid w:val="00BE4EAC"/>
    <w:rsid w:val="00C0706F"/>
    <w:rsid w:val="00C104D9"/>
    <w:rsid w:val="00C54BBD"/>
    <w:rsid w:val="00CC3B05"/>
    <w:rsid w:val="00CC610B"/>
    <w:rsid w:val="00CF39B0"/>
    <w:rsid w:val="00CF531F"/>
    <w:rsid w:val="00D11804"/>
    <w:rsid w:val="00D37F56"/>
    <w:rsid w:val="00DB1314"/>
    <w:rsid w:val="00DC48C5"/>
    <w:rsid w:val="00DF395E"/>
    <w:rsid w:val="00E33C32"/>
    <w:rsid w:val="00E46C49"/>
    <w:rsid w:val="00E819A0"/>
    <w:rsid w:val="00EC7A57"/>
    <w:rsid w:val="00EF2C73"/>
    <w:rsid w:val="00F012AB"/>
    <w:rsid w:val="00F1559E"/>
    <w:rsid w:val="00FD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7702C"/>
  <w15:chartTrackingRefBased/>
  <w15:docId w15:val="{0AAB5E2F-28A1-4C5D-BF2C-B534C15DE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F554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B6ED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B6ED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B6ED6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6802E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802E1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E819A0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FD2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FD2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51E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essunaspaziatura">
    <w:name w:val="No Spacing"/>
    <w:uiPriority w:val="1"/>
    <w:qFormat/>
    <w:rsid w:val="00B1145D"/>
    <w:pPr>
      <w:spacing w:after="0" w:line="240" w:lineRule="auto"/>
    </w:pPr>
  </w:style>
  <w:style w:type="paragraph" w:customStyle="1" w:styleId="Paragrafoelenco1">
    <w:name w:val="Paragrafo elenco1"/>
    <w:basedOn w:val="Normale"/>
    <w:rsid w:val="00B1145D"/>
    <w:pPr>
      <w:suppressAutoHyphens/>
      <w:spacing w:line="256" w:lineRule="auto"/>
      <w:ind w:left="720"/>
      <w:contextualSpacing/>
    </w:pPr>
    <w:rPr>
      <w:rFonts w:ascii="Calibri" w:eastAsia="Calibri" w:hAnsi="Calibri" w:cs="font461"/>
      <w:lang w:val="it-CH"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0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05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2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1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0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9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5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882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163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510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8" w:space="3" w:color="E1E1E1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92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2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06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8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618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2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78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325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8" w:space="3" w:color="E1E1E1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478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857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157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415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354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0858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6431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128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075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820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3721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6423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3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5621">
          <w:marLeft w:val="0"/>
          <w:marRight w:val="0"/>
          <w:marTop w:val="0"/>
          <w:marBottom w:val="0"/>
          <w:divBdr>
            <w:top w:val="single" w:sz="8" w:space="3" w:color="E1E1E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9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9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4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6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63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3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2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93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3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06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56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40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00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47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093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3" w:color="E1E1E1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554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3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0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35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6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84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655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91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854860">
                                          <w:blockQuote w:val="1"/>
                                          <w:marLeft w:val="96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8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790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7548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342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437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7795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2123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2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1238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5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5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0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9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4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336892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0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54529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8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841758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05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0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54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0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66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1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4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192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97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san@postacert.regione.emilia-romagn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6BD52-76CE-40EC-B418-0E41ADF20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BALTO</dc:creator>
  <cp:keywords/>
  <dc:description/>
  <cp:lastModifiedBy>Tartari Nicoletta</cp:lastModifiedBy>
  <cp:revision>9</cp:revision>
  <cp:lastPrinted>2020-04-23T09:58:00Z</cp:lastPrinted>
  <dcterms:created xsi:type="dcterms:W3CDTF">2020-04-23T05:29:00Z</dcterms:created>
  <dcterms:modified xsi:type="dcterms:W3CDTF">2020-04-24T11:40:00Z</dcterms:modified>
</cp:coreProperties>
</file>